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0039C" w:rsidRDefault="0040039C">
      <w:pPr>
        <w:pStyle w:val="Tekstprzypisudolnego"/>
        <w:pageBreakBefore/>
        <w:spacing w:line="360" w:lineRule="auto"/>
        <w:jc w:val="right"/>
        <w:rPr>
          <w:b/>
          <w:bCs/>
        </w:rPr>
      </w:pPr>
      <w:bookmarkStart w:id="0" w:name="_GoBack"/>
      <w:bookmarkEnd w:id="0"/>
      <w:r>
        <w:rPr>
          <w:rFonts w:cs="Times New Roman"/>
          <w:b/>
          <w:bCs/>
          <w:sz w:val="24"/>
          <w:szCs w:val="24"/>
        </w:rPr>
        <w:t>Załącznik Nr 10 do SIWZ</w:t>
      </w:r>
    </w:p>
    <w:p w:rsidR="0040039C" w:rsidRDefault="0040039C">
      <w:pPr>
        <w:spacing w:line="360" w:lineRule="auto"/>
        <w:jc w:val="center"/>
        <w:rPr>
          <w:b/>
          <w:bCs/>
        </w:rPr>
      </w:pPr>
    </w:p>
    <w:p w:rsidR="0040039C" w:rsidRDefault="0040039C">
      <w:pPr>
        <w:spacing w:line="360" w:lineRule="auto"/>
        <w:jc w:val="center"/>
        <w:rPr>
          <w:b/>
          <w:bCs/>
        </w:rPr>
      </w:pPr>
      <w:r>
        <w:rPr>
          <w:b/>
          <w:bCs/>
        </w:rPr>
        <w:t>OŚWIADCZENIE WYKONAWCY</w:t>
      </w:r>
    </w:p>
    <w:p w:rsidR="0040039C" w:rsidRDefault="0040039C">
      <w:pPr>
        <w:spacing w:line="360" w:lineRule="auto"/>
        <w:jc w:val="center"/>
        <w:rPr>
          <w:b/>
          <w:bCs/>
        </w:rPr>
      </w:pPr>
    </w:p>
    <w:p w:rsidR="0040039C" w:rsidRDefault="0040039C">
      <w:pPr>
        <w:spacing w:line="360" w:lineRule="auto"/>
        <w:rPr>
          <w:i/>
          <w:iCs/>
        </w:rPr>
      </w:pPr>
      <w:r>
        <w:t>Oświadczam, iż miejsc</w:t>
      </w:r>
      <w:r w:rsidR="00047D41">
        <w:t>e</w:t>
      </w:r>
      <w:r>
        <w:t xml:space="preserve"> wytwarzania i przygotowywania posiłków znajduj</w:t>
      </w:r>
      <w:r w:rsidR="00047D41">
        <w:t>e</w:t>
      </w:r>
      <w:r>
        <w:t xml:space="preserve"> się …................. …..................................................................................................................................................</w:t>
      </w:r>
    </w:p>
    <w:p w:rsidR="0040039C" w:rsidRDefault="0040039C">
      <w:pPr>
        <w:spacing w:line="360" w:lineRule="auto"/>
        <w:jc w:val="center"/>
      </w:pPr>
      <w:r>
        <w:rPr>
          <w:i/>
          <w:iCs/>
        </w:rPr>
        <w:t>(adres)</w:t>
      </w:r>
    </w:p>
    <w:p w:rsidR="0040039C" w:rsidRDefault="0040039C">
      <w:pPr>
        <w:spacing w:line="360" w:lineRule="auto"/>
      </w:pPr>
      <w:r>
        <w:t>na co przedkładam decyzję Sanepidu dopuszczającą wyżej wskazane miejsc</w:t>
      </w:r>
      <w:r w:rsidR="00047D41">
        <w:t>e</w:t>
      </w:r>
      <w:r>
        <w:t xml:space="preserve"> do wytwarzania posiłków od surowca do gotowej potrawy.</w:t>
      </w:r>
    </w:p>
    <w:p w:rsidR="0040039C" w:rsidRDefault="0040039C">
      <w:pPr>
        <w:spacing w:line="360" w:lineRule="auto"/>
      </w:pPr>
    </w:p>
    <w:p w:rsidR="0040039C" w:rsidRDefault="0040039C">
      <w:pPr>
        <w:spacing w:line="360" w:lineRule="auto"/>
      </w:pPr>
    </w:p>
    <w:p w:rsidR="0040039C" w:rsidRDefault="0040039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…………….……. </w:t>
      </w:r>
      <w:r>
        <w:rPr>
          <w:i/>
          <w:iCs/>
          <w:sz w:val="22"/>
          <w:szCs w:val="22"/>
        </w:rPr>
        <w:t xml:space="preserve">(miejscowość), </w:t>
      </w:r>
      <w:r>
        <w:rPr>
          <w:sz w:val="22"/>
          <w:szCs w:val="22"/>
        </w:rPr>
        <w:t>dnia …………………. r.</w:t>
      </w:r>
    </w:p>
    <w:p w:rsidR="0040039C" w:rsidRDefault="0040039C">
      <w:pPr>
        <w:jc w:val="both"/>
        <w:rPr>
          <w:sz w:val="22"/>
          <w:szCs w:val="22"/>
        </w:rPr>
      </w:pPr>
    </w:p>
    <w:p w:rsidR="0040039C" w:rsidRDefault="0040039C">
      <w:pPr>
        <w:jc w:val="both"/>
        <w:rPr>
          <w:sz w:val="22"/>
          <w:szCs w:val="22"/>
        </w:rPr>
      </w:pPr>
    </w:p>
    <w:p w:rsidR="0040039C" w:rsidRDefault="0040039C">
      <w:pPr>
        <w:ind w:firstLine="4678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>…………………………………………</w:t>
      </w:r>
    </w:p>
    <w:p w:rsidR="0040039C" w:rsidRDefault="0040039C">
      <w:pPr>
        <w:spacing w:line="360" w:lineRule="auto"/>
        <w:ind w:left="4678"/>
        <w:jc w:val="both"/>
      </w:pPr>
      <w:r>
        <w:rPr>
          <w:i/>
          <w:iCs/>
          <w:sz w:val="22"/>
          <w:szCs w:val="22"/>
        </w:rPr>
        <w:t>(</w:t>
      </w:r>
      <w:r>
        <w:rPr>
          <w:i/>
          <w:iCs/>
          <w:sz w:val="20"/>
          <w:szCs w:val="20"/>
        </w:rPr>
        <w:t>podpis(y) i pieczęć imienna osób uprawnionych do reprezentowania Wykonawcy</w:t>
      </w:r>
    </w:p>
    <w:p w:rsidR="0040039C" w:rsidRDefault="0040039C">
      <w:pPr>
        <w:spacing w:line="360" w:lineRule="auto"/>
        <w:ind w:left="4678"/>
        <w:jc w:val="both"/>
      </w:pPr>
    </w:p>
    <w:p w:rsidR="0040039C" w:rsidRDefault="0040039C"/>
    <w:sectPr w:rsidR="0040039C">
      <w:footerReference w:type="default" r:id="rId8"/>
      <w:pgSz w:w="11906" w:h="16838"/>
      <w:pgMar w:top="1134" w:right="1417" w:bottom="1473" w:left="1418" w:header="708" w:footer="141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32D8" w:rsidRDefault="00F432D8">
      <w:r>
        <w:separator/>
      </w:r>
    </w:p>
  </w:endnote>
  <w:endnote w:type="continuationSeparator" w:id="0">
    <w:p w:rsidR="00F432D8" w:rsidRDefault="00F43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imesNewRoman">
    <w:altName w:val="MS Mincho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Yu Gothic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410">
    <w:altName w:val="Calibri"/>
    <w:charset w:val="EE"/>
    <w:family w:val="auto"/>
    <w:pitch w:val="variable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683F" w:rsidRDefault="0027683F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65079F">
      <w:rPr>
        <w:noProof/>
      </w:rPr>
      <w:t>1</w:t>
    </w:r>
    <w:r>
      <w:fldChar w:fldCharType="end"/>
    </w:r>
  </w:p>
  <w:p w:rsidR="0027683F" w:rsidRDefault="0027683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32D8" w:rsidRDefault="00F432D8">
      <w:r>
        <w:separator/>
      </w:r>
    </w:p>
  </w:footnote>
  <w:footnote w:type="continuationSeparator" w:id="0">
    <w:p w:rsidR="00F432D8" w:rsidRDefault="00F432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186C01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186C01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color w:val="auto"/>
        <w:szCs w:val="24"/>
        <w:lang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186C01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szCs w:val="24"/>
        <w:lang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sz w:val="24"/>
        <w:szCs w:val="24"/>
        <w:lang/>
      </w:rPr>
    </w:lvl>
  </w:abstractNum>
  <w:abstractNum w:abstractNumId="4" w15:restartNumberingAfterBreak="0">
    <w:nsid w:val="00000005"/>
    <w:multiLevelType w:val="singleLevel"/>
    <w:tmpl w:val="FE163F00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Cs/>
        <w:color w:val="auto"/>
      </w:rPr>
    </w:lvl>
  </w:abstractNum>
  <w:abstractNum w:abstractNumId="5" w15:restartNumberingAfterBreak="0">
    <w:nsid w:val="00000006"/>
    <w:multiLevelType w:val="singleLevel"/>
    <w:tmpl w:val="6AB4D7BC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bCs/>
        <w:color w:val="auto"/>
        <w:lang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NewRoman"/>
        <w:bCs/>
        <w:lang/>
      </w:rPr>
    </w:lvl>
  </w:abstractNum>
  <w:abstractNum w:abstractNumId="7" w15:restartNumberingAfterBreak="0">
    <w:nsid w:val="00000008"/>
    <w:multiLevelType w:val="singleLevel"/>
    <w:tmpl w:val="5CBC09D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  <w:lang/>
      </w:rPr>
    </w:lvl>
  </w:abstractNum>
  <w:abstractNum w:abstractNumId="8" w15:restartNumberingAfterBreak="0">
    <w:nsid w:val="00000009"/>
    <w:multiLevelType w:val="singleLevel"/>
    <w:tmpl w:val="4BE61E62"/>
    <w:name w:val="WW8Num9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/>
        <w:color w:val="auto"/>
        <w:sz w:val="24"/>
        <w:szCs w:val="24"/>
        <w:lang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/>
        <w:bCs/>
        <w:color w:val="FF0000"/>
        <w:sz w:val="4"/>
        <w:szCs w:val="4"/>
        <w:shd w:val="clear" w:color="auto" w:fill="FFFFFF"/>
        <w:lang/>
      </w:rPr>
    </w:lvl>
  </w:abstractNum>
  <w:abstractNum w:abstractNumId="10" w15:restartNumberingAfterBreak="0">
    <w:nsid w:val="0000000B"/>
    <w:multiLevelType w:val="singleLevel"/>
    <w:tmpl w:val="E95C1A3A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/>
        <w:bCs/>
        <w:color w:val="auto"/>
        <w:shd w:val="clear" w:color="auto" w:fill="FFFFFF"/>
        <w:lang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Symbol" w:hAnsi="Symbol" w:cs="Symbol"/>
        <w:bCs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  <w:bCs/>
        <w:color w:val="auto"/>
        <w:lang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689" w:hanging="405"/>
      </w:pPr>
      <w:rPr>
        <w:rFonts w:ascii="Symbol" w:hAnsi="Symbol" w:cs="Symbol"/>
        <w:sz w:val="20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bCs/>
        <w:sz w:val="20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  <w:bCs w:val="0"/>
        <w:lang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  <w:bCs/>
        <w:sz w:val="20"/>
        <w:lang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Symbol"/>
        <w:b/>
        <w:bCs/>
        <w:sz w:val="20"/>
        <w:lang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1500" w:hanging="360"/>
      </w:pPr>
      <w:rPr>
        <w:rFonts w:ascii="Symbol" w:hAnsi="Symbol" w:cs="Symbol"/>
        <w:b/>
        <w:bCs/>
        <w:lang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Cs/>
        <w:lang/>
      </w:r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928" w:hanging="360"/>
      </w:pPr>
      <w:rPr>
        <w:rFonts w:ascii="Symbol" w:hAnsi="Symbol" w:cs="Symbol" w:hint="default"/>
        <w:szCs w:val="24"/>
        <w:lang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2"/>
        <w:szCs w:val="22"/>
        <w:lang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0000017"/>
    <w:multiLevelType w:val="multilevel"/>
    <w:tmpl w:val="00000017"/>
    <w:name w:val="WW8Num23"/>
    <w:lvl w:ilvl="0"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Symbol" w:hint="default"/>
        <w:szCs w:val="24"/>
        <w:lang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Symbol" w:hint="default"/>
        <w:szCs w:val="24"/>
        <w:lang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Symbol" w:hint="default"/>
        <w:szCs w:val="24"/>
        <w:lang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Symbol" w:hint="default"/>
        <w:szCs w:val="24"/>
        <w:lang/>
      </w:rPr>
    </w:lvl>
  </w:abstractNum>
  <w:abstractNum w:abstractNumId="23" w15:restartNumberingAfterBreak="0">
    <w:nsid w:val="00000018"/>
    <w:multiLevelType w:val="multilevel"/>
    <w:tmpl w:val="00000018"/>
    <w:name w:val="WW8Num24"/>
    <w:lvl w:ilvl="0"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Symbol"/>
        <w:sz w:val="20"/>
        <w:szCs w:val="24"/>
        <w:lang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  <w:sz w:val="20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  <w:sz w:val="20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4" w15:restartNumberingAfterBreak="0">
    <w:nsid w:val="00000019"/>
    <w:multiLevelType w:val="multilevel"/>
    <w:tmpl w:val="00000019"/>
    <w:name w:val="WW8Num25"/>
    <w:lvl w:ilvl="0"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  <w:szCs w:val="24"/>
      </w:rPr>
    </w:lvl>
    <w:lvl w:ilvl="1"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25" w15:restartNumberingAfterBreak="0">
    <w:nsid w:val="0000001A"/>
    <w:multiLevelType w:val="multilevel"/>
    <w:tmpl w:val="0000001A"/>
    <w:name w:val="WW8Num26"/>
    <w:lvl w:ilvl="0"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  <w:szCs w:val="24"/>
      </w:rPr>
    </w:lvl>
    <w:lvl w:ilvl="1"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b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  <w:vertAlign w:val="superscript"/>
        <w:lang/>
      </w:rPr>
    </w:lvl>
  </w:abstractNum>
  <w:abstractNum w:abstractNumId="28" w15:restartNumberingAfterBreak="0">
    <w:nsid w:val="0000001D"/>
    <w:multiLevelType w:val="singleLevel"/>
    <w:tmpl w:val="68E8F164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/>
        <w:sz w:val="24"/>
        <w:szCs w:val="4"/>
        <w:shd w:val="clear" w:color="auto" w:fill="FFFFFF"/>
        <w:lang/>
      </w:rPr>
    </w:lvl>
  </w:abstractNum>
  <w:abstractNum w:abstractNumId="29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b/>
        <w:sz w:val="20"/>
      </w:rPr>
    </w:lvl>
  </w:abstractNum>
  <w:abstractNum w:abstractNumId="30" w15:restartNumberingAfterBreak="0">
    <w:nsid w:val="0000001F"/>
    <w:multiLevelType w:val="singleLevel"/>
    <w:tmpl w:val="0000001F"/>
    <w:name w:val="WW8Num3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hAnsi="Times New Roman" w:cs="Times New Roman"/>
        <w:b/>
        <w:color w:val="000000"/>
        <w:sz w:val="24"/>
        <w:szCs w:val="24"/>
      </w:rPr>
    </w:lvl>
  </w:abstractNum>
  <w:abstractNum w:abstractNumId="31" w15:restartNumberingAfterBreak="0">
    <w:nsid w:val="00000020"/>
    <w:multiLevelType w:val="singleLevel"/>
    <w:tmpl w:val="00000020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/>
        <w:lang/>
      </w:rPr>
    </w:lvl>
  </w:abstractNum>
  <w:abstractNum w:abstractNumId="32" w15:restartNumberingAfterBreak="0">
    <w:nsid w:val="00000021"/>
    <w:multiLevelType w:val="multilevel"/>
    <w:tmpl w:val="00000021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lang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00000022"/>
    <w:multiLevelType w:val="singleLevel"/>
    <w:tmpl w:val="00000022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 w:val="0"/>
        <w:color w:val="000000"/>
        <w:sz w:val="24"/>
        <w:szCs w:val="24"/>
      </w:rPr>
    </w:lvl>
  </w:abstractNum>
  <w:abstractNum w:abstractNumId="34" w15:restartNumberingAfterBreak="0">
    <w:nsid w:val="00000033"/>
    <w:multiLevelType w:val="singleLevel"/>
    <w:tmpl w:val="00000033"/>
    <w:name w:val="WW8Num62"/>
    <w:lvl w:ilvl="0">
      <w:start w:val="1"/>
      <w:numFmt w:val="lowerLetter"/>
      <w:lvlText w:val="%1)"/>
      <w:lvlJc w:val="left"/>
      <w:pPr>
        <w:tabs>
          <w:tab w:val="num" w:pos="0"/>
        </w:tabs>
        <w:ind w:left="1150" w:hanging="360"/>
      </w:pPr>
      <w:rPr>
        <w:rFonts w:ascii="Times New Roman" w:eastAsia="Lucida Sans Unicode" w:hAnsi="Times New Roman" w:cs="Times New Roman" w:hint="default"/>
        <w:sz w:val="24"/>
        <w:szCs w:val="24"/>
        <w:lang/>
      </w:rPr>
    </w:lvl>
  </w:abstractNum>
  <w:abstractNum w:abstractNumId="35" w15:restartNumberingAfterBreak="0">
    <w:nsid w:val="1352608E"/>
    <w:multiLevelType w:val="multilevel"/>
    <w:tmpl w:val="0186C01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szCs w:val="24"/>
        <w:lang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6" w15:restartNumberingAfterBreak="0">
    <w:nsid w:val="3836375A"/>
    <w:multiLevelType w:val="hybridMultilevel"/>
    <w:tmpl w:val="030AE1D0"/>
    <w:lvl w:ilvl="0" w:tplc="00000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sz w:val="24"/>
        <w:szCs w:val="24"/>
        <w:lang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2892AD1"/>
    <w:multiLevelType w:val="hybridMultilevel"/>
    <w:tmpl w:val="0AC80D9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575B7700"/>
    <w:multiLevelType w:val="multilevel"/>
    <w:tmpl w:val="0186C01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color w:val="auto"/>
        <w:szCs w:val="24"/>
        <w:lang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9" w15:restartNumberingAfterBreak="0">
    <w:nsid w:val="5FDD79C3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sz w:val="24"/>
        <w:szCs w:val="24"/>
        <w:lang/>
      </w:rPr>
    </w:lvl>
  </w:abstractNum>
  <w:abstractNum w:abstractNumId="40" w15:restartNumberingAfterBreak="0">
    <w:nsid w:val="645C7821"/>
    <w:multiLevelType w:val="multilevel"/>
    <w:tmpl w:val="0186C01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1" w15:restartNumberingAfterBreak="0">
    <w:nsid w:val="6BAC72E9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sz w:val="24"/>
        <w:szCs w:val="24"/>
        <w:lang/>
      </w:rPr>
    </w:lvl>
  </w:abstractNum>
  <w:abstractNum w:abstractNumId="42" w15:restartNumberingAfterBreak="0">
    <w:nsid w:val="6D506D64"/>
    <w:multiLevelType w:val="hybridMultilevel"/>
    <w:tmpl w:val="48F44074"/>
    <w:lvl w:ilvl="0" w:tplc="00000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sz w:val="24"/>
        <w:szCs w:val="24"/>
        <w:lang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FF4AB1"/>
    <w:multiLevelType w:val="hybridMultilevel"/>
    <w:tmpl w:val="B2F0337E"/>
    <w:lvl w:ilvl="0" w:tplc="F75AE4C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DE57EE"/>
    <w:multiLevelType w:val="hybridMultilevel"/>
    <w:tmpl w:val="0EE2515A"/>
    <w:lvl w:ilvl="0" w:tplc="00000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sz w:val="24"/>
        <w:szCs w:val="24"/>
        <w:lang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990E80"/>
    <w:multiLevelType w:val="hybridMultilevel"/>
    <w:tmpl w:val="4D4AA7E4"/>
    <w:lvl w:ilvl="0" w:tplc="A71417C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9"/>
  </w:num>
  <w:num w:numId="37">
    <w:abstractNumId w:val="42"/>
  </w:num>
  <w:num w:numId="38">
    <w:abstractNumId w:val="44"/>
  </w:num>
  <w:num w:numId="39">
    <w:abstractNumId w:val="40"/>
  </w:num>
  <w:num w:numId="40">
    <w:abstractNumId w:val="38"/>
  </w:num>
  <w:num w:numId="41">
    <w:abstractNumId w:val="35"/>
  </w:num>
  <w:num w:numId="42">
    <w:abstractNumId w:val="41"/>
  </w:num>
  <w:num w:numId="43">
    <w:abstractNumId w:val="36"/>
  </w:num>
  <w:num w:numId="44">
    <w:abstractNumId w:val="37"/>
  </w:num>
  <w:num w:numId="45">
    <w:abstractNumId w:val="43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38B8"/>
    <w:rsid w:val="00047D41"/>
    <w:rsid w:val="00193E98"/>
    <w:rsid w:val="001C6D64"/>
    <w:rsid w:val="002754DA"/>
    <w:rsid w:val="0027683F"/>
    <w:rsid w:val="0040039C"/>
    <w:rsid w:val="00461E0C"/>
    <w:rsid w:val="00594DF8"/>
    <w:rsid w:val="005A2738"/>
    <w:rsid w:val="005E7BB1"/>
    <w:rsid w:val="006505F1"/>
    <w:rsid w:val="0065079F"/>
    <w:rsid w:val="00670486"/>
    <w:rsid w:val="007443EC"/>
    <w:rsid w:val="007E38B8"/>
    <w:rsid w:val="008542F4"/>
    <w:rsid w:val="00884E85"/>
    <w:rsid w:val="008B0189"/>
    <w:rsid w:val="009312BF"/>
    <w:rsid w:val="00974144"/>
    <w:rsid w:val="009B2374"/>
    <w:rsid w:val="00A05CDB"/>
    <w:rsid w:val="00A778EF"/>
    <w:rsid w:val="00AA1516"/>
    <w:rsid w:val="00B12BD1"/>
    <w:rsid w:val="00B860B2"/>
    <w:rsid w:val="00B97D2C"/>
    <w:rsid w:val="00CC57C2"/>
    <w:rsid w:val="00CC7A45"/>
    <w:rsid w:val="00D11F8A"/>
    <w:rsid w:val="00D56410"/>
    <w:rsid w:val="00DA4A55"/>
    <w:rsid w:val="00E20989"/>
    <w:rsid w:val="00F4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159EEA93-9EA0-47FB-8E41-A7B64FC0F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1"/>
      <w:szCs w:val="32"/>
    </w:rPr>
  </w:style>
  <w:style w:type="paragraph" w:styleId="Nagwek2">
    <w:name w:val="heading 2"/>
    <w:basedOn w:val="Normalny"/>
    <w:next w:val="Tekstpodstawowy"/>
    <w:qFormat/>
    <w:pPr>
      <w:numPr>
        <w:ilvl w:val="1"/>
        <w:numId w:val="1"/>
      </w:numPr>
      <w:spacing w:before="280" w:after="280"/>
      <w:outlineLvl w:val="1"/>
    </w:pPr>
    <w:rPr>
      <w:b/>
      <w:bCs/>
      <w:color w:val="1E64C4"/>
      <w:sz w:val="25"/>
      <w:szCs w:val="25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  <w:rPr>
      <w:rFonts w:ascii="Times New Roman" w:eastAsia="Times New Roman" w:hAnsi="Times New Roman" w:cs="Times New Roman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  <w:color w:val="auto"/>
      <w:szCs w:val="24"/>
      <w:lang/>
    </w:rPr>
  </w:style>
  <w:style w:type="character" w:customStyle="1" w:styleId="WW8Num2z1">
    <w:name w:val="WW8Num2z1"/>
    <w:rPr>
      <w:rFonts w:ascii="Times New Roman" w:eastAsia="Times New Roman" w:hAnsi="Times New Roman" w:cs="Times New Roman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  <w:szCs w:val="24"/>
      <w:lang/>
    </w:rPr>
  </w:style>
  <w:style w:type="character" w:customStyle="1" w:styleId="WW8Num3z1">
    <w:name w:val="WW8Num3z1"/>
    <w:rPr>
      <w:rFonts w:ascii="Times New Roman" w:eastAsia="Times New Roman" w:hAnsi="Times New Roman" w:cs="Times New Roman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OpenSymbol"/>
      <w:b/>
      <w:sz w:val="24"/>
      <w:szCs w:val="24"/>
      <w:lang/>
    </w:rPr>
  </w:style>
  <w:style w:type="character" w:customStyle="1" w:styleId="WW8Num5z0">
    <w:name w:val="WW8Num5z0"/>
    <w:rPr>
      <w:rFonts w:ascii="Symbol" w:eastAsia="TimesNewRoman" w:hAnsi="Symbol" w:cs="Symbol"/>
      <w:bCs/>
      <w:color w:val="FF0000"/>
    </w:rPr>
  </w:style>
  <w:style w:type="character" w:customStyle="1" w:styleId="WW8Num6z0">
    <w:name w:val="WW8Num6z0"/>
    <w:rPr>
      <w:rFonts w:ascii="Times New Roman" w:eastAsia="Times New Roman" w:hAnsi="Times New Roman" w:cs="Times New Roman"/>
      <w:b/>
      <w:bCs/>
      <w:color w:val="FF0000"/>
      <w:lang/>
    </w:rPr>
  </w:style>
  <w:style w:type="character" w:customStyle="1" w:styleId="WW8Num7z0">
    <w:name w:val="WW8Num7z0"/>
    <w:rPr>
      <w:rFonts w:eastAsia="TimesNewRoman"/>
      <w:bCs/>
      <w:lang/>
    </w:rPr>
  </w:style>
  <w:style w:type="character" w:customStyle="1" w:styleId="WW8Num8z0">
    <w:name w:val="WW8Num8z0"/>
    <w:rPr>
      <w:rFonts w:ascii="Times New Roman" w:eastAsia="Times New Roman" w:hAnsi="Times New Roman" w:cs="Times New Roman"/>
      <w:color w:val="FF3333"/>
      <w:lang/>
    </w:rPr>
  </w:style>
  <w:style w:type="character" w:customStyle="1" w:styleId="WW8Num9z0">
    <w:name w:val="WW8Num9z0"/>
    <w:rPr>
      <w:rFonts w:ascii="Symbol" w:eastAsia="Lucida Sans Unicode" w:hAnsi="Symbol" w:cs="Symbol"/>
      <w:color w:val="FF3333"/>
      <w:sz w:val="24"/>
      <w:szCs w:val="24"/>
      <w:lang/>
    </w:rPr>
  </w:style>
  <w:style w:type="character" w:customStyle="1" w:styleId="WW8Num10z0">
    <w:name w:val="WW8Num10z0"/>
    <w:rPr>
      <w:rFonts w:ascii="Times New Roman" w:eastAsia="Times New Roman" w:hAnsi="Times New Roman" w:cs="Times New Roman"/>
      <w:b/>
      <w:bCs/>
      <w:color w:val="FF0000"/>
      <w:sz w:val="4"/>
      <w:szCs w:val="4"/>
      <w:shd w:val="clear" w:color="auto" w:fill="FFFFFF"/>
      <w:lang/>
    </w:rPr>
  </w:style>
  <w:style w:type="character" w:customStyle="1" w:styleId="WW8Num11z0">
    <w:name w:val="WW8Num11z0"/>
    <w:rPr>
      <w:rFonts w:ascii="Symbol" w:eastAsia="Times New Roman" w:hAnsi="Symbol" w:cs="Symbol"/>
      <w:bCs/>
      <w:color w:val="FF3333"/>
      <w:shd w:val="clear" w:color="auto" w:fill="FFFFFF"/>
      <w:lang/>
    </w:rPr>
  </w:style>
  <w:style w:type="character" w:customStyle="1" w:styleId="WW8Num12z0">
    <w:name w:val="WW8Num12z0"/>
    <w:rPr>
      <w:rFonts w:ascii="Symbol" w:hAnsi="Symbol" w:cs="Symbol"/>
      <w:bCs/>
    </w:rPr>
  </w:style>
  <w:style w:type="character" w:customStyle="1" w:styleId="WW8Num13z0">
    <w:name w:val="WW8Num13z0"/>
    <w:rPr>
      <w:bCs/>
      <w:color w:val="auto"/>
      <w:lang/>
    </w:rPr>
  </w:style>
  <w:style w:type="character" w:customStyle="1" w:styleId="WW8Num14z0">
    <w:name w:val="WW8Num14z0"/>
    <w:rPr>
      <w:rFonts w:ascii="Symbol" w:hAnsi="Symbol" w:cs="Symbol"/>
      <w:sz w:val="20"/>
    </w:rPr>
  </w:style>
  <w:style w:type="character" w:customStyle="1" w:styleId="WW8Num15z0">
    <w:name w:val="WW8Num15z0"/>
    <w:rPr>
      <w:rFonts w:ascii="Symbol" w:hAnsi="Symbol" w:cs="Symbol"/>
      <w:bCs/>
      <w:sz w:val="20"/>
    </w:rPr>
  </w:style>
  <w:style w:type="character" w:customStyle="1" w:styleId="WW8Num16z0">
    <w:name w:val="WW8Num16z0"/>
    <w:rPr>
      <w:b w:val="0"/>
      <w:bCs w:val="0"/>
      <w:lang/>
    </w:rPr>
  </w:style>
  <w:style w:type="character" w:customStyle="1" w:styleId="WW8Num17z0">
    <w:name w:val="WW8Num17z0"/>
    <w:rPr>
      <w:rFonts w:ascii="Symbol" w:hAnsi="Symbol" w:cs="Symbol"/>
      <w:bCs/>
      <w:sz w:val="20"/>
      <w:lang/>
    </w:rPr>
  </w:style>
  <w:style w:type="character" w:customStyle="1" w:styleId="WW8Num18z0">
    <w:name w:val="WW8Num18z0"/>
    <w:rPr>
      <w:rFonts w:ascii="Symbol" w:hAnsi="Symbol" w:cs="Symbol"/>
      <w:b/>
      <w:bCs/>
      <w:sz w:val="20"/>
      <w:lang/>
    </w:rPr>
  </w:style>
  <w:style w:type="character" w:customStyle="1" w:styleId="WW8Num19z0">
    <w:name w:val="WW8Num19z0"/>
    <w:rPr>
      <w:rFonts w:ascii="Symbol" w:hAnsi="Symbol" w:cs="Symbol"/>
      <w:b/>
      <w:bCs/>
      <w:lang/>
    </w:rPr>
  </w:style>
  <w:style w:type="character" w:customStyle="1" w:styleId="WW8Num20z0">
    <w:name w:val="WW8Num20z0"/>
    <w:rPr>
      <w:rFonts w:hint="default"/>
      <w:bCs/>
      <w:lang/>
    </w:rPr>
  </w:style>
  <w:style w:type="character" w:customStyle="1" w:styleId="WW8Num21z0">
    <w:name w:val="WW8Num21z0"/>
    <w:rPr>
      <w:rFonts w:ascii="Symbol" w:hAnsi="Symbol" w:cs="Symbol" w:hint="default"/>
      <w:szCs w:val="24"/>
      <w:lang/>
    </w:rPr>
  </w:style>
  <w:style w:type="character" w:customStyle="1" w:styleId="WW8Num22z0">
    <w:name w:val="WW8Num22z0"/>
    <w:rPr>
      <w:color w:val="auto"/>
      <w:sz w:val="22"/>
      <w:szCs w:val="22"/>
      <w:lang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 w:hint="default"/>
      <w:szCs w:val="24"/>
      <w:lang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  <w:sz w:val="20"/>
      <w:szCs w:val="24"/>
      <w:lang/>
    </w:rPr>
  </w:style>
  <w:style w:type="character" w:customStyle="1" w:styleId="WW8Num24z1">
    <w:name w:val="WW8Num24z1"/>
    <w:rPr>
      <w:rFonts w:ascii="Courier New" w:hAnsi="Courier New" w:cs="Courier New"/>
      <w:sz w:val="20"/>
    </w:rPr>
  </w:style>
  <w:style w:type="character" w:customStyle="1" w:styleId="WW8Num24z2">
    <w:name w:val="WW8Num24z2"/>
    <w:rPr>
      <w:rFonts w:ascii="Wingdings" w:hAnsi="Wingdings" w:cs="Wingdings"/>
      <w:sz w:val="20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  <w:rPr>
      <w:rFonts w:cs="Times New Roman"/>
      <w:szCs w:val="24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6z0">
    <w:name w:val="WW8Num26z0"/>
    <w:rPr>
      <w:rFonts w:cs="Times New Roman"/>
      <w:szCs w:val="24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7z0">
    <w:name w:val="WW8Num27z0"/>
    <w:rPr>
      <w:rFonts w:hint="default"/>
      <w:b/>
    </w:rPr>
  </w:style>
  <w:style w:type="character" w:customStyle="1" w:styleId="WW8Num28z0">
    <w:name w:val="WW8Num28z0"/>
    <w:rPr>
      <w:rFonts w:ascii="Symbol" w:hAnsi="Symbol" w:cs="Symbol" w:hint="default"/>
      <w:vertAlign w:val="superscript"/>
      <w:lang/>
    </w:rPr>
  </w:style>
  <w:style w:type="character" w:customStyle="1" w:styleId="WW8Num29z0">
    <w:name w:val="WW8Num29z0"/>
    <w:rPr>
      <w:rFonts w:eastAsia="Times New Roman" w:cs="Times New Roman"/>
      <w:b w:val="0"/>
      <w:bCs/>
      <w:sz w:val="4"/>
      <w:szCs w:val="4"/>
      <w:shd w:val="clear" w:color="auto" w:fill="FFFFFF"/>
      <w:lang/>
    </w:rPr>
  </w:style>
  <w:style w:type="character" w:customStyle="1" w:styleId="WW8Num30z0">
    <w:name w:val="WW8Num30z0"/>
    <w:rPr>
      <w:rFonts w:ascii="Symbol" w:hAnsi="Symbol" w:cs="Symbol"/>
      <w:b/>
      <w:sz w:val="20"/>
    </w:rPr>
  </w:style>
  <w:style w:type="character" w:customStyle="1" w:styleId="WW8Num31z0">
    <w:name w:val="WW8Num31z0"/>
    <w:rPr>
      <w:rFonts w:ascii="Times New Roman" w:hAnsi="Times New Roman" w:cs="Times New Roman"/>
      <w:b/>
      <w:bCs/>
      <w:color w:val="000000"/>
      <w:sz w:val="24"/>
      <w:szCs w:val="24"/>
      <w:shd w:val="clear" w:color="auto" w:fill="FFFF00"/>
      <w:lang/>
    </w:rPr>
  </w:style>
  <w:style w:type="character" w:customStyle="1" w:styleId="WW8Num32z0">
    <w:name w:val="WW8Num32z0"/>
    <w:rPr>
      <w:rFonts w:ascii="Times New Roman" w:hAnsi="Times New Roman" w:cs="Times New Roman"/>
      <w:b/>
      <w:color w:val="000000"/>
      <w:sz w:val="24"/>
      <w:szCs w:val="24"/>
    </w:rPr>
  </w:style>
  <w:style w:type="character" w:customStyle="1" w:styleId="WW8Num33z0">
    <w:name w:val="WW8Num33z0"/>
    <w:rPr>
      <w:rFonts w:ascii="Symbol" w:hAnsi="Symbol" w:cs="Symbol" w:hint="default"/>
      <w:b/>
      <w:lang/>
    </w:rPr>
  </w:style>
  <w:style w:type="character" w:customStyle="1" w:styleId="WW8Num34z0">
    <w:name w:val="WW8Num34z0"/>
    <w:rPr>
      <w:b/>
      <w:lang/>
    </w:rPr>
  </w:style>
  <w:style w:type="character" w:customStyle="1" w:styleId="WW8Num34z1">
    <w:name w:val="WW8Num34z1"/>
    <w:rPr>
      <w:b/>
      <w:color w:val="000000"/>
    </w:rPr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character" w:customStyle="1" w:styleId="Domylnaczcionkaakapitu7">
    <w:name w:val="Domyślna czcionka akapitu7"/>
  </w:style>
  <w:style w:type="character" w:customStyle="1" w:styleId="WW8Num35z1">
    <w:name w:val="WW8Num35z1"/>
    <w:rPr>
      <w:rFonts w:ascii="Symbol" w:hAnsi="Symbol" w:cs="Symbol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b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Domylnaczcionkaakapitu6">
    <w:name w:val="Domyślna czcionka akapitu6"/>
  </w:style>
  <w:style w:type="character" w:customStyle="1" w:styleId="WW8Num30z1">
    <w:name w:val="WW8Num30z1"/>
    <w:rPr>
      <w:rFonts w:ascii="Courier New" w:hAnsi="Courier New" w:cs="Courier New"/>
      <w:sz w:val="20"/>
    </w:rPr>
  </w:style>
  <w:style w:type="character" w:customStyle="1" w:styleId="WW8Num30z2">
    <w:name w:val="WW8Num30z2"/>
    <w:rPr>
      <w:rFonts w:ascii="Wingdings" w:hAnsi="Wingdings" w:cs="Wingdings"/>
      <w:sz w:val="20"/>
    </w:rPr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7z0">
    <w:name w:val="WW8Num37z0"/>
    <w:rPr>
      <w:rFonts w:ascii="Symbol" w:hAnsi="Symbol" w:cs="Symbol" w:hint="default"/>
      <w:szCs w:val="24"/>
      <w:lang/>
    </w:rPr>
  </w:style>
  <w:style w:type="character" w:customStyle="1" w:styleId="WW8Num37z1">
    <w:name w:val="WW8Num37z1"/>
    <w:rPr>
      <w:rFonts w:ascii="Courier New" w:hAnsi="Courier New" w:cs="Courier New" w:hint="default"/>
    </w:rPr>
  </w:style>
  <w:style w:type="character" w:customStyle="1" w:styleId="WW8Num37z2">
    <w:name w:val="WW8Num37z2"/>
    <w:rPr>
      <w:rFonts w:ascii="Wingdings" w:hAnsi="Wingdings" w:cs="Wingdings" w:hint="default"/>
    </w:rPr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Symbol" w:hAnsi="Symbol" w:cs="Symbol"/>
      <w:sz w:val="20"/>
    </w:rPr>
  </w:style>
  <w:style w:type="character" w:customStyle="1" w:styleId="WW8Num38z1">
    <w:name w:val="WW8Num38z1"/>
    <w:rPr>
      <w:rFonts w:ascii="Courier New" w:hAnsi="Courier New" w:cs="Courier New"/>
      <w:sz w:val="20"/>
    </w:rPr>
  </w:style>
  <w:style w:type="character" w:customStyle="1" w:styleId="WW8Num38z2">
    <w:name w:val="WW8Num38z2"/>
    <w:rPr>
      <w:rFonts w:ascii="Wingdings" w:hAnsi="Wingdings" w:cs="Wingdings"/>
      <w:sz w:val="20"/>
    </w:rPr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Symbol" w:hAnsi="Symbol" w:cs="Symbol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Domylnaczcionkaakapitu5">
    <w:name w:val="Domyślna czcionka akapitu5"/>
  </w:style>
  <w:style w:type="character" w:customStyle="1" w:styleId="Nagwek1Znak">
    <w:name w:val="Nagłówek 1 Znak"/>
    <w:rPr>
      <w:rFonts w:ascii="Times New Roman" w:eastAsia="Times New Roman" w:hAnsi="Times New Roman" w:cs="Arial"/>
      <w:b/>
      <w:bCs/>
      <w:kern w:val="1"/>
      <w:sz w:val="24"/>
      <w:szCs w:val="32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bCs/>
      <w:color w:val="1E64C4"/>
      <w:sz w:val="25"/>
      <w:szCs w:val="25"/>
    </w:rPr>
  </w:style>
  <w:style w:type="character" w:customStyle="1" w:styleId="Nagwek3Znak">
    <w:name w:val="Nagłówek 3 Znak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9z1">
    <w:name w:val="WW8Num29z1"/>
    <w:rPr>
      <w:rFonts w:ascii="Symbol" w:hAnsi="Symbol" w:cs="Symbol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Domylnaczcionkaakapitu4">
    <w:name w:val="Domyślna czcionka akapitu4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17z1">
    <w:name w:val="WW8Num17z1"/>
    <w:rPr>
      <w:rFonts w:ascii="Courier New" w:hAnsi="Courier New" w:cs="Courier New"/>
      <w:sz w:val="20"/>
    </w:rPr>
  </w:style>
  <w:style w:type="character" w:customStyle="1" w:styleId="WW8Num17z2">
    <w:name w:val="WW8Num17z2"/>
    <w:rPr>
      <w:rFonts w:ascii="Wingdings" w:hAnsi="Wingdings" w:cs="Wingdings"/>
      <w:sz w:val="20"/>
    </w:rPr>
  </w:style>
  <w:style w:type="character" w:customStyle="1" w:styleId="WW8Num20z1">
    <w:name w:val="WW8Num20z1"/>
    <w:rPr>
      <w:rFonts w:ascii="Courier New" w:hAnsi="Courier New" w:cs="Courier New"/>
      <w:sz w:val="20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40z0">
    <w:name w:val="WW8Num40z0"/>
    <w:rPr>
      <w:rFonts w:ascii="Symbol" w:hAnsi="Symbol" w:cs="Symbol" w:hint="default"/>
    </w:rPr>
  </w:style>
  <w:style w:type="character" w:customStyle="1" w:styleId="WW8Num40z1">
    <w:name w:val="WW8Num40z1"/>
    <w:rPr>
      <w:rFonts w:ascii="Courier New" w:hAnsi="Courier New" w:cs="Courier New" w:hint="default"/>
    </w:rPr>
  </w:style>
  <w:style w:type="character" w:customStyle="1" w:styleId="WW8Num40z2">
    <w:name w:val="WW8Num40z2"/>
    <w:rPr>
      <w:rFonts w:ascii="Wingdings" w:hAnsi="Wingdings" w:cs="Wingdings" w:hint="default"/>
    </w:rPr>
  </w:style>
  <w:style w:type="character" w:customStyle="1" w:styleId="Domylnaczcionkaakapitu3">
    <w:name w:val="Domyślna czcionka akapitu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4z1">
    <w:name w:val="WW8Num14z1"/>
    <w:rPr>
      <w:rFonts w:ascii="Courier New" w:hAnsi="Courier New" w:cs="Courier New"/>
      <w:sz w:val="20"/>
    </w:rPr>
  </w:style>
  <w:style w:type="character" w:customStyle="1" w:styleId="WW8Num14z2">
    <w:name w:val="WW8Num14z2"/>
    <w:rPr>
      <w:rFonts w:ascii="Wingdings" w:hAnsi="Wingdings" w:cs="Wingdings"/>
      <w:sz w:val="20"/>
    </w:rPr>
  </w:style>
  <w:style w:type="character" w:customStyle="1" w:styleId="Domylnaczcionkaakapitu2">
    <w:name w:val="Domyślna czcionka akapitu2"/>
  </w:style>
  <w:style w:type="character" w:customStyle="1" w:styleId="WW-Absatz-Standardschriftart11111">
    <w:name w:val="WW-Absatz-Standardschriftart11111"/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  <w:sz w:val="20"/>
    </w:rPr>
  </w:style>
  <w:style w:type="character" w:customStyle="1" w:styleId="WW8Num15z2">
    <w:name w:val="WW8Num15z2"/>
    <w:rPr>
      <w:rFonts w:ascii="Wingdings" w:hAnsi="Wingdings" w:cs="Wingdings"/>
      <w:sz w:val="20"/>
    </w:rPr>
  </w:style>
  <w:style w:type="character" w:customStyle="1" w:styleId="WW8Num18z1">
    <w:name w:val="WW8Num18z1"/>
    <w:rPr>
      <w:rFonts w:ascii="Courier New" w:hAnsi="Courier New" w:cs="Courier New"/>
      <w:sz w:val="20"/>
    </w:rPr>
  </w:style>
  <w:style w:type="character" w:customStyle="1" w:styleId="WW8Num18z2">
    <w:name w:val="WW8Num18z2"/>
    <w:rPr>
      <w:rFonts w:ascii="Wingdings" w:hAnsi="Wingdings" w:cs="Wingdings"/>
      <w:sz w:val="20"/>
    </w:rPr>
  </w:style>
  <w:style w:type="character" w:customStyle="1" w:styleId="WW8Num42z1">
    <w:name w:val="WW8Num42z1"/>
    <w:rPr>
      <w:rFonts w:ascii="Courier New" w:hAnsi="Courier New" w:cs="Courier New"/>
      <w:sz w:val="20"/>
    </w:rPr>
  </w:style>
  <w:style w:type="character" w:customStyle="1" w:styleId="Domylnaczcionkaakapitu1">
    <w:name w:val="Domyślna czcionka akapitu1"/>
  </w:style>
  <w:style w:type="character" w:customStyle="1" w:styleId="BZAZnak">
    <w:name w:val="BZA Znak"/>
    <w:rPr>
      <w:rFonts w:ascii="Arial" w:hAnsi="Arial" w:cs="Arial"/>
      <w:sz w:val="22"/>
      <w:szCs w:val="22"/>
      <w:lang w:val="pl-PL" w:eastAsia="ar-SA" w:bidi="ar-SA"/>
    </w:rPr>
  </w:style>
  <w:style w:type="character" w:customStyle="1" w:styleId="ZnakZnak1">
    <w:name w:val=" Znak Znak1"/>
    <w:rPr>
      <w:sz w:val="24"/>
      <w:szCs w:val="24"/>
    </w:rPr>
  </w:style>
  <w:style w:type="character" w:customStyle="1" w:styleId="ZnakZnak">
    <w:name w:val=" Znak Znak"/>
    <w:rPr>
      <w:rFonts w:eastAsia="Lucida Sans Unicode"/>
      <w:kern w:val="1"/>
      <w:sz w:val="24"/>
      <w:szCs w:val="24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ZnakZnak2">
    <w:name w:val=" Znak Znak2"/>
    <w:rPr>
      <w:b/>
      <w:bCs/>
      <w:color w:val="1E64C4"/>
      <w:sz w:val="25"/>
      <w:szCs w:val="25"/>
      <w:lang w:val="pl-PL" w:eastAsia="ar-SA" w:bidi="ar-SA"/>
    </w:rPr>
  </w:style>
  <w:style w:type="character" w:customStyle="1" w:styleId="tab-details-body1">
    <w:name w:val="tab-details-body1"/>
    <w:rPr>
      <w:rFonts w:ascii="Tahoma" w:hAnsi="Tahoma" w:cs="Tahoma"/>
      <w:vanish w:val="0"/>
      <w:sz w:val="18"/>
      <w:szCs w:val="18"/>
    </w:rPr>
  </w:style>
  <w:style w:type="character" w:styleId="Pogrubienie">
    <w:name w:val="Strong"/>
    <w:qFormat/>
    <w:rPr>
      <w:b/>
      <w:bCs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</w:style>
  <w:style w:type="character" w:customStyle="1" w:styleId="Odwoanieprzypisukocowego2">
    <w:name w:val="Odwołanie przypisu końcowego2"/>
    <w:rPr>
      <w:vertAlign w:val="superscript"/>
    </w:rPr>
  </w:style>
  <w:style w:type="character" w:customStyle="1" w:styleId="TekstprzypisudolnegoZnak">
    <w:name w:val="Tekst przypisu dolnego Znak"/>
    <w:rPr>
      <w:rFonts w:eastAsia="SimSun" w:cs="Mangal"/>
      <w:kern w:val="1"/>
      <w:lang w:eastAsia="hi-IN" w:bidi="hi-IN"/>
    </w:rPr>
  </w:style>
  <w:style w:type="character" w:customStyle="1" w:styleId="TekstpodstawowyZnak">
    <w:name w:val="Tekst podstawowy Znak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NagwekZnak">
    <w:name w:val="Nagłówek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1">
    <w:name w:val="Stopka Znak1"/>
    <w:rPr>
      <w:rFonts w:ascii="Times New Roman" w:eastAsia="Times New Roman" w:hAnsi="Times New Roman" w:cs="Times New Roman"/>
      <w:sz w:val="24"/>
      <w:szCs w:val="24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PodtytuZnak">
    <w:name w:val="Podtytuł Znak"/>
    <w:rPr>
      <w:rFonts w:ascii="Arial" w:eastAsia="Lucida Sans Unicode" w:hAnsi="Arial" w:cs="Tahoma"/>
      <w:i/>
      <w:iCs/>
      <w:sz w:val="28"/>
      <w:szCs w:val="28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TekstprzypisukocowegoZnak">
    <w:name w:val="Tekst przypisu końcowego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1">
    <w:name w:val="Tekst przypisu dolnego Znak1"/>
    <w:rPr>
      <w:rFonts w:ascii="Times New Roman" w:eastAsia="SimSun" w:hAnsi="Times New Roman" w:cs="Mangal"/>
      <w:kern w:val="1"/>
      <w:sz w:val="20"/>
      <w:szCs w:val="20"/>
      <w:lang w:eastAsia="hi-IN" w:bidi="hi-IN"/>
    </w:rPr>
  </w:style>
  <w:style w:type="paragraph" w:customStyle="1" w:styleId="Nagwek7">
    <w:name w:val="Nagłówek7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widowControl w:val="0"/>
      <w:spacing w:after="120"/>
    </w:pPr>
    <w:rPr>
      <w:rFonts w:eastAsia="Lucida Sans Unicode"/>
      <w:kern w:val="1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7">
    <w:name w:val="Podpis7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pacing w:before="280" w:after="280"/>
    </w:pPr>
    <w:rPr>
      <w:rFonts w:ascii="Arial" w:eastAsia="SimSun" w:hAnsi="Arial" w:cs="Arial"/>
      <w:sz w:val="17"/>
      <w:szCs w:val="17"/>
    </w:rPr>
  </w:style>
  <w:style w:type="paragraph" w:customStyle="1" w:styleId="Normal">
    <w:name w:val="Normal"/>
    <w:basedOn w:val="Normalny"/>
    <w:pPr>
      <w:widowControl w:val="0"/>
      <w:autoSpaceDE w:val="0"/>
    </w:pPr>
    <w:rPr>
      <w:rFonts w:eastAsia="Lucida Sans Unicode" w:cs="Tahoma"/>
      <w:szCs w:val="20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styleId="Tytu">
    <w:name w:val="Title"/>
    <w:basedOn w:val="Normalny"/>
    <w:next w:val="Podtytu"/>
    <w:qFormat/>
    <w:pPr>
      <w:jc w:val="center"/>
    </w:pPr>
    <w:rPr>
      <w:b/>
      <w:sz w:val="26"/>
      <w:szCs w:val="20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Normalny"/>
    <w:pPr>
      <w:suppressLineNumbers/>
      <w:jc w:val="center"/>
    </w:pPr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BZAwyliczenie">
    <w:name w:val="BZA wyliczenie"/>
    <w:basedOn w:val="Normalny"/>
    <w:pPr>
      <w:tabs>
        <w:tab w:val="left" w:pos="1440"/>
      </w:tabs>
      <w:spacing w:after="60"/>
      <w:ind w:left="-360"/>
      <w:jc w:val="both"/>
    </w:pPr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rFonts w:eastAsia="Arial"/>
      <w:sz w:val="24"/>
      <w:szCs w:val="24"/>
      <w:lang w:eastAsia="ar-SA"/>
    </w:rPr>
  </w:style>
  <w:style w:type="paragraph" w:styleId="Nagwekspisutreci">
    <w:name w:val="TOC Heading"/>
    <w:basedOn w:val="Nagwek1"/>
    <w:next w:val="Normalny"/>
    <w:uiPriority w:val="39"/>
    <w:qFormat/>
    <w:pPr>
      <w:keepLines/>
      <w:numPr>
        <w:numId w:val="0"/>
      </w:numPr>
      <w:suppressAutoHyphens w:val="0"/>
      <w:spacing w:before="480" w:after="0" w:line="276" w:lineRule="auto"/>
    </w:pPr>
    <w:rPr>
      <w:rFonts w:ascii="Cambria" w:hAnsi="Cambria" w:cs="Times New Roman"/>
      <w:color w:val="365F91"/>
      <w:sz w:val="28"/>
      <w:szCs w:val="28"/>
    </w:rPr>
  </w:style>
  <w:style w:type="paragraph" w:styleId="Spistreci1">
    <w:name w:val="toc 1"/>
    <w:basedOn w:val="Normalny"/>
    <w:next w:val="Normalny"/>
    <w:uiPriority w:val="39"/>
    <w:pPr>
      <w:tabs>
        <w:tab w:val="right" w:leader="dot" w:pos="9060"/>
      </w:tabs>
      <w:jc w:val="both"/>
    </w:p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ar-SA"/>
    </w:rPr>
  </w:style>
  <w:style w:type="paragraph" w:customStyle="1" w:styleId="Tekstpodstawowy22">
    <w:name w:val="Tekst podstawowy 22"/>
    <w:basedOn w:val="Normalny"/>
    <w:pPr>
      <w:suppressAutoHyphens w:val="0"/>
      <w:jc w:val="both"/>
    </w:pPr>
    <w:rPr>
      <w:rFonts w:eastAsia="TimesNewRoman"/>
    </w:rPr>
  </w:style>
  <w:style w:type="paragraph" w:styleId="Spistreci2">
    <w:name w:val="toc 2"/>
    <w:basedOn w:val="Indeks"/>
    <w:pPr>
      <w:tabs>
        <w:tab w:val="right" w:leader="dot" w:pos="9637"/>
      </w:tabs>
      <w:ind w:left="283"/>
    </w:pPr>
  </w:style>
  <w:style w:type="paragraph" w:styleId="Spistreci3">
    <w:name w:val="toc 3"/>
    <w:basedOn w:val="Indeks"/>
    <w:pPr>
      <w:tabs>
        <w:tab w:val="right" w:leader="dot" w:pos="9637"/>
      </w:tabs>
      <w:ind w:left="566"/>
    </w:pPr>
  </w:style>
  <w:style w:type="paragraph" w:styleId="Spistreci4">
    <w:name w:val="toc 4"/>
    <w:basedOn w:val="Indeks"/>
    <w:pPr>
      <w:tabs>
        <w:tab w:val="right" w:leader="dot" w:pos="9637"/>
      </w:tabs>
      <w:ind w:left="849"/>
    </w:pPr>
  </w:style>
  <w:style w:type="paragraph" w:styleId="Spistreci5">
    <w:name w:val="toc 5"/>
    <w:basedOn w:val="Indeks"/>
    <w:pPr>
      <w:tabs>
        <w:tab w:val="right" w:leader="dot" w:pos="9637"/>
      </w:tabs>
      <w:ind w:left="1132"/>
    </w:pPr>
  </w:style>
  <w:style w:type="paragraph" w:styleId="Spistreci6">
    <w:name w:val="toc 6"/>
    <w:basedOn w:val="Indeks"/>
    <w:pPr>
      <w:tabs>
        <w:tab w:val="right" w:leader="dot" w:pos="9637"/>
      </w:tabs>
      <w:ind w:left="1415"/>
    </w:pPr>
  </w:style>
  <w:style w:type="paragraph" w:styleId="Spistreci7">
    <w:name w:val="toc 7"/>
    <w:basedOn w:val="Indeks"/>
    <w:pPr>
      <w:tabs>
        <w:tab w:val="right" w:leader="dot" w:pos="9637"/>
      </w:tabs>
      <w:ind w:left="1698"/>
    </w:pPr>
  </w:style>
  <w:style w:type="paragraph" w:styleId="Spistreci8">
    <w:name w:val="toc 8"/>
    <w:basedOn w:val="Indeks"/>
    <w:pPr>
      <w:tabs>
        <w:tab w:val="right" w:leader="dot" w:pos="9637"/>
      </w:tabs>
      <w:ind w:left="1981"/>
    </w:pPr>
  </w:style>
  <w:style w:type="paragraph" w:styleId="Spistreci9">
    <w:name w:val="toc 9"/>
    <w:basedOn w:val="Indeks"/>
    <w:pPr>
      <w:tabs>
        <w:tab w:val="right" w:leader="dot" w:pos="9637"/>
      </w:tabs>
      <w:ind w:left="2264"/>
    </w:pPr>
  </w:style>
  <w:style w:type="paragraph" w:customStyle="1" w:styleId="Spistreci10">
    <w:name w:val="Spis treści 10"/>
    <w:basedOn w:val="Indeks"/>
    <w:pPr>
      <w:tabs>
        <w:tab w:val="right" w:leader="dot" w:pos="9637"/>
      </w:tabs>
      <w:ind w:left="2547"/>
    </w:pPr>
  </w:style>
  <w:style w:type="paragraph" w:customStyle="1" w:styleId="Normalny1">
    <w:name w:val="Normalny1"/>
    <w:pPr>
      <w:widowControl w:val="0"/>
      <w:suppressAutoHyphens/>
      <w:spacing w:line="100" w:lineRule="atLeast"/>
      <w:textAlignment w:val="baseline"/>
    </w:pPr>
    <w:rPr>
      <w:rFonts w:eastAsia="Lucida Sans Unicode" w:cs="Tahoma"/>
      <w:color w:val="000000"/>
      <w:kern w:val="1"/>
      <w:sz w:val="24"/>
      <w:szCs w:val="24"/>
      <w:lang w:val="en-US" w:eastAsia="en-US" w:bidi="en-US"/>
    </w:rPr>
  </w:style>
  <w:style w:type="paragraph" w:customStyle="1" w:styleId="ListParagraph">
    <w:name w:val="List Paragraph"/>
    <w:basedOn w:val="Normalny"/>
    <w:pPr>
      <w:spacing w:after="160" w:line="252" w:lineRule="auto"/>
      <w:ind w:left="720"/>
    </w:pPr>
    <w:rPr>
      <w:rFonts w:ascii="Calibri" w:eastAsia="SimSun" w:hAnsi="Calibri" w:cs="font410"/>
      <w:sz w:val="22"/>
      <w:szCs w:val="22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bidi="pl-PL"/>
    </w:rPr>
  </w:style>
  <w:style w:type="paragraph" w:styleId="Tekstprzypisudolnego">
    <w:name w:val="footnote text"/>
    <w:basedOn w:val="Standard"/>
    <w:rPr>
      <w:rFonts w:eastAsia="SimSun" w:cs="Mangal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62D96-67B1-46D6-83E3-54105B571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Płaza</dc:creator>
  <cp:keywords/>
  <cp:lastModifiedBy>Sylwester Wesołowski</cp:lastModifiedBy>
  <cp:revision>2</cp:revision>
  <cp:lastPrinted>2019-11-22T10:05:00Z</cp:lastPrinted>
  <dcterms:created xsi:type="dcterms:W3CDTF">2019-11-27T14:16:00Z</dcterms:created>
  <dcterms:modified xsi:type="dcterms:W3CDTF">2019-11-27T14:16:00Z</dcterms:modified>
</cp:coreProperties>
</file>