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ageBreakBefore/>
        <w:widowControl w:val="0"/>
        <w:autoSpaceDE w:val="0"/>
        <w:ind w:left="5664" w:firstLine="708"/>
        <w:rPr>
          <w:rFonts w:eastAsia="Lucida Sans Unicode"/>
          <w:b/>
          <w:bCs/>
          <w:lang/>
        </w:rPr>
      </w:pPr>
      <w:bookmarkStart w:id="0" w:name="_GoBack"/>
      <w:bookmarkEnd w:id="0"/>
      <w:r>
        <w:rPr>
          <w:rFonts w:eastAsia="Lucida Sans Unicode"/>
          <w:b/>
          <w:bCs/>
          <w:lang/>
        </w:rPr>
        <w:t>Załącznik Nr 14 do SIWZ</w:t>
      </w:r>
    </w:p>
    <w:p w:rsidR="0040039C" w:rsidRDefault="0040039C">
      <w:pPr>
        <w:widowControl w:val="0"/>
        <w:autoSpaceDE w:val="0"/>
        <w:jc w:val="right"/>
        <w:rPr>
          <w:rFonts w:eastAsia="Lucida Sans Unicode"/>
          <w:b/>
          <w:bCs/>
          <w:lang/>
        </w:rPr>
      </w:pPr>
    </w:p>
    <w:p w:rsidR="0040039C" w:rsidRDefault="0040039C">
      <w:pPr>
        <w:widowControl w:val="0"/>
        <w:autoSpaceDE w:val="0"/>
        <w:jc w:val="right"/>
        <w:rPr>
          <w:rFonts w:eastAsia="Lucida Sans Unicode"/>
          <w:b/>
          <w:bCs/>
          <w:lang/>
        </w:rPr>
      </w:pPr>
    </w:p>
    <w:p w:rsidR="0040039C" w:rsidRDefault="0040039C">
      <w:pPr>
        <w:autoSpaceDE w:val="0"/>
        <w:jc w:val="center"/>
        <w:rPr>
          <w:b/>
          <w:bCs/>
        </w:rPr>
      </w:pPr>
      <w:r>
        <w:rPr>
          <w:b/>
          <w:bCs/>
        </w:rPr>
        <w:t>WYKAZ USŁUG</w:t>
      </w:r>
    </w:p>
    <w:p w:rsidR="0040039C" w:rsidRDefault="0040039C">
      <w:pPr>
        <w:autoSpaceDE w:val="0"/>
        <w:jc w:val="center"/>
        <w:rPr>
          <w:b/>
          <w:bCs/>
        </w:rPr>
      </w:pPr>
    </w:p>
    <w:p w:rsidR="0040039C" w:rsidRDefault="0040039C">
      <w:pPr>
        <w:widowControl w:val="0"/>
        <w:tabs>
          <w:tab w:val="left" w:pos="3315"/>
        </w:tabs>
        <w:jc w:val="both"/>
        <w:rPr>
          <w:b/>
          <w:bCs/>
        </w:rPr>
      </w:pPr>
      <w:r>
        <w:rPr>
          <w:rFonts w:eastAsia="Lucida Sans Unicode"/>
          <w:b/>
          <w:bCs/>
          <w:kern w:val="1"/>
        </w:rPr>
        <w:t xml:space="preserve">Dotyczy realizacji zadania: </w:t>
      </w:r>
      <w:r>
        <w:rPr>
          <w:rFonts w:eastAsia="Lucida Sans Unicode"/>
          <w:kern w:val="1"/>
        </w:rPr>
        <w:t>„</w:t>
      </w:r>
      <w:r>
        <w:rPr>
          <w:b/>
          <w:kern w:val="1"/>
          <w:lang/>
        </w:rPr>
        <w:t>Przygotowanie i wydawanie posiłków dla podopiecznych Miejskiego Ośrodka Pomocy Społecznej w Ostrowcu Świętokrzyskim w 2020 roku  wraz z przejęciem pracowników Zamawiającego w trybie art. 23 (1) kodeksu pracy”</w:t>
      </w:r>
    </w:p>
    <w:p w:rsidR="0040039C" w:rsidRDefault="0040039C">
      <w:pPr>
        <w:jc w:val="both"/>
        <w:rPr>
          <w:b/>
          <w:bCs/>
        </w:rPr>
      </w:pPr>
    </w:p>
    <w:p w:rsidR="0040039C" w:rsidRDefault="0040039C">
      <w:pPr>
        <w:autoSpaceDE w:val="0"/>
        <w:rPr>
          <w:b/>
          <w:bCs/>
        </w:rPr>
      </w:pPr>
    </w:p>
    <w:p w:rsidR="0040039C" w:rsidRDefault="0040039C">
      <w:pPr>
        <w:pBdr>
          <w:top w:val="single" w:sz="4" w:space="2" w:color="000000"/>
        </w:pBdr>
        <w:autoSpaceDE w:val="0"/>
        <w:rPr>
          <w:b/>
          <w:bCs/>
        </w:rPr>
      </w:pPr>
    </w:p>
    <w:p w:rsidR="0040039C" w:rsidRDefault="0040039C">
      <w:pPr>
        <w:autoSpaceDE w:val="0"/>
      </w:pPr>
      <w:r>
        <w:t>Nazwa Wykonawcy ..........................................................................................................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  <w:r>
        <w:t>Adres Wykonawcy ............................................................................................................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  <w:r>
        <w:t>Numer tel. .................................................................................................................</w:t>
      </w:r>
    </w:p>
    <w:p w:rsidR="0040039C" w:rsidRDefault="0040039C">
      <w:pPr>
        <w:pBdr>
          <w:bottom w:val="single" w:sz="4" w:space="1" w:color="000000"/>
        </w:pBdr>
        <w:autoSpaceDE w:val="0"/>
      </w:pPr>
    </w:p>
    <w:p w:rsidR="0040039C" w:rsidRDefault="0040039C">
      <w:pPr>
        <w:autoSpaceDE w:val="0"/>
        <w:jc w:val="both"/>
        <w:rPr>
          <w:b/>
        </w:rPr>
      </w:pPr>
      <w:r>
        <w:t>Wykaz wykonanych lub wykonywanych w sposób określony w pkt V.2.3 tiret 1  usług w zakresie niezbędnym do wykazania spełnienia warunku wiedzy i doświadczenia w okresie ostatnich 3 lat przed upływem terminu składania ofert, a jeżeli okres prowadzenia działalności jest krótszy - w tym okresie, z podaniem ich wartości, przedmiotu, dat wykonania i odbiorców oraz załączenie dokumentów potwierdzających, wartość i należyte wykonanie usług.</w:t>
      </w:r>
      <w:r>
        <w:rPr>
          <w:b/>
        </w:rPr>
        <w:t xml:space="preserve"> </w:t>
      </w:r>
    </w:p>
    <w:p w:rsidR="0040039C" w:rsidRDefault="0040039C">
      <w:pPr>
        <w:autoSpaceDE w:val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1750"/>
      </w:tblGrid>
      <w:tr w:rsidR="0040039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Data wykonania zamówienia</w:t>
            </w:r>
          </w:p>
        </w:tc>
      </w:tr>
      <w:tr w:rsidR="0040039C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</w:tr>
      <w:tr w:rsidR="0040039C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</w:tr>
      <w:tr w:rsidR="0040039C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</w:tr>
      <w:tr w:rsidR="0040039C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40039C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snapToGrid w:val="0"/>
              <w:rPr>
                <w:sz w:val="20"/>
                <w:szCs w:val="20"/>
              </w:rPr>
            </w:pPr>
          </w:p>
          <w:p w:rsidR="0040039C" w:rsidRDefault="0040039C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40039C" w:rsidRDefault="0040039C">
      <w:pPr>
        <w:autoSpaceDE w:val="0"/>
      </w:pPr>
    </w:p>
    <w:p w:rsidR="0040039C" w:rsidRDefault="0040039C">
      <w:pPr>
        <w:autoSpaceDE w:val="0"/>
      </w:pPr>
      <w:r>
        <w:t>Do wykazu załączamy …………. szt. referencji.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</w:p>
    <w:p w:rsidR="0040039C" w:rsidRDefault="0040039C">
      <w:pPr>
        <w:autoSpaceDE w:val="0"/>
        <w:rPr>
          <w:rFonts w:eastAsia="Lucida Sans Unicode"/>
          <w:sz w:val="20"/>
          <w:szCs w:val="20"/>
        </w:rPr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rPr>
          <w:bCs/>
        </w:rPr>
        <w:t>…………………………………………</w:t>
      </w:r>
    </w:p>
    <w:p w:rsidR="0040039C" w:rsidRDefault="0040039C">
      <w:pPr>
        <w:widowControl w:val="0"/>
        <w:autoSpaceDE w:val="0"/>
      </w:pPr>
      <w:r>
        <w:rPr>
          <w:rFonts w:eastAsia="Lucida Sans Unicode"/>
          <w:sz w:val="20"/>
          <w:szCs w:val="20"/>
        </w:rPr>
        <w:t>Data, miejscowość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  <w:t xml:space="preserve"> (Podpis  Wykonawcy)</w:t>
      </w:r>
    </w:p>
    <w:p w:rsidR="0040039C" w:rsidRDefault="0040039C">
      <w:pPr>
        <w:widowControl w:val="0"/>
        <w:autoSpaceDE w:val="0"/>
        <w:spacing w:line="23" w:lineRule="atLeast"/>
        <w:jc w:val="both"/>
      </w:pPr>
    </w:p>
    <w:p w:rsidR="0040039C" w:rsidRDefault="0040039C"/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32" w:rsidRDefault="00531532">
      <w:r>
        <w:separator/>
      </w:r>
    </w:p>
  </w:endnote>
  <w:endnote w:type="continuationSeparator" w:id="0">
    <w:p w:rsidR="00531532" w:rsidRDefault="0053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C08C7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32" w:rsidRDefault="00531532">
      <w:r>
        <w:separator/>
      </w:r>
    </w:p>
  </w:footnote>
  <w:footnote w:type="continuationSeparator" w:id="0">
    <w:p w:rsidR="00531532" w:rsidRDefault="0053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754DA"/>
    <w:rsid w:val="0027683F"/>
    <w:rsid w:val="0040039C"/>
    <w:rsid w:val="00461E0C"/>
    <w:rsid w:val="00531532"/>
    <w:rsid w:val="00594DF8"/>
    <w:rsid w:val="005A2738"/>
    <w:rsid w:val="005E7BB1"/>
    <w:rsid w:val="006505F1"/>
    <w:rsid w:val="00670486"/>
    <w:rsid w:val="007443EC"/>
    <w:rsid w:val="007C08C7"/>
    <w:rsid w:val="007E38B8"/>
    <w:rsid w:val="00884E85"/>
    <w:rsid w:val="008B0189"/>
    <w:rsid w:val="009312BF"/>
    <w:rsid w:val="00974144"/>
    <w:rsid w:val="00A05CDB"/>
    <w:rsid w:val="00A778EF"/>
    <w:rsid w:val="00AA1516"/>
    <w:rsid w:val="00B12BD1"/>
    <w:rsid w:val="00B860B2"/>
    <w:rsid w:val="00B97D2C"/>
    <w:rsid w:val="00CC57C2"/>
    <w:rsid w:val="00CC7A45"/>
    <w:rsid w:val="00D11F8A"/>
    <w:rsid w:val="00D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A02C91-4A42-4EAB-9B0A-147A46C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EFFA-A8E7-446F-8E9C-CAC1254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2019-11-27T14:18:00Z</dcterms:created>
  <dcterms:modified xsi:type="dcterms:W3CDTF">2019-11-27T14:18:00Z</dcterms:modified>
</cp:coreProperties>
</file>