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pStyle w:val="Tekstprzypisudolnego"/>
        <w:pageBreakBefore/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Załącznik Nr 9 do SIWZ</w:t>
      </w:r>
    </w:p>
    <w:p w:rsidR="0040039C" w:rsidRDefault="0040039C">
      <w:pPr>
        <w:spacing w:line="360" w:lineRule="auto"/>
        <w:jc w:val="center"/>
        <w:rPr>
          <w:b/>
          <w:bCs/>
        </w:rPr>
      </w:pPr>
    </w:p>
    <w:p w:rsidR="0040039C" w:rsidRDefault="004003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40039C" w:rsidRDefault="0040039C">
      <w:pPr>
        <w:spacing w:line="360" w:lineRule="auto"/>
        <w:jc w:val="center"/>
        <w:rPr>
          <w:b/>
          <w:bCs/>
        </w:rPr>
      </w:pPr>
    </w:p>
    <w:p w:rsidR="0040039C" w:rsidRDefault="007443EC">
      <w:pPr>
        <w:spacing w:line="360" w:lineRule="auto"/>
      </w:pPr>
      <w:r>
        <w:t>Oświadczam, że w ramach</w:t>
      </w:r>
      <w:r w:rsidR="0040039C">
        <w:t xml:space="preserve"> realizacji niniejszego zamówienia zatrudnię </w:t>
      </w:r>
      <w:r>
        <w:t xml:space="preserve">na podstawie umowy o pracę </w:t>
      </w:r>
      <w:r w:rsidR="0040039C">
        <w:t>…................ osób/y bezrobotnych/e przez cały okres realizacji zamówienia.</w:t>
      </w:r>
    </w:p>
    <w:p w:rsidR="0040039C" w:rsidRDefault="0040039C">
      <w:pPr>
        <w:spacing w:line="360" w:lineRule="auto"/>
      </w:pPr>
    </w:p>
    <w:p w:rsidR="0040039C" w:rsidRDefault="0040039C">
      <w:pPr>
        <w:spacing w:line="360" w:lineRule="auto"/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firstLine="467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spacing w:line="360" w:lineRule="auto"/>
        <w:ind w:left="4678"/>
        <w:jc w:val="both"/>
        <w:rPr>
          <w:b/>
          <w:bCs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</w:p>
    <w:p w:rsidR="0040039C" w:rsidRDefault="0040039C"/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6F" w:rsidRDefault="00580C6F">
      <w:r>
        <w:separator/>
      </w:r>
    </w:p>
  </w:endnote>
  <w:endnote w:type="continuationSeparator" w:id="0">
    <w:p w:rsidR="00580C6F" w:rsidRDefault="0058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1139C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6F" w:rsidRDefault="00580C6F">
      <w:r>
        <w:separator/>
      </w:r>
    </w:p>
  </w:footnote>
  <w:footnote w:type="continuationSeparator" w:id="0">
    <w:p w:rsidR="00580C6F" w:rsidRDefault="0058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2754DA"/>
    <w:rsid w:val="0027683F"/>
    <w:rsid w:val="003A27DA"/>
    <w:rsid w:val="0040039C"/>
    <w:rsid w:val="00461E0C"/>
    <w:rsid w:val="00580C6F"/>
    <w:rsid w:val="00594DF8"/>
    <w:rsid w:val="005A2738"/>
    <w:rsid w:val="005E7BB1"/>
    <w:rsid w:val="0061139C"/>
    <w:rsid w:val="006505F1"/>
    <w:rsid w:val="00670486"/>
    <w:rsid w:val="007443EC"/>
    <w:rsid w:val="007E38B8"/>
    <w:rsid w:val="008542F4"/>
    <w:rsid w:val="00884E85"/>
    <w:rsid w:val="008B0189"/>
    <w:rsid w:val="009312BF"/>
    <w:rsid w:val="00974144"/>
    <w:rsid w:val="009B2374"/>
    <w:rsid w:val="00A05CDB"/>
    <w:rsid w:val="00A778EF"/>
    <w:rsid w:val="00AA1516"/>
    <w:rsid w:val="00B12BD1"/>
    <w:rsid w:val="00B860B2"/>
    <w:rsid w:val="00B97D2C"/>
    <w:rsid w:val="00CC57C2"/>
    <w:rsid w:val="00CC7A45"/>
    <w:rsid w:val="00D11F8A"/>
    <w:rsid w:val="00D56410"/>
    <w:rsid w:val="00DA4A55"/>
    <w:rsid w:val="00E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DA75F52-96EF-453B-95F7-DC3BA64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11BC-C1BF-43FD-9B4B-4DBF4A41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2019-11-27T14:16:00Z</dcterms:created>
  <dcterms:modified xsi:type="dcterms:W3CDTF">2019-11-27T14:16:00Z</dcterms:modified>
</cp:coreProperties>
</file>