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D0" w:rsidRDefault="00E706D0" w:rsidP="00E706D0">
      <w:pPr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Projekt pn.: „Akcja Aktywizacja” współfinansowany z Unii Europejskiej w ramach Europejskiego Funduszu Społecznego</w:t>
      </w:r>
    </w:p>
    <w:p w:rsidR="00E706D0" w:rsidRDefault="00E706D0" w:rsidP="00E706D0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  <w:tab w:val="center" w:pos="4820"/>
          <w:tab w:val="right" w:pos="9072"/>
        </w:tabs>
        <w:suppressAutoHyphens/>
        <w:spacing w:before="0" w:line="200" w:lineRule="atLeast"/>
        <w:rPr>
          <w:color w:val="000000"/>
          <w:sz w:val="20"/>
          <w:szCs w:val="20"/>
        </w:rPr>
      </w:pPr>
    </w:p>
    <w:p w:rsidR="00E706D0" w:rsidRDefault="00E706D0" w:rsidP="00E706D0">
      <w:pPr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080"/>
      </w:tblGrid>
      <w:tr w:rsidR="00E706D0" w:rsidTr="002E636D">
        <w:trPr>
          <w:trHeight w:val="63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6D0" w:rsidRDefault="00E706D0" w:rsidP="002E636D">
            <w:pPr>
              <w:snapToGrid w:val="0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706D0" w:rsidTr="002E636D">
        <w:trPr>
          <w:trHeight w:val="690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6D0" w:rsidRDefault="00E706D0" w:rsidP="002E636D">
            <w:pPr>
              <w:snapToGrid w:val="0"/>
              <w:spacing w:line="100" w:lineRule="atLeast"/>
              <w:ind w:right="-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i/>
                <w:iCs/>
                <w:szCs w:val="16"/>
              </w:rPr>
            </w:pPr>
          </w:p>
        </w:tc>
      </w:tr>
      <w:tr w:rsidR="00E706D0" w:rsidTr="002E636D">
        <w:trPr>
          <w:trHeight w:val="615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6D0" w:rsidRDefault="00E706D0" w:rsidP="002E636D">
            <w:pPr>
              <w:snapToGrid w:val="0"/>
              <w:spacing w:line="100" w:lineRule="atLeast"/>
              <w:ind w:right="-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706D0" w:rsidTr="002E636D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706D0" w:rsidRDefault="00E706D0" w:rsidP="002E636D">
            <w:pPr>
              <w:snapToGrid w:val="0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6D0" w:rsidTr="002E636D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706D0" w:rsidRDefault="00E706D0" w:rsidP="002E636D">
            <w:pPr>
              <w:snapToGrid w:val="0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6D0" w:rsidTr="002E636D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706D0" w:rsidRDefault="00E706D0" w:rsidP="002E636D">
            <w:pPr>
              <w:snapToGrid w:val="0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06D0" w:rsidRDefault="00E706D0" w:rsidP="00E706D0">
      <w:pPr>
        <w:snapToGrid w:val="0"/>
      </w:pPr>
    </w:p>
    <w:p w:rsidR="00E706D0" w:rsidRDefault="00E706D0" w:rsidP="00E706D0">
      <w:pPr>
        <w:tabs>
          <w:tab w:val="left" w:pos="525"/>
          <w:tab w:val="left" w:pos="570"/>
        </w:tabs>
        <w:spacing w:before="57" w:after="57"/>
        <w:jc w:val="center"/>
        <w:rPr>
          <w:rFonts w:eastAsia="Times New Roman" w:cs="Arial"/>
          <w:b/>
          <w:bCs/>
          <w:color w:val="000000"/>
          <w:sz w:val="22"/>
        </w:rPr>
      </w:pPr>
      <w:r>
        <w:rPr>
          <w:rFonts w:eastAsia="Times New Roman" w:cs="Arial"/>
          <w:b/>
          <w:bCs/>
          <w:color w:val="000000"/>
          <w:sz w:val="22"/>
        </w:rPr>
        <w:t>FORMULARZ OFERTOWY</w:t>
      </w:r>
    </w:p>
    <w:p w:rsidR="00E706D0" w:rsidRDefault="00E706D0" w:rsidP="00E706D0">
      <w:pPr>
        <w:tabs>
          <w:tab w:val="left" w:pos="540"/>
        </w:tabs>
        <w:jc w:val="both"/>
      </w:pPr>
    </w:p>
    <w:p w:rsidR="00E706D0" w:rsidRPr="00E706D0" w:rsidRDefault="00E706D0" w:rsidP="00E706D0">
      <w:pPr>
        <w:tabs>
          <w:tab w:val="left" w:pos="540"/>
        </w:tabs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2"/>
        </w:rPr>
        <w:tab/>
      </w:r>
      <w:r w:rsidRPr="00E706D0">
        <w:rPr>
          <w:rFonts w:eastAsia="Times New Roman" w:cs="Arial"/>
          <w:color w:val="000000"/>
          <w:sz w:val="20"/>
          <w:szCs w:val="20"/>
        </w:rPr>
        <w:t xml:space="preserve">W odpowiedzi na zapytanie ofertowe na zakup i </w:t>
      </w:r>
      <w:r w:rsidRPr="00E706D0">
        <w:rPr>
          <w:rFonts w:eastAsia="Times New Roman" w:cs="Arial"/>
          <w:b/>
          <w:bCs/>
          <w:color w:val="000000"/>
          <w:sz w:val="20"/>
          <w:szCs w:val="20"/>
        </w:rPr>
        <w:t xml:space="preserve">dostawę artykułów papierniczo – biurowych na  potrzeby Miejskiego Ośrodka Pomocy Społecznej w Ostrowcu Świętokrzyskim </w:t>
      </w:r>
      <w:r w:rsidRPr="00E706D0">
        <w:rPr>
          <w:b/>
          <w:sz w:val="20"/>
          <w:szCs w:val="20"/>
        </w:rPr>
        <w:t>w ramach w ramach projektu „Akcja Aktywizacja”, realizowanego przez Gminę Ostrowiec Świętokrzyski – Miejski Ośrodek Pomocy Społecznej we współpracy z Zakładem Doskonalenia Zawodowego w Kielcach i Stowarzyszeniem Centrum Wspierania Aktywności Lokalnej w Warszawie w ramach Regionalnego Programu Operacyjnego Województwa Świętokrzyskiego na lata 2014 – 2021, Oś priorytetowa 9. – Włączenie społeczne i walka z ubóstwem, Działanie 9.1 – Aktywna integracja zwiększająca szanse na zatrudnienie,</w:t>
      </w:r>
      <w:r w:rsidRPr="00E706D0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E706D0">
        <w:rPr>
          <w:rFonts w:eastAsia="Times New Roman" w:cs="Arial"/>
          <w:color w:val="000000"/>
          <w:sz w:val="20"/>
          <w:szCs w:val="20"/>
        </w:rPr>
        <w:t>oferujemy wykonanie zamówienia za cenę:</w:t>
      </w:r>
    </w:p>
    <w:p w:rsidR="00E706D0" w:rsidRDefault="00E706D0" w:rsidP="00E706D0">
      <w:pPr>
        <w:tabs>
          <w:tab w:val="left" w:pos="540"/>
        </w:tabs>
        <w:jc w:val="both"/>
        <w:rPr>
          <w:rFonts w:cs="Arial"/>
          <w:b/>
          <w:bCs/>
          <w:sz w:val="20"/>
          <w:szCs w:val="20"/>
        </w:rPr>
      </w:pPr>
    </w:p>
    <w:p w:rsidR="00E706D0" w:rsidRDefault="00E706D0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............................ zł netto  (słownie:.......................................................................................... ..../100), </w:t>
      </w:r>
    </w:p>
    <w:p w:rsidR="00E706D0" w:rsidRDefault="00E706D0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Stawka VAT: .................... </w:t>
      </w:r>
    </w:p>
    <w:p w:rsidR="00E706D0" w:rsidRDefault="00E706D0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…........................... zł brutto (słownie: ...................................................................................... ..../100)</w:t>
      </w:r>
    </w:p>
    <w:p w:rsidR="00E706D0" w:rsidRDefault="00E706D0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  <w:u w:val="single"/>
        </w:rPr>
      </w:pPr>
    </w:p>
    <w:p w:rsidR="00E706D0" w:rsidRDefault="00E706D0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Jednocześnie oświadczamy, że:</w:t>
      </w:r>
    </w:p>
    <w:p w:rsidR="00E706D0" w:rsidRDefault="00E706D0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</w:rPr>
      </w:pPr>
    </w:p>
    <w:p w:rsidR="00E706D0" w:rsidRDefault="00E706D0" w:rsidP="00E706D0">
      <w:pPr>
        <w:widowControl w:val="0"/>
        <w:numPr>
          <w:ilvl w:val="0"/>
          <w:numId w:val="14"/>
        </w:numPr>
        <w:tabs>
          <w:tab w:val="left" w:pos="720"/>
          <w:tab w:val="left" w:pos="795"/>
        </w:tabs>
        <w:suppressAutoHyphens/>
        <w:spacing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zobowiązujemy się dostarcz</w:t>
      </w:r>
      <w:r w:rsidR="008828F0">
        <w:rPr>
          <w:sz w:val="20"/>
          <w:szCs w:val="20"/>
          <w:u w:val="single"/>
        </w:rPr>
        <w:t>ać</w:t>
      </w:r>
      <w:r>
        <w:rPr>
          <w:sz w:val="20"/>
          <w:szCs w:val="20"/>
          <w:u w:val="single"/>
        </w:rPr>
        <w:t xml:space="preserve"> cały przedmiot zamówienia </w:t>
      </w:r>
      <w:r w:rsidR="008828F0">
        <w:rPr>
          <w:sz w:val="20"/>
          <w:szCs w:val="20"/>
          <w:u w:val="single"/>
        </w:rPr>
        <w:t xml:space="preserve">sukcesywnie do dnia 31.12.2019 r. </w:t>
      </w:r>
      <w:r w:rsidR="008828F0">
        <w:rPr>
          <w:sz w:val="20"/>
          <w:szCs w:val="20"/>
          <w:u w:val="single"/>
        </w:rPr>
        <w:br/>
        <w:t>w zależności od potrzeb zamawiającego.</w:t>
      </w:r>
      <w:bookmarkStart w:id="0" w:name="_GoBack"/>
      <w:bookmarkEnd w:id="0"/>
    </w:p>
    <w:p w:rsidR="00E706D0" w:rsidRDefault="00E706D0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Ponadto oświadczamy, że:</w:t>
      </w:r>
    </w:p>
    <w:p w:rsidR="00E706D0" w:rsidRDefault="00E706D0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szCs w:val="20"/>
        </w:rPr>
      </w:pPr>
      <w:r>
        <w:rPr>
          <w:szCs w:val="20"/>
        </w:rPr>
        <w:t>zapoznaliśmy się z warunkami zamówienia i nie wnosimy do nich żadnych zastrzeżeń oraz zdobyliśmy konieczne informacje potrzebne do właściwego wykonania zamówienia;</w:t>
      </w:r>
    </w:p>
    <w:p w:rsidR="00E706D0" w:rsidRDefault="00E706D0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akceptujemy wzór umowy i zobowiązujemy się, w przypadku wybrania naszej oferty jako najkorzystniejszej, podpisać umowę na proponowanych warunkach, w terminie oraz w miejscu wyznaczonym przez Zamawiającego;</w:t>
      </w:r>
    </w:p>
    <w:p w:rsidR="00E706D0" w:rsidRDefault="00E706D0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uważamy się związani niniejszą ofertą przez okres 30 dni od dnia upływu terminu składania ofert;</w:t>
      </w:r>
    </w:p>
    <w:p w:rsidR="00E706D0" w:rsidRDefault="00E706D0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osobą/</w:t>
      </w:r>
      <w:proofErr w:type="spellStart"/>
      <w:r>
        <w:rPr>
          <w:rFonts w:cs="Arial"/>
          <w:szCs w:val="20"/>
        </w:rPr>
        <w:t>ami</w:t>
      </w:r>
      <w:proofErr w:type="spellEnd"/>
      <w:r>
        <w:rPr>
          <w:rFonts w:cs="Arial"/>
          <w:szCs w:val="20"/>
        </w:rPr>
        <w:t xml:space="preserve"> upoważnioną/</w:t>
      </w:r>
      <w:proofErr w:type="spellStart"/>
      <w:r>
        <w:rPr>
          <w:rFonts w:cs="Arial"/>
          <w:szCs w:val="20"/>
        </w:rPr>
        <w:t>ymi</w:t>
      </w:r>
      <w:proofErr w:type="spellEnd"/>
      <w:r>
        <w:rPr>
          <w:rFonts w:cs="Arial"/>
          <w:szCs w:val="20"/>
        </w:rPr>
        <w:t xml:space="preserve"> do podpisania umowy w przedmiotowym postępowaniu jest/są:</w:t>
      </w:r>
    </w:p>
    <w:tbl>
      <w:tblPr>
        <w:tblW w:w="0" w:type="auto"/>
        <w:tblInd w:w="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191"/>
      </w:tblGrid>
      <w:tr w:rsidR="00E706D0" w:rsidTr="002E636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jc w:val="both"/>
            </w:pP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jc w:val="both"/>
            </w:pPr>
          </w:p>
        </w:tc>
      </w:tr>
      <w:tr w:rsidR="00E706D0" w:rsidTr="002E636D">
        <w:trPr>
          <w:trHeight w:val="221"/>
        </w:trPr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706D0" w:rsidRDefault="00E706D0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Imię, nazwisko</w:t>
            </w:r>
          </w:p>
        </w:tc>
        <w:tc>
          <w:tcPr>
            <w:tcW w:w="4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E706D0" w:rsidRDefault="00E706D0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funkcja reprezentującego</w:t>
            </w:r>
          </w:p>
        </w:tc>
      </w:tr>
    </w:tbl>
    <w:p w:rsidR="00E706D0" w:rsidRDefault="00E706D0" w:rsidP="00E706D0">
      <w:pPr>
        <w:tabs>
          <w:tab w:val="left" w:pos="570"/>
        </w:tabs>
        <w:ind w:left="585" w:hanging="360"/>
        <w:jc w:val="both"/>
      </w:pPr>
    </w:p>
    <w:p w:rsidR="00E706D0" w:rsidRDefault="00E706D0" w:rsidP="00E706D0">
      <w:pPr>
        <w:widowControl w:val="0"/>
        <w:numPr>
          <w:ilvl w:val="0"/>
          <w:numId w:val="12"/>
        </w:numPr>
        <w:tabs>
          <w:tab w:val="left" w:pos="570"/>
        </w:tabs>
        <w:suppressAutoHyphens/>
        <w:ind w:left="5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mojej/naszej oferty:</w:t>
      </w:r>
    </w:p>
    <w:tbl>
      <w:tblPr>
        <w:tblW w:w="0" w:type="auto"/>
        <w:tblInd w:w="6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032"/>
      </w:tblGrid>
      <w:tr w:rsidR="00E706D0" w:rsidTr="002E636D">
        <w:trPr>
          <w:cantSplit/>
          <w:trHeight w:val="8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snapToGri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28F0">
              <w:rPr>
                <w:sz w:val="20"/>
                <w:szCs w:val="20"/>
              </w:rPr>
            </w:r>
            <w:r w:rsidR="008828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będzie </w:t>
            </w:r>
            <w:r>
              <w:rPr>
                <w:rFonts w:cs="Calibri"/>
                <w:sz w:val="20"/>
                <w:szCs w:val="20"/>
              </w:rPr>
              <w:t>prowadził do powstania u Zamawiającego obowiązku podatkowego zgodnie z przepisami dotyczącymi podatku od towarów i usług</w:t>
            </w:r>
          </w:p>
        </w:tc>
      </w:tr>
      <w:tr w:rsidR="00E706D0" w:rsidTr="002E636D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snapToGri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28F0">
              <w:rPr>
                <w:sz w:val="20"/>
                <w:szCs w:val="20"/>
              </w:rPr>
            </w:r>
            <w:r w:rsidR="008828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pStyle w:val="Tekstpodstawowy"/>
              <w:tabs>
                <w:tab w:val="left" w:pos="375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będzie </w:t>
            </w:r>
            <w:r>
              <w:rPr>
                <w:rFonts w:cs="Calibri"/>
                <w:sz w:val="20"/>
                <w:szCs w:val="20"/>
              </w:rPr>
              <w:t>prowadził do powstania u Zamawiającego obowiązku podatkowego zgodnie z przepisami dotyczącymi podatku od towarów i usług</w:t>
            </w:r>
          </w:p>
          <w:p w:rsidR="00E706D0" w:rsidRDefault="00E706D0" w:rsidP="002E636D">
            <w:pPr>
              <w:pStyle w:val="Tekstpodstawowy"/>
              <w:tabs>
                <w:tab w:val="left" w:pos="375"/>
              </w:tabs>
              <w:rPr>
                <w:sz w:val="20"/>
                <w:szCs w:val="20"/>
              </w:rPr>
            </w:pPr>
          </w:p>
          <w:p w:rsidR="00E706D0" w:rsidRDefault="00E706D0" w:rsidP="002E636D">
            <w:pPr>
              <w:pStyle w:val="Tekstpodstawowy"/>
              <w:tabs>
                <w:tab w:val="left" w:pos="375"/>
              </w:tabs>
              <w:rPr>
                <w:rFonts w:ascii="Calibri" w:hAnsi="Calibri" w:cs="Calibri"/>
                <w:b/>
                <w:bCs/>
                <w:i/>
                <w:iCs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 xml:space="preserve">Powyższy obowiązek podatkowy będzie dotyczył </w:t>
            </w:r>
            <w:r>
              <w:rPr>
                <w:rFonts w:cs="Calibri"/>
                <w:i/>
                <w:iCs/>
                <w:sz w:val="20"/>
                <w:szCs w:val="20"/>
              </w:rPr>
              <w:t>towarów/usług</w:t>
            </w:r>
            <w:r>
              <w:rPr>
                <w:rFonts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Cs w:val="16"/>
              </w:rPr>
              <w:t>(niepotrzebne skreślić):</w:t>
            </w:r>
          </w:p>
          <w:p w:rsidR="00E706D0" w:rsidRDefault="00E706D0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..................................,**</w:t>
            </w:r>
          </w:p>
          <w:p w:rsidR="00E706D0" w:rsidRDefault="00E706D0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E706D0" w:rsidRDefault="00E706D0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E706D0" w:rsidRDefault="00E706D0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E706D0" w:rsidRDefault="00E706D0" w:rsidP="002E636D">
            <w:pPr>
              <w:pStyle w:val="Tekstpodstawowy"/>
              <w:tabs>
                <w:tab w:val="left" w:pos="375"/>
              </w:tabs>
              <w:ind w:left="35"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objętych przedmiotem zamówienia, a ich wartość (bez kwoty podatku) wynosi ……… zł. </w:t>
            </w:r>
          </w:p>
          <w:p w:rsidR="00E706D0" w:rsidRDefault="00E706D0" w:rsidP="002E636D">
            <w:pPr>
              <w:pStyle w:val="Tekstpodstawowy"/>
              <w:tabs>
                <w:tab w:val="left" w:pos="375"/>
              </w:tabs>
            </w:pPr>
          </w:p>
          <w:p w:rsidR="00E706D0" w:rsidRDefault="00E706D0" w:rsidP="002E636D">
            <w:pPr>
              <w:pStyle w:val="Tekstpodstawowy"/>
              <w:tabs>
                <w:tab w:val="left" w:pos="375"/>
              </w:tabs>
              <w:rPr>
                <w:rFonts w:cs="Calibri"/>
                <w:i/>
                <w:iCs/>
                <w:szCs w:val="16"/>
              </w:rPr>
            </w:pPr>
            <w:r>
              <w:rPr>
                <w:rFonts w:cs="Calibri"/>
                <w:i/>
                <w:iCs/>
                <w:szCs w:val="16"/>
              </w:rPr>
              <w:t xml:space="preserve">** (wpisać nazwę (rodzaj) towaru lub usługi / </w:t>
            </w:r>
            <w:r>
              <w:rPr>
                <w:rFonts w:cs="Calibri"/>
                <w:i/>
                <w:iCs/>
                <w:szCs w:val="16"/>
                <w:u w:val="single"/>
              </w:rPr>
              <w:t>gdy nie dotyczy pozostawić bez wypełnienia</w:t>
            </w:r>
            <w:r>
              <w:rPr>
                <w:rFonts w:cs="Calibri"/>
                <w:i/>
                <w:iCs/>
                <w:szCs w:val="16"/>
              </w:rPr>
              <w:t>)</w:t>
            </w:r>
          </w:p>
        </w:tc>
      </w:tr>
    </w:tbl>
    <w:p w:rsidR="00E706D0" w:rsidRDefault="00E706D0" w:rsidP="00E706D0">
      <w:pPr>
        <w:pStyle w:val="Tekstpodstawowy"/>
        <w:tabs>
          <w:tab w:val="left" w:pos="585"/>
        </w:tabs>
        <w:spacing w:line="200" w:lineRule="atLeast"/>
        <w:ind w:left="570"/>
        <w:rPr>
          <w:rFonts w:cs="Calibri"/>
          <w:i/>
          <w:iCs/>
          <w:color w:val="000000"/>
          <w:szCs w:val="16"/>
        </w:rPr>
      </w:pPr>
      <w:r>
        <w:rPr>
          <w:rFonts w:cs="Calibri"/>
          <w:i/>
          <w:iCs/>
          <w:color w:val="000000"/>
          <w:szCs w:val="16"/>
        </w:rPr>
        <w:t>(jeżeli Wykonawca błędnie określi powstanie u Zamawiającego obowiązku podatkowego Zamawiający zastosuje się do art. 17 ustawy z dnia 11 marca 2004 r. o podatku od towarów i usług)</w:t>
      </w:r>
    </w:p>
    <w:p w:rsidR="00E706D0" w:rsidRDefault="00E706D0" w:rsidP="00E706D0">
      <w:pPr>
        <w:pStyle w:val="Lista"/>
        <w:tabs>
          <w:tab w:val="left" w:pos="585"/>
        </w:tabs>
        <w:spacing w:after="0" w:line="200" w:lineRule="atLeast"/>
        <w:jc w:val="both"/>
      </w:pPr>
    </w:p>
    <w:p w:rsidR="00E706D0" w:rsidRDefault="00E706D0" w:rsidP="00E706D0">
      <w:pPr>
        <w:widowControl w:val="0"/>
        <w:numPr>
          <w:ilvl w:val="0"/>
          <w:numId w:val="12"/>
        </w:numPr>
        <w:tabs>
          <w:tab w:val="left" w:pos="690"/>
        </w:tabs>
        <w:suppressAutoHyphens/>
        <w:spacing w:line="200" w:lineRule="atLeast"/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</w:rPr>
        <w:t xml:space="preserve">osobą </w:t>
      </w:r>
      <w:r>
        <w:rPr>
          <w:rFonts w:cs="Calibri"/>
          <w:sz w:val="20"/>
          <w:szCs w:val="20"/>
        </w:rPr>
        <w:t>do współpracy w zakresie realizacji umowy ze strony Wykonawcy będzie:</w:t>
      </w:r>
    </w:p>
    <w:tbl>
      <w:tblPr>
        <w:tblW w:w="0" w:type="auto"/>
        <w:tblInd w:w="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7"/>
        <w:gridCol w:w="4185"/>
      </w:tblGrid>
      <w:tr w:rsidR="00E706D0" w:rsidTr="002E636D">
        <w:trPr>
          <w:cantSplit/>
        </w:trPr>
        <w:tc>
          <w:tcPr>
            <w:tcW w:w="4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jc w:val="both"/>
            </w:pP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06D0" w:rsidRDefault="00E706D0" w:rsidP="002E636D">
            <w:pPr>
              <w:pStyle w:val="Zawartotabeli"/>
              <w:snapToGrid w:val="0"/>
              <w:jc w:val="both"/>
            </w:pPr>
          </w:p>
        </w:tc>
      </w:tr>
      <w:tr w:rsidR="00E706D0" w:rsidTr="002E636D">
        <w:trPr>
          <w:cantSplit/>
        </w:trPr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706D0" w:rsidRDefault="00E706D0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Imię, nazwisko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E706D0" w:rsidRDefault="00E706D0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stanowisko</w:t>
            </w:r>
          </w:p>
        </w:tc>
      </w:tr>
    </w:tbl>
    <w:p w:rsidR="00E706D0" w:rsidRDefault="00E706D0" w:rsidP="00E706D0">
      <w:pPr>
        <w:tabs>
          <w:tab w:val="left" w:pos="780"/>
        </w:tabs>
        <w:spacing w:line="200" w:lineRule="atLeast"/>
        <w:jc w:val="both"/>
      </w:pPr>
    </w:p>
    <w:p w:rsidR="00E706D0" w:rsidRDefault="00E706D0" w:rsidP="00E706D0">
      <w:pPr>
        <w:widowControl w:val="0"/>
        <w:numPr>
          <w:ilvl w:val="0"/>
          <w:numId w:val="12"/>
        </w:numPr>
        <w:tabs>
          <w:tab w:val="left" w:pos="780"/>
        </w:tabs>
        <w:suppressAutoHyphens/>
        <w:spacing w:line="200" w:lineRule="atLeast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realizację zamówienia zamierzamy </w:t>
      </w:r>
      <w:r>
        <w:rPr>
          <w:rFonts w:cs="Arial"/>
          <w:i/>
          <w:iCs/>
          <w:sz w:val="20"/>
          <w:szCs w:val="20"/>
        </w:rPr>
        <w:t xml:space="preserve">wykonać sami / zlecić Podwykonawcom*. </w:t>
      </w:r>
    </w:p>
    <w:p w:rsidR="00E706D0" w:rsidRDefault="00E706D0" w:rsidP="00E706D0">
      <w:pPr>
        <w:pStyle w:val="awciety"/>
        <w:tabs>
          <w:tab w:val="left" w:pos="300"/>
        </w:tabs>
        <w:spacing w:line="200" w:lineRule="atLeast"/>
        <w:ind w:left="284" w:hanging="284"/>
        <w:rPr>
          <w:rFonts w:eastAsia="Calibri" w:cs="Arial"/>
          <w:i/>
          <w:iCs/>
          <w:sz w:val="16"/>
          <w:szCs w:val="22"/>
        </w:rPr>
      </w:pP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</w:r>
      <w:r>
        <w:rPr>
          <w:rFonts w:eastAsia="Calibri" w:cs="Arial"/>
          <w:sz w:val="16"/>
          <w:szCs w:val="22"/>
        </w:rPr>
        <w:tab/>
        <w:t xml:space="preserve">   </w:t>
      </w:r>
      <w:r>
        <w:rPr>
          <w:rFonts w:eastAsia="Calibri" w:cs="Arial"/>
          <w:i/>
          <w:iCs/>
          <w:sz w:val="16"/>
          <w:szCs w:val="22"/>
        </w:rPr>
        <w:t>*niepotrzebne skreślić</w:t>
      </w:r>
    </w:p>
    <w:p w:rsidR="00E706D0" w:rsidRDefault="00E706D0" w:rsidP="00E706D0">
      <w:pPr>
        <w:tabs>
          <w:tab w:val="left" w:pos="285"/>
          <w:tab w:val="left" w:pos="6660"/>
        </w:tabs>
        <w:jc w:val="center"/>
        <w:rPr>
          <w:rFonts w:cs="Arial"/>
          <w:i/>
          <w:iCs/>
          <w:color w:val="000000"/>
          <w:sz w:val="18"/>
          <w:szCs w:val="18"/>
        </w:rPr>
      </w:pPr>
    </w:p>
    <w:p w:rsidR="00E706D0" w:rsidRDefault="00E706D0" w:rsidP="00E706D0">
      <w:pPr>
        <w:pStyle w:val="glowny-akapit"/>
        <w:tabs>
          <w:tab w:val="left" w:pos="315"/>
          <w:tab w:val="left" w:pos="1196"/>
        </w:tabs>
        <w:spacing w:after="170" w:line="113" w:lineRule="atLeast"/>
        <w:ind w:left="675" w:firstLine="0"/>
        <w:rPr>
          <w:rFonts w:ascii="Arial" w:eastAsia="Verdana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Uwaga!</w:t>
      </w: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br/>
      </w:r>
      <w:r>
        <w:rPr>
          <w:rFonts w:ascii="Arial" w:eastAsia="Verdana" w:hAnsi="Arial" w:cs="Arial"/>
          <w:sz w:val="16"/>
          <w:szCs w:val="16"/>
        </w:rPr>
        <w:t>Jeżeli Wykonawca zamierza powierzyć określoną część usług Podwykonawcom, zobowiązany jest wskazać w ofercie zakres tych usług (tabela poniżej):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620"/>
        <w:gridCol w:w="3250"/>
      </w:tblGrid>
      <w:tr w:rsidR="00E706D0" w:rsidTr="002E636D">
        <w:trPr>
          <w:trHeight w:val="6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bCs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6D0" w:rsidRPr="001F3316" w:rsidRDefault="00E706D0" w:rsidP="002E636D">
            <w:pPr>
              <w:pStyle w:val="Tekstpodstawowy"/>
              <w:tabs>
                <w:tab w:val="left" w:pos="0"/>
                <w:tab w:val="left" w:pos="5317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 w:rsidRPr="001F3316">
              <w:rPr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E706D0" w:rsidRPr="001F3316" w:rsidRDefault="00E706D0" w:rsidP="002E636D">
            <w:pPr>
              <w:pStyle w:val="Tekstpodstawowy"/>
              <w:tabs>
                <w:tab w:val="left" w:pos="0"/>
                <w:tab w:val="left" w:pos="5317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 w:rsidRPr="001F3316">
              <w:rPr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E706D0" w:rsidTr="002E636D">
        <w:trPr>
          <w:trHeight w:hRule="exact" w:val="4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706D0" w:rsidTr="002E636D">
        <w:trPr>
          <w:trHeight w:hRule="exact"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D0" w:rsidRDefault="00E706D0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E706D0" w:rsidRDefault="00E706D0" w:rsidP="00E706D0">
      <w:pPr>
        <w:pStyle w:val="Tekstpodstawowy"/>
        <w:tabs>
          <w:tab w:val="left" w:pos="568"/>
        </w:tabs>
        <w:spacing w:after="60"/>
        <w:ind w:left="600" w:hanging="180"/>
      </w:pPr>
    </w:p>
    <w:p w:rsidR="00E706D0" w:rsidRDefault="00E706D0" w:rsidP="00E706D0">
      <w:pPr>
        <w:pStyle w:val="NormalnyWeb1"/>
        <w:tabs>
          <w:tab w:val="left" w:pos="990"/>
        </w:tabs>
        <w:suppressAutoHyphens/>
        <w:autoSpaceDE w:val="0"/>
        <w:spacing w:before="0" w:after="0" w:line="200" w:lineRule="atLeast"/>
        <w:ind w:left="630"/>
        <w:jc w:val="both"/>
        <w:rPr>
          <w:rFonts w:ascii="Arial" w:eastAsia="Times New Roman" w:hAnsi="Arial" w:cs="Arial"/>
          <w:color w:val="000000"/>
          <w:szCs w:val="16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ar-SA" w:bidi="ar-SA"/>
        </w:rPr>
        <w:t>Oświadczam, że wypełniłem obowiązki informacyjne przewidziane w art. 13 lub art. 14 RODO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ar-SA" w:bidi="ar-SA"/>
        </w:rPr>
        <w:t>1)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Arial" w:eastAsia="Times New Roman" w:hAnsi="Arial" w:cs="Arial"/>
          <w:color w:val="000000"/>
          <w:szCs w:val="16"/>
          <w:lang w:eastAsia="ar-SA" w:bidi="ar-SA"/>
        </w:rPr>
        <w:t>/skreślić, jeżeli nie dotyczy/</w:t>
      </w:r>
    </w:p>
    <w:p w:rsidR="00E706D0" w:rsidRDefault="00E706D0" w:rsidP="00E706D0">
      <w:pPr>
        <w:tabs>
          <w:tab w:val="left" w:pos="405"/>
        </w:tabs>
        <w:spacing w:line="200" w:lineRule="atLeast"/>
        <w:jc w:val="both"/>
      </w:pPr>
    </w:p>
    <w:p w:rsidR="00E706D0" w:rsidRDefault="00E706D0" w:rsidP="00E706D0">
      <w:pPr>
        <w:tabs>
          <w:tab w:val="left" w:pos="405"/>
        </w:tabs>
        <w:spacing w:line="200" w:lineRule="atLeast"/>
        <w:jc w:val="both"/>
      </w:pPr>
    </w:p>
    <w:p w:rsidR="00E706D0" w:rsidRDefault="00E706D0" w:rsidP="00E706D0">
      <w:pPr>
        <w:tabs>
          <w:tab w:val="left" w:pos="405"/>
        </w:tabs>
        <w:spacing w:line="200" w:lineRule="atLeast"/>
        <w:jc w:val="both"/>
      </w:pPr>
    </w:p>
    <w:p w:rsidR="00E706D0" w:rsidRDefault="00E706D0" w:rsidP="00E706D0">
      <w:pPr>
        <w:tabs>
          <w:tab w:val="left" w:pos="405"/>
        </w:tabs>
        <w:spacing w:line="200" w:lineRule="atLeast"/>
        <w:jc w:val="both"/>
      </w:pPr>
    </w:p>
    <w:p w:rsidR="00E706D0" w:rsidRDefault="00E706D0" w:rsidP="00E706D0">
      <w:pPr>
        <w:tabs>
          <w:tab w:val="left" w:pos="405"/>
        </w:tabs>
        <w:spacing w:line="200" w:lineRule="atLeast"/>
        <w:jc w:val="both"/>
      </w:pPr>
    </w:p>
    <w:p w:rsidR="00E706D0" w:rsidRDefault="00E706D0" w:rsidP="00E706D0">
      <w:pPr>
        <w:spacing w:line="113" w:lineRule="atLeast"/>
      </w:pPr>
      <w:r>
        <w:t xml:space="preserve">               _________________                       _________________________________</w:t>
      </w:r>
    </w:p>
    <w:p w:rsidR="00E706D0" w:rsidRDefault="00E706D0" w:rsidP="00E706D0">
      <w:pPr>
        <w:tabs>
          <w:tab w:val="left" w:pos="705"/>
        </w:tabs>
        <w:snapToGrid w:val="0"/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E706D0" w:rsidRDefault="00E706D0" w:rsidP="00E706D0">
      <w:pPr>
        <w:tabs>
          <w:tab w:val="left" w:pos="705"/>
        </w:tabs>
        <w:snapToGrid w:val="0"/>
        <w:spacing w:line="113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E706D0" w:rsidRDefault="00E706D0" w:rsidP="00E706D0">
      <w:pPr>
        <w:tabs>
          <w:tab w:val="left" w:pos="705"/>
        </w:tabs>
        <w:snapToGrid w:val="0"/>
        <w:spacing w:line="113" w:lineRule="atLeast"/>
        <w:jc w:val="both"/>
      </w:pPr>
    </w:p>
    <w:p w:rsidR="008A0154" w:rsidRPr="008364B8" w:rsidRDefault="008A0154" w:rsidP="008364B8"/>
    <w:sectPr w:rsidR="008A0154" w:rsidRPr="008364B8" w:rsidSect="005F2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72" w:rsidRDefault="00034672" w:rsidP="0063076E">
      <w:r>
        <w:separator/>
      </w:r>
    </w:p>
  </w:endnote>
  <w:endnote w:type="continuationSeparator" w:id="0">
    <w:p w:rsidR="00034672" w:rsidRDefault="0003467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4D" w:rsidRDefault="00C74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6B" w:rsidRDefault="005F25F6">
    <w:pPr>
      <w:pStyle w:val="Stopka"/>
    </w:pPr>
    <w:r>
      <w:rPr>
        <w:noProof/>
        <w:lang w:eastAsia="pl-PL"/>
      </w:rPr>
      <w:drawing>
        <wp:inline distT="0" distB="0" distL="0" distR="0" wp14:anchorId="46A6BEDA" wp14:editId="05F48DF6">
          <wp:extent cx="5940000" cy="696011"/>
          <wp:effectExtent l="0" t="0" r="381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69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4D" w:rsidRDefault="00C74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72" w:rsidRDefault="00034672" w:rsidP="0063076E">
      <w:r>
        <w:separator/>
      </w:r>
    </w:p>
  </w:footnote>
  <w:footnote w:type="continuationSeparator" w:id="0">
    <w:p w:rsidR="00034672" w:rsidRDefault="0003467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4D" w:rsidRDefault="00C74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3D" w:rsidRDefault="008364B8" w:rsidP="00C7404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414AC3" wp14:editId="29DE0D08">
          <wp:extent cx="5940000" cy="74381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74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4D" w:rsidRDefault="00C74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cs="Open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/>
        <w:iCs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/>
        <w:i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/>
        <w:i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22C92"/>
    <w:rsid w:val="00034672"/>
    <w:rsid w:val="000C308E"/>
    <w:rsid w:val="00136896"/>
    <w:rsid w:val="00140E19"/>
    <w:rsid w:val="001553AC"/>
    <w:rsid w:val="00160BC6"/>
    <w:rsid w:val="0016753F"/>
    <w:rsid w:val="00173F56"/>
    <w:rsid w:val="00197972"/>
    <w:rsid w:val="001F3316"/>
    <w:rsid w:val="00354C95"/>
    <w:rsid w:val="003C3EB9"/>
    <w:rsid w:val="00411D2F"/>
    <w:rsid w:val="00426B21"/>
    <w:rsid w:val="00430F27"/>
    <w:rsid w:val="00445599"/>
    <w:rsid w:val="00582F9B"/>
    <w:rsid w:val="005B383D"/>
    <w:rsid w:val="005D4042"/>
    <w:rsid w:val="005E4B2D"/>
    <w:rsid w:val="005F25F6"/>
    <w:rsid w:val="005F4895"/>
    <w:rsid w:val="0063076E"/>
    <w:rsid w:val="00651E70"/>
    <w:rsid w:val="006C5874"/>
    <w:rsid w:val="007146E1"/>
    <w:rsid w:val="00777389"/>
    <w:rsid w:val="00792FCB"/>
    <w:rsid w:val="007F7D6B"/>
    <w:rsid w:val="008364B8"/>
    <w:rsid w:val="008828F0"/>
    <w:rsid w:val="008A0154"/>
    <w:rsid w:val="008E1B3F"/>
    <w:rsid w:val="0090678B"/>
    <w:rsid w:val="00A746D4"/>
    <w:rsid w:val="00A83E55"/>
    <w:rsid w:val="00B54944"/>
    <w:rsid w:val="00C31EB4"/>
    <w:rsid w:val="00C7404D"/>
    <w:rsid w:val="00C83511"/>
    <w:rsid w:val="00C86FB0"/>
    <w:rsid w:val="00CA3586"/>
    <w:rsid w:val="00CC2CAA"/>
    <w:rsid w:val="00D033E9"/>
    <w:rsid w:val="00D21A54"/>
    <w:rsid w:val="00DB70F0"/>
    <w:rsid w:val="00DC7D5C"/>
    <w:rsid w:val="00DF3B51"/>
    <w:rsid w:val="00E25B95"/>
    <w:rsid w:val="00E706D0"/>
    <w:rsid w:val="00F21131"/>
    <w:rsid w:val="00F642EB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765A8"/>
  <w15:docId w15:val="{2357E9D2-A2E1-42F5-AC2F-9E64DF7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06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06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E706D0"/>
  </w:style>
  <w:style w:type="character" w:styleId="Odwoanieprzypisudolnego">
    <w:name w:val="footnote reference"/>
    <w:rsid w:val="00E706D0"/>
    <w:rPr>
      <w:vertAlign w:val="superscript"/>
    </w:rPr>
  </w:style>
  <w:style w:type="paragraph" w:styleId="Lista">
    <w:name w:val="List"/>
    <w:basedOn w:val="Tekstpodstawowy"/>
    <w:rsid w:val="00E706D0"/>
    <w:pPr>
      <w:widowControl w:val="0"/>
      <w:tabs>
        <w:tab w:val="clear" w:pos="900"/>
      </w:tabs>
      <w:suppressAutoHyphens/>
      <w:spacing w:after="120"/>
      <w:jc w:val="left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wciety">
    <w:name w:val="a) wciety"/>
    <w:basedOn w:val="Normalny"/>
    <w:rsid w:val="00E706D0"/>
    <w:pPr>
      <w:widowControl w:val="0"/>
      <w:suppressAutoHyphens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 w:val="22"/>
      <w:szCs w:val="20"/>
      <w:lang w:eastAsia="hi-IN" w:bidi="hi-IN"/>
    </w:rPr>
  </w:style>
  <w:style w:type="paragraph" w:customStyle="1" w:styleId="glowny-akapit">
    <w:name w:val="glowny-akapit"/>
    <w:basedOn w:val="Normalny"/>
    <w:rsid w:val="00E706D0"/>
    <w:pPr>
      <w:widowControl w:val="0"/>
      <w:suppressAutoHyphens/>
      <w:spacing w:line="258" w:lineRule="atLeast"/>
      <w:ind w:firstLine="1134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Zawartotabeli">
    <w:name w:val="Zawartość tabeli"/>
    <w:basedOn w:val="Normalny"/>
    <w:rsid w:val="00E706D0"/>
    <w:pPr>
      <w:widowControl w:val="0"/>
      <w:suppressLineNumbers/>
      <w:suppressAutoHyphens/>
    </w:pPr>
    <w:rPr>
      <w:rFonts w:ascii="Arial" w:eastAsia="Lucida Sans Unicode" w:hAnsi="Arial" w:cs="Mangal"/>
      <w:kern w:val="1"/>
      <w:sz w:val="16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706D0"/>
    <w:pPr>
      <w:widowControl w:val="0"/>
      <w:suppressLineNumbers/>
      <w:suppressAutoHyphens/>
      <w:ind w:left="339" w:hanging="339"/>
    </w:pPr>
    <w:rPr>
      <w:rFonts w:ascii="Arial" w:eastAsia="Lucida Sans Unicode" w:hAnsi="Arial" w:cs="Mangal"/>
      <w:kern w:val="1"/>
      <w:sz w:val="16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06D0"/>
    <w:rPr>
      <w:rFonts w:ascii="Arial" w:eastAsia="Lucida Sans Unicode" w:hAnsi="Arial" w:cs="Mangal"/>
      <w:kern w:val="1"/>
      <w:sz w:val="16"/>
      <w:szCs w:val="20"/>
      <w:lang w:eastAsia="hi-IN" w:bidi="hi-IN"/>
    </w:rPr>
  </w:style>
  <w:style w:type="paragraph" w:customStyle="1" w:styleId="NormalnyWeb1">
    <w:name w:val="Normalny (Web)1"/>
    <w:basedOn w:val="Normalny"/>
    <w:rsid w:val="00E706D0"/>
    <w:pPr>
      <w:spacing w:before="100" w:after="119"/>
    </w:pPr>
    <w:rPr>
      <w:rFonts w:ascii="Calibri" w:eastAsia="Lucida Sans Unicode" w:hAnsi="Calibri" w:cs="Mangal"/>
      <w:color w:val="00000A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5F00-5B55-41E9-A6A2-AF3F09D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2</cp:revision>
  <cp:lastPrinted>2019-07-09T11:51:00Z</cp:lastPrinted>
  <dcterms:created xsi:type="dcterms:W3CDTF">2019-07-09T11:51:00Z</dcterms:created>
  <dcterms:modified xsi:type="dcterms:W3CDTF">2019-07-09T11:51:00Z</dcterms:modified>
</cp:coreProperties>
</file>