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764F" w:rsidRPr="0080564D" w:rsidRDefault="007C764F">
      <w:pPr>
        <w:pageBreakBefore/>
        <w:widowControl w:val="0"/>
        <w:autoSpaceDE w:val="0"/>
        <w:jc w:val="right"/>
        <w:rPr>
          <w:rFonts w:ascii="Times New Roman" w:eastAsia="Times New Roman" w:hAnsi="Times New Roman" w:cs="Times New Roman"/>
          <w:sz w:val="24"/>
          <w:szCs w:val="24"/>
        </w:rPr>
      </w:pPr>
      <w:r w:rsidRPr="0080564D">
        <w:rPr>
          <w:rFonts w:ascii="Times New Roman" w:eastAsia="Lucida Sans Unicode" w:hAnsi="Times New Roman" w:cs="Times New Roman"/>
          <w:b/>
          <w:bCs/>
          <w:sz w:val="24"/>
          <w:szCs w:val="24"/>
          <w:lang/>
        </w:rPr>
        <w:t xml:space="preserve">Załącznik Nr 1 </w:t>
      </w:r>
      <w:r w:rsidRPr="0080564D">
        <w:rPr>
          <w:rFonts w:ascii="Times New Roman" w:hAnsi="Times New Roman" w:cs="Times New Roman"/>
          <w:b/>
          <w:color w:val="000000"/>
          <w:sz w:val="24"/>
          <w:szCs w:val="24"/>
        </w:rPr>
        <w:t>do ogłoszenia</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tbl>
      <w:tblPr>
        <w:tblW w:w="0" w:type="auto"/>
        <w:tblInd w:w="-45" w:type="dxa"/>
        <w:tblLayout w:type="fixed"/>
        <w:tblLook w:val="0000" w:firstRow="0" w:lastRow="0" w:firstColumn="0" w:lastColumn="0" w:noHBand="0" w:noVBand="0"/>
      </w:tblPr>
      <w:tblGrid>
        <w:gridCol w:w="2528"/>
        <w:gridCol w:w="7687"/>
      </w:tblGrid>
      <w:tr w:rsidR="007C764F" w:rsidRPr="0080564D">
        <w:tc>
          <w:tcPr>
            <w:tcW w:w="10215" w:type="dxa"/>
            <w:gridSpan w:val="2"/>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4"/>
                <w:szCs w:val="24"/>
              </w:rPr>
            </w:pPr>
          </w:p>
          <w:p w:rsidR="007C764F" w:rsidRPr="0080564D" w:rsidRDefault="007C764F">
            <w:pPr>
              <w:autoSpaceDE w:val="0"/>
              <w:ind w:firstLine="0"/>
              <w:jc w:val="center"/>
              <w:rPr>
                <w:rFonts w:ascii="Times New Roman" w:eastAsia="Times New Roman" w:hAnsi="Times New Roman" w:cs="Times New Roman"/>
                <w:b/>
                <w:sz w:val="24"/>
                <w:szCs w:val="24"/>
              </w:rPr>
            </w:pPr>
            <w:r w:rsidRPr="0080564D">
              <w:rPr>
                <w:rFonts w:ascii="Times New Roman" w:eastAsia="Times New Roman" w:hAnsi="Times New Roman" w:cs="Times New Roman"/>
                <w:b/>
                <w:sz w:val="24"/>
                <w:szCs w:val="24"/>
              </w:rPr>
              <w:t>FORMULARZ OFERTY</w:t>
            </w:r>
          </w:p>
          <w:p w:rsidR="007C764F" w:rsidRPr="0080564D" w:rsidRDefault="007C764F">
            <w:pPr>
              <w:autoSpaceDE w:val="0"/>
              <w:ind w:firstLine="0"/>
              <w:jc w:val="center"/>
              <w:rPr>
                <w:rFonts w:ascii="Times New Roman" w:eastAsia="Times New Roman" w:hAnsi="Times New Roman" w:cs="Times New Roman"/>
                <w:b/>
                <w:sz w:val="24"/>
                <w:szCs w:val="24"/>
              </w:rPr>
            </w:pPr>
          </w:p>
        </w:tc>
      </w:tr>
      <w:tr w:rsidR="007C764F" w:rsidRPr="0080564D">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ind w:firstLine="0"/>
              <w:jc w:val="center"/>
              <w:rPr>
                <w:rFonts w:ascii="Times New Roman" w:eastAsia="Times New Roman" w:hAnsi="Times New Roman" w:cs="Times New Roman"/>
                <w:b/>
                <w:kern w:val="1"/>
                <w:sz w:val="24"/>
                <w:szCs w:val="24"/>
                <w:lang/>
              </w:rPr>
            </w:pPr>
            <w:r w:rsidRPr="0080564D">
              <w:rPr>
                <w:rFonts w:ascii="Times New Roman" w:eastAsia="Times New Roman" w:hAnsi="Times New Roman" w:cs="Times New Roman"/>
                <w:sz w:val="24"/>
                <w:szCs w:val="24"/>
              </w:rPr>
              <w:t>Przedmiot przetargu</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tabs>
                <w:tab w:val="left" w:pos="3315"/>
              </w:tabs>
              <w:ind w:firstLine="0"/>
              <w:jc w:val="center"/>
              <w:rPr>
                <w:rFonts w:ascii="Times New Roman" w:hAnsi="Times New Roman"/>
              </w:rPr>
            </w:pPr>
            <w:r w:rsidRPr="0080564D">
              <w:rPr>
                <w:rFonts w:ascii="Times New Roman" w:eastAsia="Times New Roman" w:hAnsi="Times New Roman" w:cs="Times New Roman"/>
                <w:b/>
                <w:kern w:val="1"/>
                <w:sz w:val="24"/>
                <w:szCs w:val="24"/>
                <w:lang/>
              </w:rPr>
              <w:t>Świadczenie w okresie od 1 sierpnia 2020 r. do 31 grudnia  2020 r. usług opieki wytchnieniowej dla mieszkańców Gminy Ostrowiec Świętokrzyski</w:t>
            </w:r>
          </w:p>
        </w:tc>
      </w:tr>
      <w:tr w:rsidR="007C764F" w:rsidRPr="0080564D">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Lucida Sans Unicode" w:hAnsi="Times New Roman" w:cs="Times New Roman"/>
                <w:b/>
                <w:bCs/>
                <w:sz w:val="24"/>
                <w:szCs w:val="24"/>
                <w:lang/>
              </w:rPr>
            </w:pPr>
            <w:r w:rsidRPr="0080564D">
              <w:rPr>
                <w:rFonts w:ascii="Times New Roman" w:eastAsia="Times New Roman" w:hAnsi="Times New Roman" w:cs="Times New Roman"/>
                <w:sz w:val="24"/>
                <w:szCs w:val="24"/>
              </w:rPr>
              <w:t>Zamawiający</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bCs/>
                <w:sz w:val="24"/>
                <w:szCs w:val="24"/>
                <w:lang/>
              </w:rPr>
              <w:t>Gmina Ostrowiec Świętokrzyski- Miejski Ośrodek Pomocy Społecznej</w:t>
            </w:r>
          </w:p>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sz w:val="24"/>
                <w:szCs w:val="24"/>
                <w:lang/>
              </w:rPr>
              <w:t>ul. Świętokrzyska 22</w:t>
            </w:r>
          </w:p>
          <w:p w:rsidR="007C764F" w:rsidRPr="0080564D" w:rsidRDefault="007C764F">
            <w:pPr>
              <w:widowControl w:val="0"/>
              <w:autoSpaceDE w:val="0"/>
              <w:ind w:firstLine="0"/>
              <w:jc w:val="center"/>
              <w:rPr>
                <w:rFonts w:ascii="Times New Roman" w:hAnsi="Times New Roman"/>
              </w:rPr>
            </w:pPr>
            <w:r w:rsidRPr="0080564D">
              <w:rPr>
                <w:rFonts w:ascii="Times New Roman" w:eastAsia="Lucida Sans Unicode" w:hAnsi="Times New Roman" w:cs="Times New Roman"/>
                <w:b/>
                <w:sz w:val="24"/>
                <w:szCs w:val="24"/>
                <w:lang/>
              </w:rPr>
              <w:t>27-400 Ostrowiec Św.</w:t>
            </w:r>
          </w:p>
        </w:tc>
      </w:tr>
      <w:tr w:rsidR="007C764F" w:rsidRPr="0080564D">
        <w:tc>
          <w:tcPr>
            <w:tcW w:w="2528" w:type="dxa"/>
            <w:tcBorders>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w:t>
            </w: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nr tel., e-mail)</w:t>
            </w:r>
          </w:p>
          <w:p w:rsidR="007C764F" w:rsidRPr="0080564D" w:rsidRDefault="007C764F">
            <w:pPr>
              <w:autoSpaceDE w:val="0"/>
              <w:ind w:firstLine="0"/>
              <w:rPr>
                <w:rFonts w:ascii="Times New Roman" w:eastAsia="Times New Roman" w:hAnsi="Times New Roman" w:cs="Times New Roman"/>
                <w:sz w:val="24"/>
                <w:szCs w:val="24"/>
              </w:rPr>
            </w:pPr>
          </w:p>
        </w:tc>
        <w:tc>
          <w:tcPr>
            <w:tcW w:w="7687" w:type="dxa"/>
            <w:tcBorders>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rPr>
                <w:rFonts w:ascii="Times New Roman" w:hAnsi="Times New Roman"/>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p>
        </w:tc>
      </w:tr>
    </w:tbl>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jc w:val="both"/>
        <w:rPr>
          <w:rFonts w:ascii="Times New Roman" w:eastAsia="Times New Roman" w:hAnsi="Times New Roman" w:cs="Times New Roman"/>
          <w:sz w:val="24"/>
          <w:szCs w:val="24"/>
          <w:lang/>
        </w:rPr>
      </w:pPr>
      <w:r w:rsidRPr="0080564D">
        <w:rPr>
          <w:rFonts w:ascii="Times New Roman" w:eastAsia="Times New Roman" w:hAnsi="Times New Roman" w:cs="Times New Roman"/>
          <w:sz w:val="24"/>
          <w:szCs w:val="24"/>
          <w:lang/>
        </w:rPr>
        <w:t>I. Określenie wynagrodzenia ofertowego (liczbowo i słownie):</w:t>
      </w:r>
    </w:p>
    <w:p w:rsidR="007C764F" w:rsidRPr="0080564D" w:rsidRDefault="007C764F">
      <w:pPr>
        <w:autoSpaceDE w:val="0"/>
        <w:ind w:firstLine="0"/>
        <w:jc w:val="both"/>
        <w:rPr>
          <w:rFonts w:ascii="Times New Roman" w:eastAsia="Times New Roman" w:hAnsi="Times New Roman" w:cs="Times New Roman"/>
          <w:sz w:val="24"/>
          <w:szCs w:val="24"/>
          <w:lang/>
        </w:rPr>
      </w:pPr>
      <w:r w:rsidRPr="0080564D">
        <w:rPr>
          <w:rFonts w:ascii="Times New Roman" w:eastAsia="Times New Roman" w:hAnsi="Times New Roman" w:cs="Times New Roman"/>
          <w:sz w:val="24"/>
          <w:szCs w:val="24"/>
          <w:lang/>
        </w:rPr>
        <w:t>Oferujemy wykonanie zamówienia objętego ogłoszeniem zgodnie z wymogami zawartymi w specyfikacji istotnych warunków zamówienia za wynagrodzenie w kwocie:</w:t>
      </w:r>
    </w:p>
    <w:p w:rsidR="007C764F" w:rsidRPr="0080564D" w:rsidRDefault="007C764F">
      <w:pPr>
        <w:autoSpaceDE w:val="0"/>
        <w:ind w:firstLine="0"/>
        <w:jc w:val="both"/>
        <w:rPr>
          <w:rFonts w:ascii="Times New Roman" w:eastAsia="Times New Roman" w:hAnsi="Times New Roman" w:cs="Times New Roman"/>
          <w:sz w:val="24"/>
          <w:szCs w:val="24"/>
          <w:lang/>
        </w:rPr>
      </w:pPr>
    </w:p>
    <w:p w:rsidR="007C764F" w:rsidRPr="0080564D" w:rsidRDefault="007C764F">
      <w:pPr>
        <w:autoSpaceDE w:val="0"/>
        <w:spacing w:line="360" w:lineRule="auto"/>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lang/>
        </w:rPr>
        <w:t>Cena netto: ……………………………… kwota VAT: ……………………………………</w:t>
      </w:r>
    </w:p>
    <w:p w:rsidR="007C764F" w:rsidRPr="0080564D" w:rsidRDefault="007C764F">
      <w:pPr>
        <w:autoSpaceDE w:val="0"/>
        <w:spacing w:line="360" w:lineRule="auto"/>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Cena brutto</w:t>
      </w:r>
      <w:r w:rsidRPr="0080564D">
        <w:rPr>
          <w:rFonts w:ascii="Times New Roman" w:eastAsia="Times New Roman" w:hAnsi="Times New Roman" w:cs="Times New Roman"/>
          <w:sz w:val="24"/>
          <w:szCs w:val="24"/>
        </w:rPr>
        <w:t>: ……………………………......... (słownie: ………………………………….</w:t>
      </w:r>
    </w:p>
    <w:p w:rsidR="007C764F" w:rsidRPr="0080564D" w:rsidRDefault="007C764F">
      <w:pPr>
        <w:autoSpaceDE w:val="0"/>
        <w:spacing w:line="360" w:lineRule="auto"/>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t>
      </w: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Cena brutto obejmuje pełny zakres zamówienia określony w specyfikacji istotnych warunków zamówienia oraz wszystkie konieczne składniki do realizacji przedmiotu zamówienia łącznie z podatkiem VAT.</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II. Oświadczamy, że: </w:t>
      </w:r>
    </w:p>
    <w:p w:rsidR="007C764F" w:rsidRPr="0080564D" w:rsidRDefault="007C764F">
      <w:pPr>
        <w:autoSpaceDE w:val="0"/>
        <w:ind w:left="1080" w:firstLine="0"/>
        <w:rPr>
          <w:rFonts w:ascii="Times New Roman" w:eastAsia="Times New Roman" w:hAnsi="Times New Roman" w:cs="Times New Roman"/>
          <w:sz w:val="24"/>
          <w:szCs w:val="24"/>
        </w:rPr>
      </w:pP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całość zamówienia zrealizujemy w terminie: 01.08.2020 r. – 31.12.2020 r.</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 xml:space="preserve">jesteśmy  związani niniejszą ofertą przez </w:t>
      </w:r>
      <w:r w:rsidRPr="00691D3F">
        <w:rPr>
          <w:rFonts w:ascii="Times New Roman" w:hAnsi="Times New Roman" w:cs="Times New Roman"/>
          <w:color w:val="000000"/>
          <w:sz w:val="24"/>
          <w:szCs w:val="24"/>
          <w:lang/>
        </w:rPr>
        <w:t>okres 30</w:t>
      </w:r>
      <w:r w:rsidRPr="00691D3F">
        <w:rPr>
          <w:rFonts w:ascii="Times New Roman" w:hAnsi="Times New Roman" w:cs="Times New Roman"/>
          <w:sz w:val="24"/>
          <w:szCs w:val="24"/>
          <w:lang/>
        </w:rPr>
        <w:t xml:space="preserve"> dni.</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zobowiązujemy się do zatrudnienia ............... osoby bezrobotnej/osób bezrobotnych do realizacji usługi przez cały okres realizacji zamówienia na …........ etatu,</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lang/>
        </w:rPr>
        <w:t>zapoznaliśmy się z ogłoszeniem oraz wzorem umowy i nie wnosimy do zawartych w tych dokumentach uregulowań żadnych zastrzeżeń, a w przypadku wygrania przetargu zobowiązujemy się do zawarcia umowy w terminie i miejscu wskazanym przez Zamawiającego.</w:t>
      </w:r>
    </w:p>
    <w:p w:rsidR="007C764F" w:rsidRPr="00691D3F" w:rsidRDefault="007C764F" w:rsidP="00D915F2">
      <w:pPr>
        <w:pStyle w:val="Bezodstpw"/>
        <w:numPr>
          <w:ilvl w:val="0"/>
          <w:numId w:val="48"/>
        </w:numPr>
        <w:spacing w:line="276" w:lineRule="auto"/>
        <w:rPr>
          <w:rFonts w:ascii="Times New Roman" w:eastAsia="SimSun" w:hAnsi="Times New Roman" w:cs="Times New Roman"/>
          <w:sz w:val="24"/>
          <w:szCs w:val="24"/>
        </w:rPr>
      </w:pPr>
      <w:r w:rsidRPr="00691D3F">
        <w:rPr>
          <w:rFonts w:ascii="Times New Roman" w:hAnsi="Times New Roman" w:cs="Times New Roman"/>
          <w:sz w:val="24"/>
          <w:szCs w:val="24"/>
          <w:lang/>
        </w:rPr>
        <w:t xml:space="preserve">Wykonanie następującej części zamówienia, tj. ………………………….. zostanie powierzone Podwykonawcy, </w:t>
      </w: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eastAsia="SimSun" w:hAnsi="Times New Roman" w:cs="Times New Roman"/>
          <w:sz w:val="24"/>
          <w:szCs w:val="24"/>
        </w:rPr>
        <w:t>wraz z ofertą składamy następujące oświadczenia i dokumenty:</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36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rsidP="00D915F2">
      <w:pPr>
        <w:widowControl w:val="0"/>
        <w:numPr>
          <w:ilvl w:val="0"/>
          <w:numId w:val="3"/>
        </w:numPr>
        <w:tabs>
          <w:tab w:val="left" w:pos="720"/>
        </w:tabs>
        <w:autoSpaceDE w:val="0"/>
        <w:spacing w:line="276" w:lineRule="auto"/>
        <w:rPr>
          <w:rFonts w:ascii="Times New Roman" w:eastAsia="Lucida Sans Unicode" w:hAnsi="Times New Roman" w:cs="Times New Roman"/>
          <w:sz w:val="24"/>
          <w:szCs w:val="24"/>
          <w:lang/>
        </w:rPr>
      </w:pPr>
      <w:r w:rsidRPr="0080564D">
        <w:rPr>
          <w:rFonts w:ascii="Times New Roman" w:eastAsia="Lucida Sans Unicode" w:hAnsi="Times New Roman" w:cs="Times New Roman"/>
          <w:sz w:val="24"/>
          <w:szCs w:val="24"/>
          <w:lang/>
        </w:rPr>
        <w:t>................................................................................................................................</w:t>
      </w:r>
    </w:p>
    <w:p w:rsidR="007C764F" w:rsidRPr="0080564D" w:rsidRDefault="007C764F">
      <w:pPr>
        <w:widowControl w:val="0"/>
        <w:autoSpaceDE w:val="0"/>
        <w:spacing w:line="276" w:lineRule="auto"/>
        <w:ind w:left="720" w:firstLine="0"/>
        <w:rPr>
          <w:rFonts w:ascii="Times New Roman" w:eastAsia="Lucida Sans Unicode" w:hAnsi="Times New Roman" w:cs="Times New Roman"/>
          <w:sz w:val="24"/>
          <w:szCs w:val="24"/>
          <w:lang/>
        </w:rPr>
      </w:pPr>
    </w:p>
    <w:p w:rsidR="007C764F" w:rsidRPr="0080564D" w:rsidRDefault="007C764F">
      <w:pPr>
        <w:widowControl w:val="0"/>
        <w:autoSpaceDE w:val="0"/>
        <w:spacing w:line="276" w:lineRule="auto"/>
        <w:ind w:firstLine="0"/>
        <w:rPr>
          <w:rFonts w:ascii="Times New Roman" w:eastAsia="Lucida Sans Unicode" w:hAnsi="Times New Roman" w:cs="Times New Roman"/>
          <w:sz w:val="24"/>
          <w:szCs w:val="24"/>
        </w:rPr>
      </w:pPr>
    </w:p>
    <w:p w:rsidR="007C764F" w:rsidRPr="00691D3F" w:rsidRDefault="007C764F" w:rsidP="00D915F2">
      <w:pPr>
        <w:pStyle w:val="Bezodstpw"/>
        <w:numPr>
          <w:ilvl w:val="0"/>
          <w:numId w:val="48"/>
        </w:numPr>
        <w:spacing w:line="276" w:lineRule="auto"/>
        <w:rPr>
          <w:rFonts w:ascii="Times New Roman" w:hAnsi="Times New Roman" w:cs="Times New Roman"/>
          <w:sz w:val="24"/>
          <w:szCs w:val="24"/>
          <w:lang/>
        </w:rPr>
      </w:pPr>
      <w:r w:rsidRPr="00691D3F">
        <w:rPr>
          <w:rFonts w:ascii="Times New Roman" w:hAnsi="Times New Roman" w:cs="Times New Roman"/>
          <w:sz w:val="24"/>
          <w:szCs w:val="24"/>
        </w:rPr>
        <w:t xml:space="preserve">wskazujemy, iż dokument z którego wynika  </w:t>
      </w:r>
      <w:r w:rsidRPr="00691D3F">
        <w:rPr>
          <w:rFonts w:ascii="Times New Roman" w:hAnsi="Times New Roman" w:cs="Times New Roman"/>
          <w:sz w:val="24"/>
          <w:szCs w:val="24"/>
          <w:lang/>
        </w:rPr>
        <w:t xml:space="preserve">prawo do podpisania oferty lub innych dokumentów składanych z ofertą, Zamawiający może uzyskać za pomocą bezpłatnej </w:t>
      </w:r>
      <w:r w:rsidRPr="00691D3F">
        <w:rPr>
          <w:rFonts w:ascii="Times New Roman" w:hAnsi="Times New Roman" w:cs="Times New Roman"/>
          <w:sz w:val="24"/>
          <w:szCs w:val="24"/>
          <w:lang/>
        </w:rPr>
        <w:br/>
        <w:t>i ogólnodostępnej bazy danych: ………………………..……………………………..</w:t>
      </w:r>
    </w:p>
    <w:p w:rsidR="007C764F" w:rsidRPr="00691D3F" w:rsidRDefault="007C764F" w:rsidP="00D915F2">
      <w:pPr>
        <w:pStyle w:val="Bezodstpw"/>
        <w:numPr>
          <w:ilvl w:val="0"/>
          <w:numId w:val="48"/>
        </w:numPr>
        <w:spacing w:line="276" w:lineRule="auto"/>
        <w:rPr>
          <w:rFonts w:ascii="Times New Roman" w:eastAsia="Times New Roman" w:hAnsi="Times New Roman" w:cs="Times New Roman"/>
          <w:sz w:val="24"/>
          <w:szCs w:val="24"/>
        </w:rPr>
      </w:pPr>
      <w:r w:rsidRPr="00691D3F">
        <w:rPr>
          <w:rFonts w:ascii="Times New Roman" w:hAnsi="Times New Roman" w:cs="Times New Roman"/>
          <w:sz w:val="24"/>
          <w:szCs w:val="24"/>
          <w:lang/>
        </w:rPr>
        <w:t>oferta zawiera  ......... stron podpisanych i ponumerowanych od nr ........  do nr ..........</w:t>
      </w:r>
    </w:p>
    <w:p w:rsidR="007C764F" w:rsidRPr="0080564D" w:rsidRDefault="007C764F">
      <w:pPr>
        <w:autoSpaceDE w:val="0"/>
        <w:ind w:left="1080" w:firstLine="0"/>
        <w:rPr>
          <w:rFonts w:ascii="Times New Roman" w:eastAsia="Times New Roman" w:hAnsi="Times New Roman" w:cs="Times New Roman"/>
          <w:sz w:val="24"/>
          <w:szCs w:val="24"/>
        </w:rPr>
      </w:pPr>
    </w:p>
    <w:p w:rsidR="007C764F" w:rsidRPr="0080564D" w:rsidRDefault="007C764F">
      <w:pPr>
        <w:autoSpaceDE w:val="0"/>
        <w:ind w:left="1080"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t>…………………………………………………..</w:t>
      </w: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(Podpis   Wykonawcy)</w:t>
      </w:r>
    </w:p>
    <w:p w:rsidR="007C764F" w:rsidRPr="0080564D" w:rsidRDefault="006A62B5">
      <w:pPr>
        <w:widowControl w:val="0"/>
        <w:autoSpaceDE w:val="0"/>
        <w:spacing w:line="360" w:lineRule="auto"/>
        <w:ind w:firstLine="0"/>
        <w:jc w:val="right"/>
        <w:rPr>
          <w:rFonts w:ascii="Times New Roman" w:eastAsia="Times New Roman" w:hAnsi="Times New Roman" w:cs="Times New Roman"/>
          <w:sz w:val="24"/>
          <w:szCs w:val="24"/>
        </w:rPr>
      </w:pPr>
      <w:r>
        <w:rPr>
          <w:rFonts w:ascii="Times New Roman" w:eastAsia="Lucida Sans Unicode" w:hAnsi="Times New Roman" w:cs="Times New Roman"/>
          <w:b/>
          <w:bCs/>
          <w:sz w:val="24"/>
          <w:szCs w:val="24"/>
          <w:lang/>
        </w:rPr>
        <w:br w:type="page"/>
      </w:r>
      <w:r w:rsidR="007C764F" w:rsidRPr="0080564D">
        <w:rPr>
          <w:rFonts w:ascii="Times New Roman" w:eastAsia="Lucida Sans Unicode" w:hAnsi="Times New Roman" w:cs="Times New Roman"/>
          <w:b/>
          <w:bCs/>
          <w:sz w:val="24"/>
          <w:szCs w:val="24"/>
          <w:lang/>
        </w:rPr>
        <w:lastRenderedPageBreak/>
        <w:t xml:space="preserve">Załącznik </w:t>
      </w:r>
      <w:r>
        <w:rPr>
          <w:rFonts w:ascii="Times New Roman" w:eastAsia="Lucida Sans Unicode" w:hAnsi="Times New Roman" w:cs="Times New Roman"/>
          <w:b/>
          <w:bCs/>
          <w:sz w:val="24"/>
          <w:szCs w:val="24"/>
          <w:lang/>
        </w:rPr>
        <w:t>N</w:t>
      </w:r>
      <w:r w:rsidR="007C764F" w:rsidRPr="0080564D">
        <w:rPr>
          <w:rFonts w:ascii="Times New Roman" w:eastAsia="Lucida Sans Unicode" w:hAnsi="Times New Roman" w:cs="Times New Roman"/>
          <w:b/>
          <w:bCs/>
          <w:sz w:val="24"/>
          <w:szCs w:val="24"/>
          <w:lang/>
        </w:rPr>
        <w:t xml:space="preserve">r 2 </w:t>
      </w:r>
      <w:r w:rsidR="007C764F" w:rsidRPr="0080564D">
        <w:rPr>
          <w:rFonts w:ascii="Times New Roman" w:hAnsi="Times New Roman" w:cs="Times New Roman"/>
          <w:b/>
          <w:color w:val="000000"/>
          <w:sz w:val="24"/>
          <w:szCs w:val="24"/>
        </w:rPr>
        <w:t>do ogłoszenia</w:t>
      </w:r>
    </w:p>
    <w:p w:rsidR="007C764F" w:rsidRPr="0080564D" w:rsidRDefault="007C764F">
      <w:pPr>
        <w:autoSpaceDE w:val="0"/>
        <w:ind w:firstLine="0"/>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2528"/>
        <w:gridCol w:w="7687"/>
      </w:tblGrid>
      <w:tr w:rsidR="007C764F" w:rsidRPr="0080564D" w:rsidTr="001900CF">
        <w:trPr>
          <w:jc w:val="center"/>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4"/>
                <w:szCs w:val="24"/>
              </w:rPr>
            </w:pPr>
          </w:p>
          <w:p w:rsidR="007C764F" w:rsidRPr="0080564D" w:rsidRDefault="007C764F">
            <w:pPr>
              <w:autoSpaceDE w:val="0"/>
              <w:ind w:firstLine="0"/>
              <w:jc w:val="center"/>
              <w:rPr>
                <w:rFonts w:ascii="Times New Roman" w:eastAsia="Times New Roman" w:hAnsi="Times New Roman" w:cs="Times New Roman"/>
                <w:b/>
                <w:sz w:val="24"/>
                <w:szCs w:val="24"/>
              </w:rPr>
            </w:pPr>
            <w:r w:rsidRPr="0080564D">
              <w:rPr>
                <w:rFonts w:ascii="Times New Roman" w:eastAsia="Times New Roman" w:hAnsi="Times New Roman" w:cs="Times New Roman"/>
                <w:b/>
                <w:sz w:val="24"/>
                <w:szCs w:val="24"/>
              </w:rPr>
              <w:t>FORMULARZ CENOWY</w:t>
            </w:r>
          </w:p>
          <w:p w:rsidR="007C764F" w:rsidRPr="0080564D" w:rsidRDefault="007C764F">
            <w:pPr>
              <w:autoSpaceDE w:val="0"/>
              <w:ind w:firstLine="0"/>
              <w:jc w:val="center"/>
              <w:rPr>
                <w:rFonts w:ascii="Times New Roman" w:eastAsia="Times New Roman" w:hAnsi="Times New Roman" w:cs="Times New Roman"/>
                <w:b/>
                <w:sz w:val="24"/>
                <w:szCs w:val="24"/>
              </w:rPr>
            </w:pPr>
          </w:p>
        </w:tc>
      </w:tr>
      <w:tr w:rsidR="007C764F" w:rsidRPr="0080564D" w:rsidTr="001900CF">
        <w:trPr>
          <w:jc w:val="center"/>
        </w:trPr>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ind w:firstLine="0"/>
              <w:jc w:val="center"/>
              <w:rPr>
                <w:rFonts w:ascii="Times New Roman" w:eastAsia="Times New Roman" w:hAnsi="Times New Roman" w:cs="Times New Roman"/>
                <w:b/>
                <w:kern w:val="1"/>
                <w:sz w:val="24"/>
                <w:szCs w:val="24"/>
                <w:lang/>
              </w:rPr>
            </w:pPr>
            <w:r w:rsidRPr="0080564D">
              <w:rPr>
                <w:rFonts w:ascii="Times New Roman" w:eastAsia="Times New Roman" w:hAnsi="Times New Roman" w:cs="Times New Roman"/>
                <w:sz w:val="24"/>
                <w:szCs w:val="24"/>
              </w:rPr>
              <w:t>Przedmiot przetargu</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tabs>
                <w:tab w:val="left" w:pos="3315"/>
              </w:tabs>
              <w:ind w:firstLine="0"/>
              <w:jc w:val="center"/>
              <w:rPr>
                <w:rFonts w:ascii="Times New Roman" w:hAnsi="Times New Roman"/>
              </w:rPr>
            </w:pPr>
            <w:r w:rsidRPr="0080564D">
              <w:rPr>
                <w:rFonts w:ascii="Times New Roman" w:eastAsia="Times New Roman" w:hAnsi="Times New Roman" w:cs="Times New Roman"/>
                <w:b/>
                <w:kern w:val="1"/>
                <w:sz w:val="24"/>
                <w:szCs w:val="24"/>
                <w:lang/>
              </w:rPr>
              <w:t>Świadczenie w okresie od 1 sierpnia  2020 r. do 31 grudnia  2020 r. usług opieki wytchnieniowej dla mieszkańców Gminy Ostrowiec Świętokrzyski</w:t>
            </w:r>
          </w:p>
        </w:tc>
      </w:tr>
      <w:tr w:rsidR="007C764F" w:rsidRPr="0080564D" w:rsidTr="001900CF">
        <w:trPr>
          <w:jc w:val="center"/>
        </w:trPr>
        <w:tc>
          <w:tcPr>
            <w:tcW w:w="2528" w:type="dxa"/>
            <w:tcBorders>
              <w:left w:val="single" w:sz="4" w:space="0" w:color="000000"/>
              <w:bottom w:val="single" w:sz="4" w:space="0" w:color="000000"/>
            </w:tcBorders>
            <w:shd w:val="clear" w:color="auto" w:fill="auto"/>
            <w:vAlign w:val="center"/>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Lucida Sans Unicode" w:hAnsi="Times New Roman" w:cs="Times New Roman"/>
                <w:b/>
                <w:bCs/>
                <w:sz w:val="24"/>
                <w:szCs w:val="24"/>
                <w:lang/>
              </w:rPr>
            </w:pPr>
            <w:r w:rsidRPr="0080564D">
              <w:rPr>
                <w:rFonts w:ascii="Times New Roman" w:eastAsia="Times New Roman" w:hAnsi="Times New Roman" w:cs="Times New Roman"/>
                <w:sz w:val="24"/>
                <w:szCs w:val="24"/>
              </w:rPr>
              <w:t>Zamawiający</w:t>
            </w:r>
          </w:p>
        </w:tc>
        <w:tc>
          <w:tcPr>
            <w:tcW w:w="7687" w:type="dxa"/>
            <w:tcBorders>
              <w:left w:val="single" w:sz="4" w:space="0" w:color="000000"/>
              <w:bottom w:val="single" w:sz="4" w:space="0" w:color="000000"/>
              <w:right w:val="single" w:sz="4" w:space="0" w:color="000000"/>
            </w:tcBorders>
            <w:shd w:val="clear" w:color="auto" w:fill="auto"/>
            <w:vAlign w:val="center"/>
          </w:tcPr>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bCs/>
                <w:sz w:val="24"/>
                <w:szCs w:val="24"/>
                <w:lang/>
              </w:rPr>
              <w:t>Gmina Ostrowiec Świętokrzyski- Miejski Ośrodek Pomocy Społecznej</w:t>
            </w:r>
          </w:p>
          <w:p w:rsidR="007C764F" w:rsidRPr="0080564D" w:rsidRDefault="007C764F">
            <w:pPr>
              <w:widowControl w:val="0"/>
              <w:autoSpaceDE w:val="0"/>
              <w:ind w:firstLine="0"/>
              <w:jc w:val="center"/>
              <w:rPr>
                <w:rFonts w:ascii="Times New Roman" w:eastAsia="Lucida Sans Unicode" w:hAnsi="Times New Roman" w:cs="Times New Roman"/>
                <w:b/>
                <w:sz w:val="24"/>
                <w:szCs w:val="24"/>
                <w:lang/>
              </w:rPr>
            </w:pPr>
            <w:r w:rsidRPr="0080564D">
              <w:rPr>
                <w:rFonts w:ascii="Times New Roman" w:eastAsia="Lucida Sans Unicode" w:hAnsi="Times New Roman" w:cs="Times New Roman"/>
                <w:b/>
                <w:sz w:val="24"/>
                <w:szCs w:val="24"/>
                <w:lang/>
              </w:rPr>
              <w:t>ul. Świętokrzyska 22</w:t>
            </w:r>
          </w:p>
          <w:p w:rsidR="007C764F" w:rsidRPr="0080564D" w:rsidRDefault="007C764F">
            <w:pPr>
              <w:widowControl w:val="0"/>
              <w:autoSpaceDE w:val="0"/>
              <w:ind w:firstLine="0"/>
              <w:jc w:val="center"/>
              <w:rPr>
                <w:rFonts w:ascii="Times New Roman" w:hAnsi="Times New Roman"/>
              </w:rPr>
            </w:pPr>
            <w:r w:rsidRPr="0080564D">
              <w:rPr>
                <w:rFonts w:ascii="Times New Roman" w:eastAsia="Lucida Sans Unicode" w:hAnsi="Times New Roman" w:cs="Times New Roman"/>
                <w:b/>
                <w:sz w:val="24"/>
                <w:szCs w:val="24"/>
                <w:lang/>
              </w:rPr>
              <w:t>27-400 Ostrowiec Św.</w:t>
            </w:r>
          </w:p>
        </w:tc>
      </w:tr>
      <w:tr w:rsidR="007C764F" w:rsidRPr="0080564D" w:rsidTr="001900CF">
        <w:trPr>
          <w:jc w:val="center"/>
        </w:trPr>
        <w:tc>
          <w:tcPr>
            <w:tcW w:w="2528" w:type="dxa"/>
            <w:tcBorders>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w:t>
            </w: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nr tel., e-mail)</w:t>
            </w:r>
          </w:p>
          <w:p w:rsidR="007C764F" w:rsidRPr="0080564D" w:rsidRDefault="007C764F">
            <w:pPr>
              <w:autoSpaceDE w:val="0"/>
              <w:ind w:firstLine="0"/>
              <w:rPr>
                <w:rFonts w:ascii="Times New Roman" w:eastAsia="Times New Roman" w:hAnsi="Times New Roman" w:cs="Times New Roman"/>
                <w:sz w:val="24"/>
                <w:szCs w:val="24"/>
              </w:rPr>
            </w:pPr>
          </w:p>
        </w:tc>
        <w:tc>
          <w:tcPr>
            <w:tcW w:w="7687" w:type="dxa"/>
            <w:tcBorders>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rPr>
                <w:rFonts w:ascii="Times New Roman" w:hAnsi="Times New Roman"/>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r w:rsidRPr="0080564D">
              <w:rPr>
                <w:rFonts w:ascii="Times New Roman" w:eastAsia="Times New Roman" w:hAnsi="Times New Roman" w:cs="Times New Roman"/>
                <w:sz w:val="24"/>
                <w:szCs w:val="24"/>
              </w:rPr>
              <w:br/>
              <w:t xml:space="preserve">                                                                                                                          </w:t>
            </w:r>
          </w:p>
        </w:tc>
      </w:tr>
    </w:tbl>
    <w:p w:rsidR="007C764F" w:rsidRPr="0080564D" w:rsidRDefault="007C764F">
      <w:pPr>
        <w:widowControl w:val="0"/>
        <w:autoSpaceDE w:val="0"/>
        <w:spacing w:line="360" w:lineRule="auto"/>
        <w:ind w:firstLine="0"/>
        <w:jc w:val="center"/>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jc w:val="center"/>
        <w:rPr>
          <w:rFonts w:ascii="Times New Roman" w:eastAsia="Lucida Sans Unicode" w:hAnsi="Times New Roman" w:cs="Times New Roman"/>
          <w:b/>
          <w:bCs/>
          <w:sz w:val="24"/>
          <w:szCs w:val="24"/>
          <w:lang/>
        </w:rPr>
      </w:pPr>
    </w:p>
    <w:tbl>
      <w:tblPr>
        <w:tblW w:w="0" w:type="auto"/>
        <w:jc w:val="center"/>
        <w:tblLayout w:type="fixed"/>
        <w:tblLook w:val="0000" w:firstRow="0" w:lastRow="0" w:firstColumn="0" w:lastColumn="0" w:noHBand="0" w:noVBand="0"/>
      </w:tblPr>
      <w:tblGrid>
        <w:gridCol w:w="827"/>
        <w:gridCol w:w="2410"/>
        <w:gridCol w:w="6023"/>
      </w:tblGrid>
      <w:tr w:rsidR="007C764F" w:rsidRPr="0080564D" w:rsidTr="001900CF">
        <w:trPr>
          <w:jc w:val="center"/>
        </w:trPr>
        <w:tc>
          <w:tcPr>
            <w:tcW w:w="82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1</w:t>
            </w:r>
          </w:p>
        </w:tc>
        <w:tc>
          <w:tcPr>
            <w:tcW w:w="241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0"/>
                <w:szCs w:val="20"/>
              </w:rPr>
            </w:pPr>
          </w:p>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Cena oferowana  za 1 godzinę usługi opieki wytchnieniowej</w:t>
            </w:r>
            <w:r w:rsidRPr="0080564D">
              <w:rPr>
                <w:rFonts w:ascii="Times New Roman" w:eastAsia="Times New Roman" w:hAnsi="Times New Roman" w:cs="Times New Roman"/>
                <w:sz w:val="20"/>
                <w:szCs w:val="20"/>
              </w:rPr>
              <w:br/>
              <w:t xml:space="preserve">  </w:t>
            </w:r>
          </w:p>
          <w:p w:rsidR="007C764F" w:rsidRPr="0080564D" w:rsidRDefault="007C764F">
            <w:pPr>
              <w:autoSpaceDE w:val="0"/>
              <w:ind w:firstLine="0"/>
              <w:jc w:val="center"/>
              <w:rPr>
                <w:rFonts w:ascii="Times New Roman" w:eastAsia="Times New Roman" w:hAnsi="Times New Roman" w:cs="Times New Roman"/>
                <w:sz w:val="20"/>
                <w:szCs w:val="20"/>
              </w:rPr>
            </w:pPr>
          </w:p>
        </w:tc>
        <w:tc>
          <w:tcPr>
            <w:tcW w:w="6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netto: …………... zł. VAT: ……………….</w:t>
            </w: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w:t>
            </w:r>
          </w:p>
          <w:p w:rsidR="007C764F" w:rsidRPr="0080564D" w:rsidRDefault="007C764F">
            <w:pPr>
              <w:autoSpaceDE w:val="0"/>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słownie: ……………………………</w:t>
            </w:r>
          </w:p>
          <w:p w:rsidR="007C764F" w:rsidRPr="0080564D" w:rsidRDefault="007C764F">
            <w:pPr>
              <w:autoSpaceDE w:val="0"/>
              <w:ind w:firstLine="0"/>
              <w:jc w:val="center"/>
              <w:rPr>
                <w:rFonts w:ascii="Times New Roman" w:eastAsia="Times New Roman" w:hAnsi="Times New Roman" w:cs="Times New Roman"/>
              </w:rPr>
            </w:pPr>
          </w:p>
          <w:p w:rsidR="007C764F" w:rsidRPr="0080564D" w:rsidRDefault="007C764F">
            <w:pPr>
              <w:autoSpaceDE w:val="0"/>
              <w:ind w:firstLine="0"/>
              <w:rPr>
                <w:rFonts w:ascii="Times New Roman" w:hAnsi="Times New Roman" w:cs="Times New Roman"/>
              </w:rPr>
            </w:pPr>
          </w:p>
        </w:tc>
      </w:tr>
      <w:tr w:rsidR="007C764F" w:rsidRPr="0080564D" w:rsidTr="001900CF">
        <w:trPr>
          <w:jc w:val="center"/>
        </w:trPr>
        <w:tc>
          <w:tcPr>
            <w:tcW w:w="82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ind w:firstLine="0"/>
              <w:jc w:val="center"/>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sz w:val="20"/>
                <w:szCs w:val="20"/>
              </w:rPr>
            </w:pPr>
          </w:p>
          <w:p w:rsidR="007C764F" w:rsidRPr="0080564D" w:rsidRDefault="007C764F">
            <w:pPr>
              <w:autoSpaceDE w:val="0"/>
              <w:ind w:firstLine="0"/>
              <w:jc w:val="center"/>
              <w:rPr>
                <w:rFonts w:ascii="Times New Roman" w:eastAsia="Times New Roman" w:hAnsi="Times New Roman" w:cs="Times New Roman"/>
              </w:rPr>
            </w:pPr>
            <w:r w:rsidRPr="0080564D">
              <w:rPr>
                <w:rFonts w:ascii="Times New Roman" w:eastAsia="Times New Roman" w:hAnsi="Times New Roman" w:cs="Times New Roman"/>
                <w:sz w:val="20"/>
                <w:szCs w:val="20"/>
              </w:rPr>
              <w:t>Łączna wartość zamówienia (cena za 1 godz. usługi x 12 000)</w:t>
            </w:r>
          </w:p>
        </w:tc>
        <w:tc>
          <w:tcPr>
            <w:tcW w:w="6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64F" w:rsidRPr="0080564D" w:rsidRDefault="007C764F">
            <w:pPr>
              <w:autoSpaceDE w:val="0"/>
              <w:snapToGrid w:val="0"/>
              <w:spacing w:line="360" w:lineRule="auto"/>
              <w:ind w:firstLine="0"/>
              <w:jc w:val="center"/>
              <w:rPr>
                <w:rFonts w:ascii="Times New Roman" w:eastAsia="Times New Roman" w:hAnsi="Times New Roman" w:cs="Times New Roman"/>
              </w:rPr>
            </w:pP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netto: ………………... zł. VAT: …………</w:t>
            </w:r>
          </w:p>
          <w:p w:rsidR="007C764F" w:rsidRPr="0080564D" w:rsidRDefault="007C764F">
            <w:pPr>
              <w:autoSpaceDE w:val="0"/>
              <w:spacing w:line="360" w:lineRule="auto"/>
              <w:ind w:firstLine="0"/>
              <w:jc w:val="center"/>
              <w:rPr>
                <w:rFonts w:ascii="Times New Roman" w:eastAsia="Times New Roman" w:hAnsi="Times New Roman" w:cs="Times New Roman"/>
              </w:rPr>
            </w:pPr>
            <w:r w:rsidRPr="0080564D">
              <w:rPr>
                <w:rFonts w:ascii="Times New Roman" w:eastAsia="Times New Roman" w:hAnsi="Times New Roman" w:cs="Times New Roman"/>
              </w:rPr>
              <w:t>Cena brutto: ………..………………………..</w:t>
            </w:r>
          </w:p>
          <w:p w:rsidR="007C764F" w:rsidRPr="0080564D" w:rsidRDefault="007C764F">
            <w:pPr>
              <w:autoSpaceDE w:val="0"/>
              <w:spacing w:line="360" w:lineRule="auto"/>
              <w:ind w:firstLine="0"/>
              <w:jc w:val="center"/>
              <w:rPr>
                <w:rFonts w:ascii="Times New Roman" w:hAnsi="Times New Roman"/>
              </w:rPr>
            </w:pPr>
            <w:r w:rsidRPr="0080564D">
              <w:rPr>
                <w:rFonts w:ascii="Times New Roman" w:eastAsia="Times New Roman" w:hAnsi="Times New Roman" w:cs="Times New Roman"/>
              </w:rPr>
              <w:t>Cena brutto słownie: ………………………………</w:t>
            </w:r>
          </w:p>
        </w:tc>
      </w:tr>
    </w:tbl>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widowControl w:val="0"/>
        <w:autoSpaceDE w:val="0"/>
        <w:spacing w:line="360" w:lineRule="auto"/>
        <w:ind w:firstLine="0"/>
        <w:rPr>
          <w:rFonts w:ascii="Times New Roman" w:eastAsia="Lucida Sans Unicode" w:hAnsi="Times New Roman" w:cs="Times New Roman"/>
          <w:b/>
          <w:bCs/>
          <w:sz w:val="24"/>
          <w:szCs w:val="24"/>
          <w:lang/>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bCs/>
          <w:sz w:val="24"/>
          <w:szCs w:val="24"/>
        </w:rPr>
        <w:t>…………………………………………………</w:t>
      </w:r>
    </w:p>
    <w:p w:rsidR="007C764F" w:rsidRPr="0080564D" w:rsidRDefault="007C764F">
      <w:pPr>
        <w:widowControl w:val="0"/>
        <w:autoSpaceDE w:val="0"/>
        <w:ind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 xml:space="preserve"> </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(Podpis Wykonawcy)</w:t>
      </w:r>
    </w:p>
    <w:p w:rsidR="007C764F" w:rsidRPr="0080564D" w:rsidRDefault="007C764F">
      <w:pPr>
        <w:widowControl w:val="0"/>
        <w:autoSpaceDE w:val="0"/>
        <w:spacing w:line="360" w:lineRule="auto"/>
        <w:ind w:firstLine="0"/>
        <w:jc w:val="right"/>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b/>
          <w:bCs/>
          <w:sz w:val="24"/>
          <w:szCs w:val="24"/>
          <w:lang/>
        </w:rPr>
        <w:softHyphen/>
      </w:r>
    </w:p>
    <w:p w:rsidR="007C764F" w:rsidRPr="0080564D" w:rsidRDefault="007C764F">
      <w:pPr>
        <w:pageBreakBefore/>
        <w:widowControl w:val="0"/>
        <w:autoSpaceDE w:val="0"/>
        <w:spacing w:line="360" w:lineRule="auto"/>
        <w:ind w:firstLine="0"/>
        <w:jc w:val="right"/>
        <w:rPr>
          <w:rFonts w:ascii="Times New Roman" w:eastAsia="Times New Roman" w:hAnsi="Times New Roman" w:cs="Times New Roman"/>
          <w:sz w:val="24"/>
          <w:szCs w:val="24"/>
        </w:rPr>
      </w:pPr>
      <w:r w:rsidRPr="0080564D">
        <w:rPr>
          <w:rFonts w:ascii="Times New Roman" w:eastAsia="Lucida Sans Unicode" w:hAnsi="Times New Roman" w:cs="Times New Roman"/>
          <w:b/>
          <w:bCs/>
          <w:sz w:val="24"/>
          <w:szCs w:val="24"/>
          <w:lang/>
        </w:rPr>
        <w:lastRenderedPageBreak/>
        <w:t xml:space="preserve">Załącznik Nr 3 </w:t>
      </w:r>
      <w:r w:rsidRPr="0080564D">
        <w:rPr>
          <w:rFonts w:ascii="Times New Roman" w:hAnsi="Times New Roman" w:cs="Times New Roman"/>
          <w:b/>
          <w:color w:val="000000"/>
          <w:sz w:val="24"/>
          <w:szCs w:val="24"/>
        </w:rPr>
        <w:t>do ogłoszenia</w:t>
      </w:r>
    </w:p>
    <w:p w:rsidR="007C764F" w:rsidRPr="0080564D" w:rsidRDefault="007C764F">
      <w:pPr>
        <w:autoSpaceDE w:val="0"/>
        <w:ind w:firstLine="0"/>
        <w:jc w:val="right"/>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bCs/>
          <w:sz w:val="24"/>
          <w:szCs w:val="24"/>
        </w:rPr>
        <w:t>OŚWIADCZENIE WYKONAWCY</w:t>
      </w:r>
    </w:p>
    <w:p w:rsidR="007C764F" w:rsidRPr="0080564D" w:rsidRDefault="007C764F">
      <w:pPr>
        <w:ind w:firstLine="0"/>
        <w:jc w:val="center"/>
        <w:rPr>
          <w:rFonts w:ascii="Times New Roman" w:eastAsia="Times New Roman" w:hAnsi="Times New Roman" w:cs="Times New Roman"/>
          <w:b/>
          <w:sz w:val="20"/>
          <w:szCs w:val="20"/>
        </w:rPr>
      </w:pPr>
    </w:p>
    <w:p w:rsidR="007C764F" w:rsidRPr="0080564D" w:rsidRDefault="007C764F">
      <w:pPr>
        <w:ind w:firstLine="0"/>
        <w:jc w:val="both"/>
        <w:rPr>
          <w:rFonts w:ascii="Times New Roman" w:eastAsia="Times New Roman" w:hAnsi="Times New Roman" w:cs="Times New Roman"/>
          <w:b/>
          <w:bCs/>
          <w:u w:val="single"/>
        </w:rPr>
      </w:pPr>
      <w:r w:rsidRPr="0080564D">
        <w:rPr>
          <w:rFonts w:ascii="Times New Roman" w:eastAsia="Times New Roman" w:hAnsi="Times New Roman" w:cs="Times New Roman"/>
          <w:b/>
          <w:bCs/>
        </w:rPr>
        <w:t>składane na podstawie art. 25a ust. 1 ustawy z dnia 29 stycznia 2004 r.</w:t>
      </w:r>
      <w:r w:rsidRPr="0080564D">
        <w:rPr>
          <w:rFonts w:ascii="Times New Roman" w:eastAsia="Times New Roman" w:hAnsi="Times New Roman" w:cs="Times New Roman"/>
        </w:rPr>
        <w:t xml:space="preserve"> </w:t>
      </w:r>
      <w:r w:rsidRPr="0080564D">
        <w:rPr>
          <w:rFonts w:ascii="Times New Roman" w:eastAsia="Times New Roman" w:hAnsi="Times New Roman" w:cs="Times New Roman"/>
          <w:b/>
          <w:bCs/>
        </w:rPr>
        <w:t>Prawo zamówień publicznych (zwanej dalej ustawą Pzp),</w:t>
      </w:r>
    </w:p>
    <w:p w:rsidR="007C764F" w:rsidRPr="0080564D" w:rsidRDefault="007C764F">
      <w:pPr>
        <w:ind w:firstLine="0"/>
        <w:jc w:val="center"/>
        <w:rPr>
          <w:rFonts w:ascii="Times New Roman" w:eastAsia="Times New Roman" w:hAnsi="Times New Roman" w:cs="Times New Roman"/>
          <w:b/>
          <w:bCs/>
          <w:u w:val="single"/>
        </w:rPr>
      </w:pPr>
    </w:p>
    <w:p w:rsidR="007C764F" w:rsidRPr="0080564D" w:rsidRDefault="007C764F">
      <w:pPr>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u w:val="single"/>
        </w:rPr>
        <w:t>DOTYCZĄCE PRZESŁANEK WYKLUCZENIA Z POSTĘPOWANIA</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pBdr>
          <w:top w:val="single" w:sz="4" w:space="1"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rPr>
      </w:pPr>
      <w:r w:rsidRPr="0080564D">
        <w:rPr>
          <w:rFonts w:ascii="Times New Roman" w:eastAsia="Lucida Sans Unicode" w:hAnsi="Times New Roman" w:cs="Times New Roman"/>
          <w:kern w:val="1"/>
          <w:sz w:val="24"/>
          <w:szCs w:val="24"/>
        </w:rPr>
        <w:t>Przystępując do postępowania o zamówienie na usługi społeczne  „</w:t>
      </w:r>
      <w:r w:rsidRPr="0080564D">
        <w:rPr>
          <w:rFonts w:ascii="Times New Roman" w:eastAsia="Times New Roman" w:hAnsi="Times New Roman" w:cs="Times New Roman"/>
          <w:b/>
          <w:kern w:val="1"/>
          <w:sz w:val="24"/>
          <w:szCs w:val="24"/>
          <w:lang/>
        </w:rPr>
        <w:t>Świadczenie w okresie od 1 sierpnia 2020 r. do 31 grudnia  2020 r. usług opieki wytchnieniowej dla mieszkańców Gminy Ostrowiec Świętokrzyski”</w:t>
      </w:r>
    </w:p>
    <w:p w:rsidR="007C764F" w:rsidRPr="0080564D" w:rsidRDefault="007C764F">
      <w:pPr>
        <w:ind w:firstLine="0"/>
        <w:jc w:val="both"/>
        <w:rPr>
          <w:rFonts w:ascii="Times New Roman" w:eastAsia="Times New Roman" w:hAnsi="Times New Roman" w:cs="Times New Roman"/>
          <w:b/>
          <w:bCs/>
        </w:rPr>
      </w:pPr>
      <w:r w:rsidRPr="0080564D">
        <w:rPr>
          <w:rFonts w:ascii="Times New Roman" w:eastAsia="Times New Roman" w:hAnsi="Times New Roman" w:cs="Times New Roman"/>
        </w:rPr>
        <w:t>oświadczam, co następuje:</w:t>
      </w:r>
    </w:p>
    <w:p w:rsidR="007C764F" w:rsidRPr="0080564D" w:rsidRDefault="007C764F">
      <w:pPr>
        <w:ind w:firstLine="0"/>
        <w:jc w:val="both"/>
        <w:rPr>
          <w:rFonts w:ascii="Times New Roman" w:eastAsia="Times New Roman" w:hAnsi="Times New Roman" w:cs="Times New Roman"/>
          <w:b/>
          <w:bCs/>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OŚWIADCZENIA DOTYCZĄCE WYKONAWCY</w:t>
      </w:r>
      <w:r w:rsidRPr="0080564D">
        <w:rPr>
          <w:rFonts w:ascii="Times New Roman" w:eastAsia="Times New Roman" w:hAnsi="Times New Roman" w:cs="Times New Roman"/>
          <w:b/>
          <w:b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rsidP="00D915F2">
      <w:pPr>
        <w:numPr>
          <w:ilvl w:val="0"/>
          <w:numId w:val="15"/>
        </w:numPr>
        <w:tabs>
          <w:tab w:val="left" w:pos="0"/>
        </w:tabs>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nie podlegam wykluczeniu z postępowania na podstawie </w:t>
      </w:r>
      <w:r w:rsidRPr="0080564D">
        <w:rPr>
          <w:rFonts w:ascii="Times New Roman" w:eastAsia="Times New Roman" w:hAnsi="Times New Roman" w:cs="Times New Roman"/>
        </w:rPr>
        <w:br/>
        <w:t>art. 24 ust 1 pkt 12-23 ustawy Pzp.</w:t>
      </w:r>
    </w:p>
    <w:p w:rsidR="007C764F" w:rsidRPr="0080564D" w:rsidRDefault="007C764F" w:rsidP="00D915F2">
      <w:pPr>
        <w:numPr>
          <w:ilvl w:val="0"/>
          <w:numId w:val="15"/>
        </w:numPr>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nie podlegam wykluczeniu z postępowania na podstawie </w:t>
      </w:r>
      <w:r w:rsidRPr="0080564D">
        <w:rPr>
          <w:rFonts w:ascii="Times New Roman" w:eastAsia="Times New Roman" w:hAnsi="Times New Roman" w:cs="Times New Roman"/>
        </w:rPr>
        <w:br/>
        <w:t>art. 24 ust. 5 ustawy Pzp.</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5103"/>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5103"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spacing w:line="276" w:lineRule="auto"/>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zachodzą w stosunku do mnie podstawy wykluczenia z postępowania na podstawie art. …………. ustawy </w:t>
      </w:r>
      <w:r w:rsidRPr="0080564D">
        <w:rPr>
          <w:rFonts w:ascii="Times New Roman" w:eastAsia="Times New Roman" w:hAnsi="Times New Roman" w:cs="Times New Roman"/>
          <w:i/>
          <w:iCs/>
        </w:rPr>
        <w:t>(podać mającą zastosowanie podstawę wykluczenia spośród wymienionych w art. 24 ust. 1 pkt 13-14, 16-20 lub art. 24 ust. 5 ustawy).</w:t>
      </w:r>
      <w:r w:rsidRPr="0080564D">
        <w:rPr>
          <w:rFonts w:ascii="Times New Roman" w:eastAsia="Times New Roman" w:hAnsi="Times New Roman" w:cs="Times New Roman"/>
        </w:rPr>
        <w:t xml:space="preserve"> Jednocześnie oświadczam, że w związku z ww. okolicznością, na podstawie art. 24 ust. 8 ustawy podjąłem następujące środki naprawcze:</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4820"/>
        <w:jc w:val="both"/>
        <w:rPr>
          <w:rFonts w:ascii="Times New Roman" w:eastAsia="Times New Roman" w:hAnsi="Times New Roman" w:cs="Times New Roman"/>
        </w:rPr>
      </w:pPr>
    </w:p>
    <w:p w:rsidR="007C764F" w:rsidRPr="0080564D" w:rsidRDefault="007C764F">
      <w:pPr>
        <w:ind w:firstLine="4820"/>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820"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lastRenderedPageBreak/>
        <w:t>OŚWIADCZENIE DOTYCZĄCE PODMIOTU, NA KTÓREGO ZASOBY POWOŁUJE SIĘ WYKONAWCA: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i/>
          <w:iCs/>
        </w:rPr>
      </w:pPr>
      <w:r w:rsidRPr="0080564D">
        <w:rPr>
          <w:rFonts w:ascii="Times New Roman" w:eastAsia="Times New Roman" w:hAnsi="Times New Roman" w:cs="Times New Roman"/>
        </w:rPr>
        <w:t>Oświadczam, że następujący/e podmiot/y, na którego/ych zasoby powołuję się w niniejszym postępowaniu, tj.:……………………………………………………………….…………………………………………………………………………………………………………………………………………………………………………………………………………………………………………………………………</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i/>
          <w:iCs/>
        </w:rPr>
        <w:t xml:space="preserve">(podać pełną nazwę/firmę, adres, a także w zależności od podmiotu: NIP/PESEL, KRS/CEiDG) </w:t>
      </w:r>
      <w:r w:rsidRPr="0080564D">
        <w:rPr>
          <w:rFonts w:ascii="Times New Roman" w:eastAsia="Times New Roman" w:hAnsi="Times New Roman" w:cs="Times New Roman"/>
        </w:rPr>
        <w:t xml:space="preserve">nie </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u w:val="single"/>
        </w:rPr>
        <w:t>podlega/ją wykluczeniu z postępowania o udzielenie zamówienia.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67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678"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OŚWIADCZENIE DOTYCZĄCE PODWYKONAWCY NIEBĘDĄCEGO PODMIOTEM, NA KTÓREGO ZASOBY POWOŁUJE SIĘ WYKONAWCA: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następujący/e podmiot/y, będący/e podwykonawcą/ami: ……………………………………………………………………..….…………………………………………………………………………………………………………………………………………………………………………………………………………………………………………………………………………………………… </w:t>
      </w:r>
      <w:r w:rsidRPr="0080564D">
        <w:rPr>
          <w:rFonts w:ascii="Times New Roman" w:eastAsia="Times New Roman" w:hAnsi="Times New Roman" w:cs="Times New Roman"/>
          <w:i/>
          <w:iCs/>
        </w:rPr>
        <w:t>(podać pełną nazwę/firmę, adres, a także w zależności od podmiotu: NIP/PESEL, KRS/CEiDG)</w:t>
      </w:r>
      <w:r w:rsidRPr="0080564D">
        <w:rPr>
          <w:rFonts w:ascii="Times New Roman" w:eastAsia="Times New Roman" w:hAnsi="Times New Roman" w:cs="Times New Roman"/>
        </w:rPr>
        <w:t>, nie podlega/ą wykluczeniu z postępowania o udzielenie zamówienia.</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67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678"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OŚWIADCZENIE DOTYCZĄCE PODANYCH INFORMACJ</w:t>
      </w:r>
      <w:r w:rsidRPr="0080564D">
        <w:rPr>
          <w:rFonts w:ascii="Times New Roman" w:eastAsia="Times New Roman" w:hAnsi="Times New Roman" w:cs="Times New Roman"/>
          <w:b/>
          <w:bCs/>
        </w:rPr>
        <w:t>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wszystkie informacje podane w powyższych oświadczeniach są aktualne </w:t>
      </w:r>
      <w:r w:rsidRPr="0080564D">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4536"/>
        <w:jc w:val="both"/>
        <w:rPr>
          <w:rFonts w:ascii="Times New Roman" w:eastAsia="Times New Roman" w:hAnsi="Times New Roman" w:cs="Times New Roman"/>
          <w:i/>
          <w:iCs/>
          <w:sz w:val="20"/>
          <w:szCs w:val="20"/>
        </w:rPr>
      </w:pPr>
      <w:r w:rsidRPr="0080564D">
        <w:rPr>
          <w:rFonts w:ascii="Times New Roman" w:eastAsia="Times New Roman" w:hAnsi="Times New Roman" w:cs="Times New Roman"/>
        </w:rPr>
        <w:t>…………………………………………</w:t>
      </w:r>
    </w:p>
    <w:p w:rsidR="007C764F" w:rsidRPr="0080564D" w:rsidRDefault="007C764F">
      <w:pPr>
        <w:ind w:left="4536" w:firstLine="0"/>
        <w:rPr>
          <w:rFonts w:ascii="Times New Roman" w:eastAsia="Lucida Sans Unicode" w:hAnsi="Times New Roman" w:cs="Times New Roman"/>
          <w:b/>
          <w:bCs/>
          <w:sz w:val="24"/>
          <w:szCs w:val="24"/>
          <w:lang/>
        </w:rPr>
      </w:pPr>
      <w:r w:rsidRPr="0080564D">
        <w:rPr>
          <w:rFonts w:ascii="Times New Roman" w:eastAsia="Times New Roman" w:hAnsi="Times New Roman" w:cs="Times New Roman"/>
          <w:i/>
          <w:iCs/>
          <w:sz w:val="20"/>
          <w:szCs w:val="20"/>
        </w:rPr>
        <w:t xml:space="preserve">podpis(y) i pieczęć imienna osób uprawnionych </w:t>
      </w:r>
      <w:r w:rsidRPr="0080564D">
        <w:rPr>
          <w:rFonts w:ascii="Times New Roman" w:eastAsia="Times New Roman" w:hAnsi="Times New Roman" w:cs="Times New Roman"/>
          <w:i/>
          <w:iCs/>
          <w:sz w:val="20"/>
          <w:szCs w:val="20"/>
        </w:rPr>
        <w:br/>
        <w:t>do reprezentowania Wykonawcy</w:t>
      </w:r>
    </w:p>
    <w:p w:rsidR="007C764F" w:rsidRPr="0080564D" w:rsidRDefault="006A62B5">
      <w:pPr>
        <w:widowControl w:val="0"/>
        <w:autoSpaceDE w:val="0"/>
        <w:ind w:firstLine="0"/>
        <w:jc w:val="right"/>
        <w:rPr>
          <w:rFonts w:ascii="Times New Roman" w:eastAsia="Lucida Sans Unicode" w:hAnsi="Times New Roman" w:cs="Times New Roman"/>
          <w:b/>
          <w:bCs/>
          <w:sz w:val="24"/>
          <w:szCs w:val="24"/>
          <w:lang/>
        </w:rPr>
      </w:pPr>
      <w:r>
        <w:rPr>
          <w:rFonts w:ascii="Times New Roman" w:eastAsia="Lucida Sans Unicode" w:hAnsi="Times New Roman" w:cs="Times New Roman"/>
          <w:b/>
          <w:bCs/>
          <w:sz w:val="24"/>
          <w:szCs w:val="24"/>
          <w:lang/>
        </w:rPr>
        <w:br w:type="page"/>
      </w:r>
    </w:p>
    <w:p w:rsidR="007C764F" w:rsidRPr="0080564D" w:rsidRDefault="007C764F" w:rsidP="00486335">
      <w:pPr>
        <w:widowControl w:val="0"/>
        <w:autoSpaceDE w:val="0"/>
        <w:ind w:firstLine="0"/>
        <w:jc w:val="right"/>
        <w:rPr>
          <w:rFonts w:ascii="Times New Roman" w:eastAsia="Times New Roman" w:hAnsi="Times New Roman" w:cs="Times New Roman"/>
          <w:sz w:val="24"/>
          <w:szCs w:val="24"/>
        </w:rPr>
      </w:pPr>
      <w:r w:rsidRPr="0080564D">
        <w:rPr>
          <w:rFonts w:ascii="Times New Roman" w:eastAsia="Lucida Sans Unicode" w:hAnsi="Times New Roman" w:cs="Times New Roman"/>
          <w:b/>
          <w:bCs/>
          <w:sz w:val="24"/>
          <w:szCs w:val="24"/>
          <w:lang/>
        </w:rPr>
        <w:t xml:space="preserve">Załącznik Nr 4 </w:t>
      </w:r>
      <w:r w:rsidRPr="0080564D">
        <w:rPr>
          <w:rFonts w:ascii="Times New Roman" w:hAnsi="Times New Roman" w:cs="Times New Roman"/>
          <w:b/>
          <w:color w:val="000000"/>
          <w:sz w:val="24"/>
          <w:szCs w:val="24"/>
        </w:rPr>
        <w:t>do ogłoszenia</w:t>
      </w:r>
    </w:p>
    <w:p w:rsidR="007C764F" w:rsidRPr="0080564D" w:rsidRDefault="007C764F">
      <w:pPr>
        <w:autoSpaceDE w:val="0"/>
        <w:ind w:firstLine="0"/>
        <w:jc w:val="right"/>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b/>
          <w:bCs/>
          <w:sz w:val="20"/>
          <w:szCs w:val="20"/>
        </w:rPr>
      </w:pPr>
      <w:r w:rsidRPr="0080564D">
        <w:rPr>
          <w:rFonts w:ascii="Times New Roman" w:eastAsia="Times New Roman" w:hAnsi="Times New Roman" w:cs="Times New Roman"/>
          <w:b/>
          <w:bCs/>
          <w:sz w:val="24"/>
          <w:szCs w:val="24"/>
        </w:rPr>
        <w:t>OŚWIADCZENIE WYKONAWCY</w:t>
      </w:r>
    </w:p>
    <w:p w:rsidR="007C764F" w:rsidRPr="0080564D" w:rsidRDefault="007C764F">
      <w:pPr>
        <w:ind w:firstLine="0"/>
        <w:jc w:val="both"/>
        <w:rPr>
          <w:rFonts w:ascii="Times New Roman" w:eastAsia="Times New Roman" w:hAnsi="Times New Roman" w:cs="Times New Roman"/>
          <w:b/>
          <w:bCs/>
          <w:sz w:val="20"/>
          <w:szCs w:val="20"/>
        </w:rPr>
      </w:pPr>
    </w:p>
    <w:p w:rsidR="007C764F" w:rsidRPr="0080564D" w:rsidRDefault="007C764F">
      <w:pPr>
        <w:ind w:firstLine="0"/>
        <w:jc w:val="both"/>
        <w:rPr>
          <w:rFonts w:ascii="Times New Roman" w:eastAsia="Times New Roman" w:hAnsi="Times New Roman" w:cs="Times New Roman"/>
          <w:b/>
          <w:bCs/>
          <w:u w:val="single"/>
        </w:rPr>
      </w:pPr>
      <w:r w:rsidRPr="0080564D">
        <w:rPr>
          <w:rFonts w:ascii="Times New Roman" w:eastAsia="Times New Roman" w:hAnsi="Times New Roman" w:cs="Times New Roman"/>
          <w:b/>
          <w:bCs/>
        </w:rPr>
        <w:t>składane na podstawie art. 25a ust. 1 ustawy z dnia 29 stycznia 2004 r.</w:t>
      </w:r>
      <w:r w:rsidRPr="0080564D">
        <w:rPr>
          <w:rFonts w:ascii="Times New Roman" w:eastAsia="Times New Roman" w:hAnsi="Times New Roman" w:cs="Times New Roman"/>
        </w:rPr>
        <w:t xml:space="preserve"> </w:t>
      </w:r>
      <w:r w:rsidRPr="0080564D">
        <w:rPr>
          <w:rFonts w:ascii="Times New Roman" w:eastAsia="Times New Roman" w:hAnsi="Times New Roman" w:cs="Times New Roman"/>
          <w:b/>
          <w:bCs/>
        </w:rPr>
        <w:t>Prawo zamówień publicznych (zwanej dalej ustawą),</w:t>
      </w:r>
    </w:p>
    <w:p w:rsidR="007C764F" w:rsidRPr="0080564D" w:rsidRDefault="007C764F">
      <w:pPr>
        <w:ind w:firstLine="0"/>
        <w:jc w:val="center"/>
        <w:rPr>
          <w:rFonts w:ascii="Times New Roman" w:eastAsia="Times New Roman" w:hAnsi="Times New Roman" w:cs="Times New Roman"/>
          <w:b/>
          <w:bCs/>
          <w:u w:val="single"/>
        </w:rPr>
      </w:pPr>
    </w:p>
    <w:p w:rsidR="007C764F" w:rsidRPr="0080564D" w:rsidRDefault="007C764F">
      <w:pPr>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u w:val="single"/>
        </w:rPr>
        <w:t>DOTYCZĄCE SPEŁNIANIA WARUNKÓW UDZIAŁU W POSTĘPOWANIU</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pBdr>
          <w:top w:val="single" w:sz="4" w:space="1"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b/>
          <w:kern w:val="1"/>
          <w:sz w:val="24"/>
          <w:szCs w:val="24"/>
          <w:lang/>
        </w:rPr>
      </w:pPr>
      <w:r w:rsidRPr="0080564D">
        <w:rPr>
          <w:rFonts w:ascii="Times New Roman" w:eastAsia="Lucida Sans Unicode" w:hAnsi="Times New Roman" w:cs="Times New Roman"/>
          <w:kern w:val="1"/>
          <w:sz w:val="24"/>
          <w:szCs w:val="24"/>
        </w:rPr>
        <w:t>Przystępując do postępowania o zamówienie na usługi społeczne  „</w:t>
      </w:r>
      <w:r w:rsidRPr="0080564D">
        <w:rPr>
          <w:rFonts w:ascii="Times New Roman" w:eastAsia="Times New Roman" w:hAnsi="Times New Roman" w:cs="Times New Roman"/>
          <w:b/>
          <w:kern w:val="1"/>
          <w:sz w:val="24"/>
          <w:szCs w:val="24"/>
          <w:lang/>
        </w:rPr>
        <w:t xml:space="preserve">Świadczenie w okresie od 1 sierpnia 2020 r. do 31 grudnia  2020 r. usług opieki wytchnieniowej dla mieszkańców Gminy Ostrowiec Świętokrzyski” </w:t>
      </w:r>
    </w:p>
    <w:p w:rsidR="007C764F" w:rsidRPr="0080564D" w:rsidRDefault="007C764F">
      <w:pPr>
        <w:widowControl w:val="0"/>
        <w:tabs>
          <w:tab w:val="left" w:pos="3315"/>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kern w:val="1"/>
          <w:sz w:val="24"/>
          <w:szCs w:val="24"/>
          <w:lang/>
        </w:rPr>
        <w:t>o</w:t>
      </w:r>
      <w:r w:rsidRPr="0080564D">
        <w:rPr>
          <w:rFonts w:ascii="Times New Roman" w:eastAsia="Lucida Sans Unicode" w:hAnsi="Times New Roman" w:cs="Times New Roman"/>
          <w:kern w:val="1"/>
          <w:sz w:val="24"/>
          <w:szCs w:val="24"/>
        </w:rPr>
        <w:t>świadczam, co następuje:</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INFORMACJA DOTYCZĄCA WYKONAWCY:</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Oświadczam, że spełniam warunki udziału w postępowaniu określone przez zamawiającego w  SIWZ:</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right"/>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5245" w:hanging="142"/>
        <w:jc w:val="both"/>
        <w:rPr>
          <w:rFonts w:ascii="Times New Roman" w:eastAsia="Times New Roman" w:hAnsi="Times New Roman" w:cs="Times New Roman"/>
          <w:i/>
          <w:iCs/>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left="5245" w:hanging="142"/>
        <w:jc w:val="both"/>
        <w:rPr>
          <w:rFonts w:ascii="Times New Roman" w:eastAsia="Times New Roman" w:hAnsi="Times New Roman" w:cs="Times New Roman"/>
          <w:i/>
          <w:iCs/>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INFORMACJA W ZWIĄZKU Z POLEGANIEM NA ZASOBACH INNYCH PODMIOTÓW</w:t>
      </w:r>
      <w:r w:rsidRPr="0080564D">
        <w:rPr>
          <w:rFonts w:ascii="Times New Roman" w:eastAsia="Times New Roman" w:hAnsi="Times New Roman" w:cs="Times New Roman"/>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Oświadczam, że w celu wykazania spełniania warunków udziału w postępowaniu, określonych przez zamawiającego w SIWZ:</w:t>
      </w: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polegam na zasobach następującego/ych podmiotu/ów ………………………………………….…………………………………………………………………………………………………………………………………………………………………………, </w:t>
      </w:r>
    </w:p>
    <w:p w:rsidR="007C764F" w:rsidRPr="0080564D" w:rsidRDefault="007C764F">
      <w:pPr>
        <w:ind w:firstLine="0"/>
        <w:rPr>
          <w:rFonts w:ascii="Times New Roman" w:eastAsia="Times New Roman" w:hAnsi="Times New Roman" w:cs="Times New Roman"/>
        </w:rPr>
      </w:pPr>
      <w:r w:rsidRPr="0080564D">
        <w:rPr>
          <w:rFonts w:ascii="Times New Roman" w:eastAsia="Times New Roman" w:hAnsi="Times New Roman" w:cs="Times New Roman"/>
        </w:rPr>
        <w:t>w następującym zakresie: ………………………………………………………………………………………………………………………………………………………………………………………………………………………………………………………</w:t>
      </w:r>
      <w:r w:rsidRPr="0080564D">
        <w:rPr>
          <w:rFonts w:ascii="Times New Roman" w:eastAsia="Times New Roman" w:hAnsi="Times New Roman" w:cs="Times New Roman"/>
          <w:i/>
          <w:iCs/>
        </w:rPr>
        <w:t>(wskazać podmiot i określić odpowiedni zakres dla wskazanego podmiotu).</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956" w:firstLine="6"/>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b/>
          <w:bCs/>
          <w:shd w:val="clear" w:color="auto" w:fill="C0C0C0"/>
        </w:rPr>
        <w:t>OŚWIADCZENIE DOTYCZĄCE PODANYCH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Oświadczam, że wszystkie informacje podane w powyższych oświadczeniach są aktualne </w:t>
      </w:r>
      <w:r w:rsidRPr="0080564D">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r w:rsidRPr="0080564D">
        <w:rPr>
          <w:rFonts w:ascii="Times New Roman" w:eastAsia="Times New Roman" w:hAnsi="Times New Roman" w:cs="Times New Roman"/>
        </w:rPr>
        <w:t xml:space="preserve">…………….…………………….. </w:t>
      </w:r>
      <w:r w:rsidRPr="0080564D">
        <w:rPr>
          <w:rFonts w:ascii="Times New Roman" w:eastAsia="Times New Roman" w:hAnsi="Times New Roman" w:cs="Times New Roman"/>
          <w:i/>
          <w:iCs/>
        </w:rPr>
        <w:t xml:space="preserve">(miejscowość), </w:t>
      </w:r>
      <w:r w:rsidRPr="0080564D">
        <w:rPr>
          <w:rFonts w:ascii="Times New Roman" w:eastAsia="Times New Roman" w:hAnsi="Times New Roman" w:cs="Times New Roman"/>
        </w:rPr>
        <w:t>dnia ………….……. r.</w:t>
      </w:r>
    </w:p>
    <w:p w:rsidR="007C764F" w:rsidRPr="0080564D" w:rsidRDefault="007C764F">
      <w:pPr>
        <w:ind w:firstLine="0"/>
        <w:jc w:val="both"/>
        <w:rPr>
          <w:rFonts w:ascii="Times New Roman" w:eastAsia="Times New Roman" w:hAnsi="Times New Roman" w:cs="Times New Roman"/>
        </w:rPr>
      </w:pPr>
    </w:p>
    <w:p w:rsidR="007C764F" w:rsidRPr="0080564D" w:rsidRDefault="007C764F">
      <w:pPr>
        <w:ind w:firstLine="0"/>
        <w:jc w:val="both"/>
        <w:rPr>
          <w:rFonts w:ascii="Times New Roman" w:eastAsia="Times New Roman" w:hAnsi="Times New Roman" w:cs="Times New Roman"/>
        </w:rPr>
      </w:pPr>
    </w:p>
    <w:p w:rsidR="007C764F" w:rsidRPr="0080564D" w:rsidRDefault="007C764F">
      <w:pPr>
        <w:ind w:left="4248" w:firstLine="708"/>
        <w:jc w:val="both"/>
        <w:rPr>
          <w:rFonts w:ascii="Times New Roman" w:eastAsia="Times New Roman" w:hAnsi="Times New Roman" w:cs="Times New Roman"/>
          <w:i/>
          <w:iCs/>
        </w:rPr>
      </w:pPr>
      <w:r w:rsidRPr="0080564D">
        <w:rPr>
          <w:rFonts w:ascii="Times New Roman" w:eastAsia="Times New Roman" w:hAnsi="Times New Roman" w:cs="Times New Roman"/>
        </w:rPr>
        <w:t>…………………………………………</w:t>
      </w:r>
    </w:p>
    <w:p w:rsidR="007C764F" w:rsidRPr="0080564D" w:rsidRDefault="007C764F">
      <w:pPr>
        <w:ind w:left="4962" w:firstLine="0"/>
        <w:jc w:val="both"/>
        <w:rPr>
          <w:rFonts w:ascii="Times New Roman" w:eastAsia="Times New Roman" w:hAnsi="Times New Roman" w:cs="Times New Roman"/>
        </w:rPr>
      </w:pPr>
      <w:r w:rsidRPr="0080564D">
        <w:rPr>
          <w:rFonts w:ascii="Times New Roman" w:eastAsia="Times New Roman" w:hAnsi="Times New Roman" w:cs="Times New Roman"/>
          <w:i/>
          <w:iCs/>
        </w:rPr>
        <w:t>(</w:t>
      </w:r>
      <w:r w:rsidRPr="0080564D">
        <w:rPr>
          <w:rFonts w:ascii="Times New Roman" w:eastAsia="Times New Roman" w:hAnsi="Times New Roman" w:cs="Times New Roman"/>
          <w:i/>
          <w:iCs/>
          <w:sz w:val="20"/>
          <w:szCs w:val="20"/>
        </w:rPr>
        <w:t>podpis(y) i pieczęć imienna osób uprawnionych do reprezentowania Wykonawcy</w:t>
      </w:r>
      <w:r w:rsidRPr="0080564D">
        <w:rPr>
          <w:rFonts w:ascii="Times New Roman" w:eastAsia="Times New Roman" w:hAnsi="Times New Roman" w:cs="Times New Roman"/>
          <w:i/>
          <w:iCs/>
        </w:rPr>
        <w:t>)</w:t>
      </w:r>
    </w:p>
    <w:p w:rsidR="007C764F" w:rsidRPr="0080564D" w:rsidRDefault="007C764F">
      <w:pPr>
        <w:ind w:firstLine="0"/>
        <w:rPr>
          <w:rFonts w:ascii="Times New Roman" w:eastAsia="Times New Roman" w:hAnsi="Times New Roman" w:cs="Times New Roman"/>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pageBreakBefore/>
        <w:ind w:firstLine="0"/>
        <w:jc w:val="right"/>
        <w:rPr>
          <w:rFonts w:ascii="Times New Roman" w:eastAsia="Times New Roman" w:hAnsi="Times New Roman" w:cs="Times New Roman"/>
          <w:b/>
          <w:bCs/>
          <w:sz w:val="24"/>
          <w:szCs w:val="24"/>
          <w:lang/>
        </w:rPr>
      </w:pPr>
      <w:r w:rsidRPr="0080564D">
        <w:rPr>
          <w:rFonts w:ascii="Times New Roman" w:eastAsia="Times New Roman" w:hAnsi="Times New Roman" w:cs="Times New Roman"/>
          <w:b/>
          <w:bCs/>
          <w:sz w:val="24"/>
          <w:szCs w:val="24"/>
          <w:lang/>
        </w:rPr>
        <w:lastRenderedPageBreak/>
        <w:t xml:space="preserve">Załącznik Nr 5 </w:t>
      </w:r>
      <w:r w:rsidRPr="0080564D">
        <w:rPr>
          <w:rFonts w:ascii="Times New Roman" w:hAnsi="Times New Roman" w:cs="Times New Roman"/>
          <w:b/>
          <w:color w:val="000000"/>
          <w:sz w:val="24"/>
          <w:szCs w:val="24"/>
        </w:rPr>
        <w:t>do ogłoszenia</w:t>
      </w:r>
      <w:r w:rsidRPr="0080564D">
        <w:rPr>
          <w:rFonts w:ascii="Times New Roman" w:eastAsia="Times New Roman" w:hAnsi="Times New Roman" w:cs="Times New Roman"/>
          <w:b/>
          <w:bCs/>
          <w:sz w:val="24"/>
          <w:szCs w:val="24"/>
          <w:lang/>
        </w:rPr>
        <w:t xml:space="preserve"> </w:t>
      </w:r>
    </w:p>
    <w:p w:rsidR="007C764F" w:rsidRPr="0080564D" w:rsidRDefault="007C764F">
      <w:pPr>
        <w:ind w:firstLine="0"/>
        <w:jc w:val="right"/>
        <w:rPr>
          <w:rFonts w:ascii="Times New Roman" w:eastAsia="Times New Roman" w:hAnsi="Times New Roman" w:cs="Times New Roman"/>
          <w:b/>
          <w:bCs/>
          <w:sz w:val="24"/>
          <w:szCs w:val="24"/>
          <w:lang/>
        </w:rPr>
      </w:pPr>
    </w:p>
    <w:p w:rsidR="007C764F" w:rsidRPr="0080564D" w:rsidRDefault="007C764F">
      <w:pPr>
        <w:ind w:firstLine="0"/>
        <w:jc w:val="right"/>
        <w:rPr>
          <w:rFonts w:ascii="Times New Roman" w:eastAsia="Times New Roman" w:hAnsi="Times New Roman" w:cs="Times New Roman"/>
          <w:b/>
          <w:bCs/>
          <w:sz w:val="24"/>
          <w:szCs w:val="24"/>
          <w:lang/>
        </w:rPr>
      </w:pP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OŚWIADCZENIE WYKONAWCY O PRZYNALEŻNOŚCI/</w:t>
      </w: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BRAKU PRZYNALEŻNOŚCI DO TEJ SAMEJ GRUPY KAPITAŁOWEJ,</w:t>
      </w:r>
    </w:p>
    <w:p w:rsidR="007C764F" w:rsidRPr="0080564D" w:rsidRDefault="007C764F">
      <w:pPr>
        <w:autoSpaceDE w:val="0"/>
        <w:ind w:firstLine="0"/>
        <w:jc w:val="center"/>
        <w:rPr>
          <w:rFonts w:ascii="Times New Roman" w:hAnsi="Times New Roman" w:cs="Times New Roman"/>
          <w:b/>
          <w:bCs/>
          <w:sz w:val="24"/>
          <w:szCs w:val="24"/>
        </w:rPr>
      </w:pP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 xml:space="preserve">o której mowa w art. 24 ust. 1 pkt. 23 ustawy Prawo zamówień publicznych </w:t>
      </w:r>
    </w:p>
    <w:p w:rsidR="007C764F" w:rsidRPr="0080564D" w:rsidRDefault="007C764F">
      <w:pPr>
        <w:autoSpaceDE w:val="0"/>
        <w:ind w:firstLine="0"/>
        <w:jc w:val="center"/>
        <w:rPr>
          <w:rFonts w:ascii="Times New Roman" w:hAnsi="Times New Roman" w:cs="Times New Roman"/>
          <w:b/>
          <w:bCs/>
          <w:sz w:val="24"/>
          <w:szCs w:val="24"/>
        </w:rPr>
      </w:pPr>
      <w:r w:rsidRPr="0080564D">
        <w:rPr>
          <w:rFonts w:ascii="Times New Roman" w:hAnsi="Times New Roman" w:cs="Times New Roman"/>
          <w:b/>
          <w:bCs/>
          <w:sz w:val="24"/>
          <w:szCs w:val="24"/>
        </w:rPr>
        <w:t xml:space="preserve">(zwanej dalej Pzp.) tj. w rozumieniu ustawy </w:t>
      </w:r>
      <w:r w:rsidRPr="0080564D">
        <w:rPr>
          <w:rFonts w:ascii="Times New Roman" w:hAnsi="Times New Roman" w:cs="Times New Roman"/>
          <w:b/>
          <w:bCs/>
          <w:sz w:val="24"/>
          <w:szCs w:val="24"/>
        </w:rPr>
        <w:br/>
        <w:t xml:space="preserve">z dnia 16 lutego 2007 r. o ochronie konkurencji i konsumentów </w:t>
      </w:r>
    </w:p>
    <w:p w:rsidR="007C764F" w:rsidRPr="0080564D" w:rsidRDefault="007C764F">
      <w:pPr>
        <w:autoSpaceDE w:val="0"/>
        <w:ind w:firstLine="0"/>
        <w:jc w:val="center"/>
        <w:rPr>
          <w:rFonts w:ascii="Times New Roman" w:hAnsi="Times New Roman" w:cs="Times New Roman"/>
          <w:b/>
          <w:bCs/>
          <w:color w:val="000000"/>
          <w:sz w:val="30"/>
          <w:szCs w:val="30"/>
        </w:rPr>
      </w:pPr>
      <w:r w:rsidRPr="0080564D">
        <w:rPr>
          <w:rFonts w:ascii="Times New Roman" w:hAnsi="Times New Roman" w:cs="Times New Roman"/>
          <w:b/>
          <w:bCs/>
          <w:sz w:val="24"/>
          <w:szCs w:val="24"/>
        </w:rPr>
        <w:t xml:space="preserve">(t.j. Dz. U. z 2019 r. poz. </w:t>
      </w:r>
      <w:r w:rsidRPr="0080564D">
        <w:rPr>
          <w:rFonts w:ascii="Times New Roman" w:hAnsi="Times New Roman" w:cs="Times New Roman"/>
          <w:b/>
          <w:bCs/>
          <w:color w:val="000000"/>
          <w:sz w:val="24"/>
          <w:szCs w:val="24"/>
        </w:rPr>
        <w:t>369)</w:t>
      </w:r>
    </w:p>
    <w:p w:rsidR="007C764F" w:rsidRPr="0080564D" w:rsidRDefault="007C764F">
      <w:pPr>
        <w:autoSpaceDE w:val="0"/>
        <w:ind w:firstLine="0"/>
        <w:rPr>
          <w:rFonts w:ascii="Times New Roman" w:hAnsi="Times New Roman" w:cs="Times New Roman"/>
          <w:b/>
          <w:bCs/>
          <w:color w:val="000000"/>
          <w:sz w:val="30"/>
          <w:szCs w:val="30"/>
        </w:rPr>
      </w:pPr>
    </w:p>
    <w:p w:rsidR="007C764F" w:rsidRPr="0080564D" w:rsidRDefault="007C764F">
      <w:pPr>
        <w:pBdr>
          <w:top w:val="single" w:sz="4" w:space="1" w:color="000000"/>
        </w:pBdr>
        <w:autoSpaceDE w:val="0"/>
        <w:spacing w:line="360" w:lineRule="auto"/>
        <w:ind w:firstLine="0"/>
        <w:rPr>
          <w:rFonts w:ascii="Times New Roman" w:eastAsia="Times New Roman" w:hAnsi="Times New Roman" w:cs="Times New Roman"/>
          <w:b/>
          <w:bCs/>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Nazwa Wykonawcy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Adres Wykonawcy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Numer tel. .................................................................................................................</w:t>
      </w:r>
    </w:p>
    <w:p w:rsidR="007C764F" w:rsidRPr="0080564D" w:rsidRDefault="007C764F">
      <w:pPr>
        <w:autoSpaceDE w:val="0"/>
        <w:ind w:firstLine="0"/>
        <w:jc w:val="both"/>
        <w:rPr>
          <w:rFonts w:ascii="Times New Roman" w:eastAsia="Times New Roman" w:hAnsi="Times New Roman" w:cs="Times New Roman"/>
          <w:color w:val="000000"/>
          <w:sz w:val="24"/>
          <w:szCs w:val="24"/>
        </w:rPr>
      </w:pPr>
    </w:p>
    <w:p w:rsidR="007C764F" w:rsidRPr="0080564D" w:rsidRDefault="007C764F">
      <w:pPr>
        <w:autoSpaceDE w:val="0"/>
        <w:ind w:firstLine="0"/>
        <w:jc w:val="both"/>
        <w:rPr>
          <w:rFonts w:ascii="Times New Roman" w:eastAsia="Times New Roman" w:hAnsi="Times New Roman" w:cs="Times New Roman"/>
          <w:color w:val="000000"/>
          <w:sz w:val="24"/>
          <w:szCs w:val="24"/>
        </w:rPr>
      </w:pPr>
      <w:r w:rsidRPr="0080564D">
        <w:rPr>
          <w:rFonts w:ascii="Times New Roman" w:eastAsia="Times New Roman" w:hAnsi="Times New Roman" w:cs="Times New Roman"/>
          <w:color w:val="000000"/>
          <w:sz w:val="24"/>
          <w:szCs w:val="24"/>
        </w:rPr>
        <w:t>e-mail: ...............................................................................................................................</w:t>
      </w:r>
    </w:p>
    <w:p w:rsidR="007C764F" w:rsidRPr="0080564D" w:rsidRDefault="007C764F">
      <w:pPr>
        <w:pBdr>
          <w:bottom w:val="single" w:sz="4" w:space="1" w:color="000000"/>
        </w:pBdr>
        <w:autoSpaceDE w:val="0"/>
        <w:spacing w:line="360" w:lineRule="auto"/>
        <w:ind w:firstLine="0"/>
        <w:rPr>
          <w:rFonts w:ascii="Times New Roman" w:eastAsia="Times New Roman" w:hAnsi="Times New Roman" w:cs="Times New Roman"/>
          <w:color w:val="000000"/>
          <w:sz w:val="24"/>
          <w:szCs w:val="24"/>
        </w:rPr>
      </w:pPr>
    </w:p>
    <w:p w:rsidR="007C764F" w:rsidRPr="0080564D" w:rsidRDefault="007C764F">
      <w:pPr>
        <w:autoSpaceDE w:val="0"/>
        <w:spacing w:line="360" w:lineRule="auto"/>
        <w:ind w:firstLine="0"/>
        <w:jc w:val="both"/>
        <w:rPr>
          <w:rFonts w:ascii="Times New Roman" w:eastAsia="Times New Roman" w:hAnsi="Times New Roman" w:cs="Times New Roman"/>
          <w:color w:val="000000"/>
          <w:sz w:val="24"/>
          <w:szCs w:val="24"/>
        </w:rPr>
      </w:pPr>
    </w:p>
    <w:p w:rsidR="007C764F" w:rsidRPr="0080564D" w:rsidRDefault="007C764F">
      <w:pPr>
        <w:widowControl w:val="0"/>
        <w:tabs>
          <w:tab w:val="left" w:pos="3315"/>
        </w:tabs>
        <w:ind w:firstLine="0"/>
        <w:jc w:val="both"/>
        <w:rPr>
          <w:rFonts w:ascii="Times New Roman" w:eastAsia="Lucida Sans Unicode" w:hAnsi="Times New Roman" w:cs="Times New Roman"/>
          <w:color w:val="000000"/>
          <w:kern w:val="1"/>
          <w:sz w:val="24"/>
          <w:szCs w:val="24"/>
        </w:rPr>
      </w:pPr>
      <w:r w:rsidRPr="0080564D">
        <w:rPr>
          <w:rFonts w:ascii="Times New Roman" w:eastAsia="Lucida Sans Unicode" w:hAnsi="Times New Roman" w:cs="Times New Roman"/>
          <w:color w:val="000000"/>
          <w:kern w:val="1"/>
          <w:sz w:val="24"/>
          <w:szCs w:val="24"/>
        </w:rPr>
        <w:t>Przystępując do postępowania o zamówienie na usługi społeczne  „</w:t>
      </w:r>
      <w:r w:rsidRPr="0080564D">
        <w:rPr>
          <w:rFonts w:ascii="Times New Roman" w:eastAsia="Times New Roman" w:hAnsi="Times New Roman" w:cs="Times New Roman"/>
          <w:b/>
          <w:kern w:val="1"/>
          <w:sz w:val="24"/>
          <w:szCs w:val="24"/>
          <w:lang/>
        </w:rPr>
        <w:t>Świadczenie w okresie od 1 sierpnia 2020 r. do 31 grudnia  2020 r. usług opieki wytchnieniowej dla mieszkańców Gminy Ostrowiec Świętokrzyski</w:t>
      </w:r>
      <w:r w:rsidRPr="0080564D">
        <w:rPr>
          <w:rFonts w:ascii="Times New Roman" w:eastAsia="Times New Roman" w:hAnsi="Times New Roman" w:cs="Times New Roman"/>
          <w:b/>
          <w:color w:val="000000"/>
          <w:kern w:val="1"/>
          <w:sz w:val="24"/>
          <w:szCs w:val="24"/>
          <w:lang/>
        </w:rPr>
        <w:t>” o</w:t>
      </w:r>
      <w:r w:rsidRPr="0080564D">
        <w:rPr>
          <w:rFonts w:ascii="Times New Roman" w:eastAsia="Lucida Sans Unicode" w:hAnsi="Times New Roman" w:cs="Times New Roman"/>
          <w:color w:val="000000"/>
          <w:kern w:val="1"/>
          <w:sz w:val="24"/>
          <w:szCs w:val="24"/>
        </w:rPr>
        <w:t>świadczam, że:</w:t>
      </w:r>
    </w:p>
    <w:p w:rsidR="007C764F" w:rsidRPr="0080564D" w:rsidRDefault="007C764F">
      <w:pPr>
        <w:widowControl w:val="0"/>
        <w:tabs>
          <w:tab w:val="left" w:pos="3315"/>
        </w:tabs>
        <w:ind w:firstLine="0"/>
        <w:jc w:val="both"/>
        <w:rPr>
          <w:rFonts w:ascii="Times New Roman" w:eastAsia="Lucida Sans Unicode" w:hAnsi="Times New Roman" w:cs="Times New Roman"/>
          <w:color w:val="000000"/>
          <w:kern w:val="1"/>
          <w:sz w:val="24"/>
          <w:szCs w:val="24"/>
        </w:rPr>
      </w:pPr>
    </w:p>
    <w:p w:rsidR="007C764F" w:rsidRPr="0080564D" w:rsidRDefault="007C764F" w:rsidP="00D915F2">
      <w:pPr>
        <w:numPr>
          <w:ilvl w:val="0"/>
          <w:numId w:val="18"/>
        </w:numPr>
        <w:spacing w:line="360" w:lineRule="auto"/>
        <w:jc w:val="both"/>
        <w:rPr>
          <w:rFonts w:ascii="Times New Roman" w:eastAsia="Times New Roman" w:hAnsi="Times New Roman" w:cs="Times New Roman"/>
          <w:bCs/>
          <w:sz w:val="24"/>
          <w:szCs w:val="24"/>
        </w:rPr>
      </w:pPr>
      <w:r w:rsidRPr="0080564D">
        <w:rPr>
          <w:rFonts w:ascii="Times New Roman" w:eastAsia="Times New Roman" w:hAnsi="Times New Roman" w:cs="Times New Roman"/>
          <w:bCs/>
          <w:color w:val="000000"/>
          <w:sz w:val="24"/>
          <w:szCs w:val="24"/>
          <w:shd w:val="clear" w:color="auto" w:fill="FFFFFF"/>
        </w:rPr>
        <w:t>nie należymy do grupy kapitałowej w rozumieniu ustawy o Ochronie konkurencji i konsumentów z dnia 16 lutego 2007 r.</w:t>
      </w:r>
      <w:r w:rsidRPr="0080564D">
        <w:rPr>
          <w:rFonts w:ascii="Times New Roman" w:eastAsia="Times New Roman" w:hAnsi="Times New Roman" w:cs="Times New Roman"/>
          <w:bCs/>
          <w:color w:val="000000"/>
          <w:sz w:val="24"/>
          <w:szCs w:val="24"/>
        </w:rPr>
        <w:t xml:space="preserve"> (Dz. U. z 2020 r. poz. 1076, z pózn. zm.)</w:t>
      </w:r>
      <w:r w:rsidRPr="0080564D">
        <w:rPr>
          <w:rFonts w:ascii="Times New Roman" w:eastAsia="Times New Roman" w:hAnsi="Times New Roman" w:cs="Times New Roman"/>
          <w:bCs/>
          <w:sz w:val="24"/>
          <w:szCs w:val="24"/>
        </w:rPr>
        <w:t xml:space="preserve"> z wykonawcami składającymi ofertę*;</w:t>
      </w:r>
    </w:p>
    <w:p w:rsidR="007C764F" w:rsidRPr="0080564D" w:rsidRDefault="007C764F">
      <w:pPr>
        <w:spacing w:line="360" w:lineRule="auto"/>
        <w:ind w:left="426" w:firstLine="0"/>
        <w:jc w:val="both"/>
        <w:rPr>
          <w:rFonts w:ascii="Times New Roman" w:eastAsia="Times New Roman" w:hAnsi="Times New Roman" w:cs="Times New Roman"/>
          <w:bCs/>
          <w:sz w:val="24"/>
          <w:szCs w:val="24"/>
        </w:rPr>
      </w:pPr>
    </w:p>
    <w:p w:rsidR="007C764F" w:rsidRPr="0080564D" w:rsidRDefault="007C764F" w:rsidP="00D915F2">
      <w:pPr>
        <w:numPr>
          <w:ilvl w:val="0"/>
          <w:numId w:val="18"/>
        </w:numPr>
        <w:jc w:val="both"/>
        <w:rPr>
          <w:rFonts w:ascii="Times New Roman" w:eastAsia="Times New Roman" w:hAnsi="Times New Roman" w:cs="Times New Roman"/>
          <w:bCs/>
          <w:sz w:val="24"/>
          <w:szCs w:val="24"/>
        </w:rPr>
      </w:pPr>
      <w:r w:rsidRPr="0080564D">
        <w:rPr>
          <w:rFonts w:ascii="Times New Roman" w:eastAsia="Times New Roman" w:hAnsi="Times New Roman" w:cs="Times New Roman"/>
          <w:bCs/>
          <w:sz w:val="24"/>
          <w:szCs w:val="24"/>
          <w:shd w:val="clear" w:color="auto" w:fill="FFFFFF"/>
        </w:rPr>
        <w:t>należymy wraz z wykonawcą, który złożył ofertę ................................................</w:t>
      </w:r>
      <w:r w:rsidRPr="0080564D">
        <w:rPr>
          <w:rFonts w:ascii="Times New Roman" w:eastAsia="Times New Roman" w:hAnsi="Times New Roman" w:cs="Times New Roman"/>
          <w:bCs/>
          <w:sz w:val="24"/>
          <w:szCs w:val="24"/>
        </w:rPr>
        <w:t>,</w:t>
      </w:r>
    </w:p>
    <w:p w:rsidR="007C764F" w:rsidRPr="0080564D" w:rsidRDefault="007C764F">
      <w:pPr>
        <w:tabs>
          <w:tab w:val="left" w:pos="6000"/>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Cs/>
          <w:sz w:val="24"/>
          <w:szCs w:val="24"/>
        </w:rPr>
        <w:tab/>
        <w:t>(dane wykonawcy)</w:t>
      </w:r>
    </w:p>
    <w:p w:rsidR="007C764F" w:rsidRPr="0080564D" w:rsidRDefault="007C764F">
      <w:pPr>
        <w:spacing w:after="5" w:line="264" w:lineRule="auto"/>
        <w:ind w:left="708" w:right="55"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do tej samej grupy kapitałowej w rozumieniu ustawy o Ochronie konkurencji </w:t>
      </w:r>
      <w:r w:rsidRPr="0080564D">
        <w:rPr>
          <w:rFonts w:ascii="Times New Roman" w:eastAsia="Times New Roman" w:hAnsi="Times New Roman" w:cs="Times New Roman"/>
          <w:sz w:val="24"/>
          <w:szCs w:val="24"/>
        </w:rPr>
        <w:br/>
        <w:t xml:space="preserve">i konsumentów z dnia 16 lutego 2007 r. (Dz. U. z 2020 r. poz. 1076, z późn. zm.)*; </w:t>
      </w: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0"/>
          <w:szCs w:val="20"/>
        </w:rPr>
        <w:t xml:space="preserve">*Nie podlegamy jednak wykluczeniu w trybie art. 24 ust 1 pkt 23 Pzp.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4"/>
          <w:szCs w:val="24"/>
        </w:rPr>
        <w:t>Lista podmiotów wraz z wyjaśnieniami:</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0"/>
          <w:szCs w:val="20"/>
        </w:rPr>
        <w:t xml:space="preserve">............................................................................................................................................................. </w:t>
      </w:r>
    </w:p>
    <w:p w:rsidR="007C764F" w:rsidRPr="0080564D" w:rsidRDefault="007C764F">
      <w:pPr>
        <w:spacing w:after="5" w:line="264" w:lineRule="auto"/>
        <w:ind w:right="55" w:hanging="1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0"/>
          <w:szCs w:val="20"/>
        </w:rPr>
        <w:t xml:space="preserve">itd.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r w:rsidRPr="0080564D">
        <w:rPr>
          <w:rFonts w:ascii="Times New Roman" w:eastAsia="Times New Roman" w:hAnsi="Times New Roman" w:cs="Times New Roman"/>
          <w:sz w:val="24"/>
          <w:szCs w:val="24"/>
        </w:rPr>
        <w:lastRenderedPageBreak/>
        <w:t xml:space="preserve">Wraz ze złożeniem oświadczenia Wykonawca może przedstawić dowody, że powiązania z innym Wykonawcą nie prowadzą do zakłócenia konkurencji w postępowaniu o udzielenie zamówienia. </w:t>
      </w:r>
    </w:p>
    <w:p w:rsidR="007C764F" w:rsidRPr="0080564D" w:rsidRDefault="007C764F">
      <w:pPr>
        <w:spacing w:after="5" w:line="264" w:lineRule="auto"/>
        <w:ind w:right="55" w:hanging="10"/>
        <w:jc w:val="both"/>
        <w:rPr>
          <w:rFonts w:ascii="Times New Roman" w:eastAsia="Times New Roman" w:hAnsi="Times New Roman" w:cs="Times New Roman"/>
          <w:sz w:val="20"/>
          <w:szCs w:val="20"/>
        </w:rPr>
      </w:pP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Oświadczam, że wszystkie informacje podane w powyższych oświadczeniach są aktualne </w:t>
      </w:r>
      <w:r w:rsidRPr="0080564D">
        <w:rPr>
          <w:rFonts w:ascii="Times New Roman" w:eastAsia="Times New Roman" w:hAnsi="Times New Roman" w:cs="Times New Roman"/>
          <w:sz w:val="24"/>
          <w:szCs w:val="24"/>
        </w:rPr>
        <w:br/>
        <w:t>i zgodne z prawdą oraz zostały przedstawione z pełną świadomością konsekwencji wprowadzenia zamawiającego w błąd przy przedstawianiu informacji.</w:t>
      </w:r>
    </w:p>
    <w:p w:rsidR="007C764F" w:rsidRPr="0080564D" w:rsidRDefault="007C764F">
      <w:pPr>
        <w:spacing w:line="360" w:lineRule="auto"/>
        <w:ind w:firstLine="0"/>
        <w:jc w:val="both"/>
        <w:rPr>
          <w:rFonts w:ascii="Times New Roman" w:eastAsia="Times New Roman" w:hAnsi="Times New Roman" w:cs="Times New Roman"/>
          <w:sz w:val="24"/>
          <w:szCs w:val="24"/>
        </w:rPr>
      </w:pPr>
    </w:p>
    <w:p w:rsidR="007C764F" w:rsidRPr="0080564D" w:rsidRDefault="007C764F">
      <w:pPr>
        <w:spacing w:line="360" w:lineRule="auto"/>
        <w:ind w:firstLine="0"/>
        <w:jc w:val="both"/>
        <w:rPr>
          <w:rFonts w:ascii="Times New Roman" w:eastAsia="Times New Roman" w:hAnsi="Times New Roman" w:cs="Times New Roman"/>
          <w:sz w:val="24"/>
          <w:szCs w:val="24"/>
        </w:rPr>
      </w:pPr>
    </w:p>
    <w:p w:rsidR="007C764F" w:rsidRPr="0080564D" w:rsidRDefault="007C764F">
      <w:pPr>
        <w:autoSpaceDE w:val="0"/>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w:t>
      </w: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(miejscowość i data)                                (podpis i pieczątka osoby/osób uprawnionych</w:t>
      </w:r>
    </w:p>
    <w:p w:rsidR="007C764F" w:rsidRPr="0080564D" w:rsidRDefault="007C764F">
      <w:pPr>
        <w:autoSpaceDE w:val="0"/>
        <w:ind w:firstLine="0"/>
        <w:jc w:val="center"/>
        <w:rPr>
          <w:rFonts w:ascii="Times New Roman" w:eastAsia="Times New Roman" w:hAnsi="Times New Roman" w:cs="Times New Roman"/>
          <w:sz w:val="16"/>
          <w:szCs w:val="16"/>
        </w:rPr>
      </w:pPr>
      <w:r w:rsidRPr="0080564D">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t>do występowania w imieniu Wykonawcy)</w:t>
      </w:r>
    </w:p>
    <w:p w:rsidR="007C764F" w:rsidRPr="0080564D" w:rsidRDefault="007C764F">
      <w:pPr>
        <w:autoSpaceDE w:val="0"/>
        <w:ind w:firstLine="0"/>
        <w:jc w:val="center"/>
        <w:rPr>
          <w:rFonts w:ascii="Times New Roman" w:eastAsia="Times New Roman" w:hAnsi="Times New Roman" w:cs="Times New Roman"/>
          <w:sz w:val="16"/>
          <w:szCs w:val="16"/>
        </w:rPr>
      </w:pPr>
    </w:p>
    <w:p w:rsidR="007C764F" w:rsidRPr="0080564D" w:rsidRDefault="007C764F">
      <w:pPr>
        <w:autoSpaceDE w:val="0"/>
        <w:ind w:firstLine="0"/>
        <w:jc w:val="center"/>
        <w:rPr>
          <w:rFonts w:ascii="Times New Roman" w:eastAsia="Times New Roman" w:hAnsi="Times New Roman" w:cs="Times New Roman"/>
          <w:sz w:val="16"/>
          <w:szCs w:val="16"/>
        </w:rPr>
      </w:pP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Wykonawców wspólnie ubiegających się o udzielenie zamówienia (np. spółka cywilna, konsorcjum), wypełnia każdy Wykonawca z osobna</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left="360" w:firstLine="0"/>
        <w:jc w:val="both"/>
        <w:rPr>
          <w:rFonts w:ascii="Times New Roman" w:eastAsia="Times New Roman" w:hAnsi="Times New Roman" w:cs="Times New Roman"/>
          <w:sz w:val="17"/>
          <w:szCs w:val="17"/>
        </w:rPr>
      </w:pPr>
      <w:r w:rsidRPr="0080564D">
        <w:rPr>
          <w:rFonts w:ascii="Times New Roman" w:eastAsia="Times New Roman" w:hAnsi="Times New Roman" w:cs="Times New Roman"/>
          <w:bCs/>
          <w:sz w:val="20"/>
          <w:szCs w:val="20"/>
        </w:rPr>
        <w:t>*</w:t>
      </w:r>
      <w:r w:rsidRPr="0080564D">
        <w:rPr>
          <w:rFonts w:ascii="Times New Roman" w:eastAsia="Times New Roman" w:hAnsi="Times New Roman" w:cs="Times New Roman"/>
          <w:b/>
          <w:i/>
          <w:sz w:val="20"/>
          <w:szCs w:val="20"/>
        </w:rPr>
        <w:t>niepotrzebne skreślić</w:t>
      </w:r>
    </w:p>
    <w:p w:rsidR="007C764F" w:rsidRPr="0080564D" w:rsidRDefault="007C764F">
      <w:pPr>
        <w:ind w:firstLine="0"/>
        <w:jc w:val="both"/>
        <w:rPr>
          <w:rFonts w:ascii="Times New Roman" w:eastAsia="Times New Roman" w:hAnsi="Times New Roman" w:cs="Times New Roman"/>
          <w:sz w:val="17"/>
          <w:szCs w:val="17"/>
        </w:rPr>
      </w:pPr>
    </w:p>
    <w:p w:rsidR="007C764F" w:rsidRPr="0080564D" w:rsidRDefault="007C764F">
      <w:pPr>
        <w:ind w:firstLine="0"/>
        <w:jc w:val="both"/>
        <w:rPr>
          <w:rFonts w:ascii="Times New Roman" w:eastAsia="Times New Roman" w:hAnsi="Times New Roman" w:cs="Times New Roman"/>
          <w:sz w:val="20"/>
          <w:szCs w:val="20"/>
        </w:rPr>
      </w:pPr>
      <w:r w:rsidRPr="0080564D">
        <w:rPr>
          <w:rFonts w:ascii="Times New Roman" w:eastAsia="Times New Roman" w:hAnsi="Times New Roman" w:cs="Times New Roman"/>
          <w:i/>
          <w:sz w:val="20"/>
          <w:szCs w:val="20"/>
        </w:rPr>
        <w:t xml:space="preserve"> Wykonawca w terminie 3 dni od dnia zamieszczenia na stronie internetowej Zamawiającego informacji o których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C764F" w:rsidRPr="0080564D" w:rsidRDefault="007C764F">
      <w:pPr>
        <w:tabs>
          <w:tab w:val="left" w:pos="2461"/>
        </w:tabs>
        <w:ind w:firstLine="0"/>
        <w:rPr>
          <w:rFonts w:ascii="Times New Roman" w:eastAsia="Times New Roman" w:hAnsi="Times New Roman" w:cs="Times New Roman"/>
          <w:sz w:val="20"/>
          <w:szCs w:val="20"/>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pageBreakBefore/>
        <w:widowControl w:val="0"/>
        <w:autoSpaceDE w:val="0"/>
        <w:ind w:left="5664" w:firstLine="0"/>
        <w:rPr>
          <w:rFonts w:ascii="Times New Roman" w:eastAsia="Lucida Sans Unicode" w:hAnsi="Times New Roman" w:cs="Times New Roman"/>
          <w:b/>
          <w:bCs/>
          <w:sz w:val="24"/>
          <w:szCs w:val="24"/>
          <w:lang/>
        </w:rPr>
      </w:pPr>
      <w:r w:rsidRPr="0080564D">
        <w:rPr>
          <w:rFonts w:ascii="Times New Roman" w:eastAsia="Lucida Sans Unicode" w:hAnsi="Times New Roman" w:cs="Times New Roman"/>
          <w:b/>
          <w:bCs/>
          <w:sz w:val="24"/>
          <w:szCs w:val="24"/>
          <w:lang/>
        </w:rPr>
        <w:lastRenderedPageBreak/>
        <w:t xml:space="preserve">Załącznik Nr 6 </w:t>
      </w:r>
      <w:r w:rsidRPr="0080564D">
        <w:rPr>
          <w:rFonts w:ascii="Times New Roman" w:hAnsi="Times New Roman" w:cs="Times New Roman"/>
          <w:b/>
          <w:color w:val="000000"/>
          <w:sz w:val="24"/>
          <w:szCs w:val="24"/>
        </w:rPr>
        <w:t>do ogłoszenia</w:t>
      </w: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widowControl w:val="0"/>
        <w:autoSpaceDE w:val="0"/>
        <w:ind w:firstLine="0"/>
        <w:jc w:val="right"/>
        <w:rPr>
          <w:rFonts w:ascii="Times New Roman" w:eastAsia="Lucida Sans Unicode" w:hAnsi="Times New Roman" w:cs="Times New Roman"/>
          <w:b/>
          <w:bCs/>
          <w:sz w:val="24"/>
          <w:szCs w:val="24"/>
          <w:lang/>
        </w:rPr>
      </w:pPr>
    </w:p>
    <w:p w:rsidR="007C764F" w:rsidRPr="0080564D" w:rsidRDefault="007C764F">
      <w:pPr>
        <w:autoSpaceDE w:val="0"/>
        <w:ind w:firstLine="0"/>
        <w:jc w:val="center"/>
        <w:rPr>
          <w:rFonts w:ascii="Times New Roman" w:eastAsia="Times New Roman" w:hAnsi="Times New Roman" w:cs="Times New Roman"/>
          <w:b/>
          <w:bCs/>
          <w:sz w:val="24"/>
          <w:szCs w:val="24"/>
        </w:rPr>
      </w:pPr>
      <w:r w:rsidRPr="0080564D">
        <w:rPr>
          <w:rFonts w:ascii="Times New Roman" w:eastAsia="Times New Roman" w:hAnsi="Times New Roman" w:cs="Times New Roman"/>
          <w:b/>
          <w:bCs/>
          <w:sz w:val="24"/>
          <w:szCs w:val="24"/>
        </w:rPr>
        <w:t>WYKAZ USŁUG</w:t>
      </w:r>
    </w:p>
    <w:p w:rsidR="007C764F" w:rsidRPr="0080564D" w:rsidRDefault="007C764F">
      <w:pPr>
        <w:autoSpaceDE w:val="0"/>
        <w:ind w:firstLine="0"/>
        <w:jc w:val="center"/>
        <w:rPr>
          <w:rFonts w:ascii="Times New Roman" w:eastAsia="Times New Roman" w:hAnsi="Times New Roman" w:cs="Times New Roman"/>
          <w:b/>
          <w:bCs/>
          <w:sz w:val="24"/>
          <w:szCs w:val="24"/>
        </w:rPr>
      </w:pPr>
    </w:p>
    <w:p w:rsidR="007C764F" w:rsidRPr="0080564D" w:rsidRDefault="007C764F">
      <w:pPr>
        <w:widowControl w:val="0"/>
        <w:tabs>
          <w:tab w:val="left" w:pos="3315"/>
        </w:tabs>
        <w:ind w:firstLine="0"/>
        <w:jc w:val="both"/>
        <w:rPr>
          <w:rFonts w:ascii="Times New Roman" w:eastAsia="Times New Roman" w:hAnsi="Times New Roman" w:cs="Times New Roman"/>
          <w:b/>
          <w:bCs/>
          <w:sz w:val="24"/>
          <w:szCs w:val="24"/>
        </w:rPr>
      </w:pPr>
      <w:r w:rsidRPr="0080564D">
        <w:rPr>
          <w:rFonts w:ascii="Times New Roman" w:eastAsia="Lucida Sans Unicode" w:hAnsi="Times New Roman" w:cs="Times New Roman"/>
          <w:b/>
          <w:bCs/>
          <w:kern w:val="1"/>
          <w:sz w:val="24"/>
          <w:szCs w:val="24"/>
        </w:rPr>
        <w:t xml:space="preserve">Dotyczy realizacji zadania: </w:t>
      </w:r>
      <w:r w:rsidRPr="0080564D">
        <w:rPr>
          <w:rFonts w:ascii="Times New Roman" w:eastAsia="Lucida Sans Unicode" w:hAnsi="Times New Roman" w:cs="Times New Roman"/>
          <w:kern w:val="1"/>
          <w:sz w:val="24"/>
          <w:szCs w:val="24"/>
        </w:rPr>
        <w:t>„</w:t>
      </w:r>
      <w:r w:rsidRPr="0080564D">
        <w:rPr>
          <w:rFonts w:ascii="Times New Roman" w:eastAsia="Times New Roman" w:hAnsi="Times New Roman" w:cs="Times New Roman"/>
          <w:b/>
          <w:kern w:val="1"/>
          <w:sz w:val="24"/>
          <w:szCs w:val="24"/>
          <w:lang/>
        </w:rPr>
        <w:t>Świadczenie w okresie 1 sierpnia  2020 r. do 31 grudnia  2020 r. usług opieki wytchnieniowej dla mieszkańców Gminy Ostrowiec Świętokrzyski”</w:t>
      </w:r>
    </w:p>
    <w:p w:rsidR="007C764F" w:rsidRPr="0080564D" w:rsidRDefault="007C764F">
      <w:pPr>
        <w:ind w:firstLine="0"/>
        <w:jc w:val="both"/>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b/>
          <w:bCs/>
          <w:sz w:val="24"/>
          <w:szCs w:val="24"/>
        </w:rPr>
      </w:pPr>
    </w:p>
    <w:p w:rsidR="007C764F" w:rsidRPr="0080564D" w:rsidRDefault="007C764F">
      <w:pPr>
        <w:pBdr>
          <w:top w:val="single" w:sz="4" w:space="2" w:color="000000"/>
        </w:pBdr>
        <w:autoSpaceDE w:val="0"/>
        <w:ind w:firstLine="0"/>
        <w:rPr>
          <w:rFonts w:ascii="Times New Roman" w:eastAsia="Times New Roman" w:hAnsi="Times New Roman" w:cs="Times New Roman"/>
          <w:b/>
          <w:bCs/>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Nazwa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Adres Wykonawcy ............................................................................................................</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Numer tel. .................................................................................................................</w:t>
      </w:r>
    </w:p>
    <w:p w:rsidR="007C764F" w:rsidRPr="0080564D" w:rsidRDefault="007C764F">
      <w:pPr>
        <w:pBdr>
          <w:bottom w:val="single" w:sz="4" w:space="1" w:color="000000"/>
        </w:pBdr>
        <w:autoSpaceDE w:val="0"/>
        <w:ind w:firstLine="0"/>
        <w:rPr>
          <w:rFonts w:ascii="Times New Roman" w:eastAsia="Times New Roman" w:hAnsi="Times New Roman" w:cs="Times New Roman"/>
          <w:sz w:val="24"/>
          <w:szCs w:val="24"/>
        </w:rPr>
      </w:pPr>
    </w:p>
    <w:p w:rsidR="007C764F" w:rsidRPr="0080564D" w:rsidRDefault="007C764F">
      <w:pPr>
        <w:autoSpaceDE w:val="0"/>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Wykaz wykonanych lub wykonywanych w sposób określony w pkt V.2.3 tiret 1  usług w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oraz załączenie dokumentów potwierdzających, wartość i należyte wykonanie usług.</w:t>
      </w:r>
      <w:r w:rsidRPr="0080564D">
        <w:rPr>
          <w:rFonts w:ascii="Times New Roman" w:eastAsia="Times New Roman" w:hAnsi="Times New Roman" w:cs="Times New Roman"/>
          <w:b/>
          <w:sz w:val="24"/>
          <w:szCs w:val="24"/>
        </w:rPr>
        <w:t xml:space="preserve"> </w:t>
      </w:r>
    </w:p>
    <w:p w:rsidR="007C764F" w:rsidRPr="0080564D" w:rsidRDefault="007C764F">
      <w:pPr>
        <w:autoSpaceDE w:val="0"/>
        <w:ind w:firstLine="0"/>
        <w:jc w:val="both"/>
        <w:rPr>
          <w:rFonts w:ascii="Times New Roman" w:eastAsia="Times New Roman" w:hAnsi="Times New Roman" w:cs="Times New Roman"/>
          <w:b/>
          <w:sz w:val="24"/>
          <w:szCs w:val="24"/>
        </w:rPr>
      </w:pPr>
    </w:p>
    <w:tbl>
      <w:tblPr>
        <w:tblW w:w="0" w:type="auto"/>
        <w:jc w:val="center"/>
        <w:tblLayout w:type="fixed"/>
        <w:tblLook w:val="0000" w:firstRow="0" w:lastRow="0" w:firstColumn="0" w:lastColumn="0" w:noHBand="0" w:noVBand="0"/>
      </w:tblPr>
      <w:tblGrid>
        <w:gridCol w:w="707"/>
        <w:gridCol w:w="2644"/>
        <w:gridCol w:w="1660"/>
        <w:gridCol w:w="1847"/>
        <w:gridCol w:w="1710"/>
      </w:tblGrid>
      <w:tr w:rsidR="007C764F" w:rsidRPr="0080564D" w:rsidTr="00C32EC7">
        <w:trPr>
          <w:jc w:val="center"/>
        </w:trPr>
        <w:tc>
          <w:tcPr>
            <w:tcW w:w="70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L.p.</w:t>
            </w:r>
          </w:p>
        </w:tc>
        <w:tc>
          <w:tcPr>
            <w:tcW w:w="2644"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Przedmiot zamówienia</w:t>
            </w:r>
          </w:p>
        </w:tc>
        <w:tc>
          <w:tcPr>
            <w:tcW w:w="1660"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Zamawiający</w:t>
            </w:r>
          </w:p>
        </w:tc>
        <w:tc>
          <w:tcPr>
            <w:tcW w:w="1847" w:type="dxa"/>
            <w:tcBorders>
              <w:top w:val="single" w:sz="4" w:space="0" w:color="000000"/>
              <w:left w:val="single" w:sz="4" w:space="0" w:color="000000"/>
              <w:bottom w:val="single" w:sz="4" w:space="0" w:color="000000"/>
            </w:tcBorders>
            <w:shd w:val="clear" w:color="auto" w:fill="auto"/>
          </w:tcPr>
          <w:p w:rsidR="007C764F" w:rsidRPr="0080564D" w:rsidRDefault="007C764F">
            <w:pPr>
              <w:autoSpaceDE w:val="0"/>
              <w:snapToGrid w:val="0"/>
              <w:ind w:firstLine="0"/>
              <w:jc w:val="center"/>
              <w:rPr>
                <w:rFonts w:ascii="Times New Roman" w:eastAsia="Times New Roman" w:hAnsi="Times New Roman" w:cs="Times New Roman"/>
                <w:b/>
                <w:sz w:val="20"/>
                <w:szCs w:val="20"/>
              </w:rPr>
            </w:pPr>
            <w:r w:rsidRPr="0080564D">
              <w:rPr>
                <w:rFonts w:ascii="Times New Roman" w:eastAsia="Times New Roman" w:hAnsi="Times New Roman" w:cs="Times New Roman"/>
                <w:b/>
                <w:sz w:val="20"/>
                <w:szCs w:val="20"/>
              </w:rPr>
              <w:t>Wartość brutto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C764F" w:rsidRPr="0080564D" w:rsidRDefault="007C764F">
            <w:pPr>
              <w:autoSpaceDE w:val="0"/>
              <w:snapToGrid w:val="0"/>
              <w:ind w:firstLine="0"/>
              <w:jc w:val="center"/>
              <w:rPr>
                <w:rFonts w:ascii="Times New Roman" w:hAnsi="Times New Roman"/>
              </w:rPr>
            </w:pPr>
            <w:r w:rsidRPr="0080564D">
              <w:rPr>
                <w:rFonts w:ascii="Times New Roman" w:eastAsia="Times New Roman" w:hAnsi="Times New Roman" w:cs="Times New Roman"/>
                <w:b/>
                <w:sz w:val="20"/>
                <w:szCs w:val="20"/>
              </w:rPr>
              <w:t>Data wykonania zamówienia</w:t>
            </w: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b/>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hAnsi="Times New Roman"/>
              </w:rPr>
            </w:pPr>
          </w:p>
        </w:tc>
      </w:tr>
      <w:tr w:rsidR="007C764F" w:rsidRPr="0080564D" w:rsidTr="00C32EC7">
        <w:trPr>
          <w:jc w:val="center"/>
        </w:trPr>
        <w:tc>
          <w:tcPr>
            <w:tcW w:w="707"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tc>
        <w:tc>
          <w:tcPr>
            <w:tcW w:w="2644" w:type="dxa"/>
            <w:tcBorders>
              <w:left w:val="single" w:sz="4" w:space="0" w:color="000000"/>
              <w:bottom w:val="single" w:sz="4" w:space="0" w:color="000000"/>
            </w:tcBorders>
            <w:shd w:val="clear" w:color="auto" w:fill="auto"/>
          </w:tcPr>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660"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tc>
        <w:tc>
          <w:tcPr>
            <w:tcW w:w="1847" w:type="dxa"/>
            <w:tcBorders>
              <w:left w:val="single" w:sz="4" w:space="0" w:color="000000"/>
              <w:bottom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c>
          <w:tcPr>
            <w:tcW w:w="1710" w:type="dxa"/>
            <w:tcBorders>
              <w:left w:val="single" w:sz="4" w:space="0" w:color="000000"/>
              <w:bottom w:val="single" w:sz="4" w:space="0" w:color="000000"/>
              <w:right w:val="single" w:sz="4" w:space="0" w:color="000000"/>
            </w:tcBorders>
            <w:shd w:val="clear" w:color="auto" w:fill="auto"/>
          </w:tcPr>
          <w:p w:rsidR="007C764F" w:rsidRPr="0080564D" w:rsidRDefault="007C764F">
            <w:pPr>
              <w:snapToGrid w:val="0"/>
              <w:ind w:firstLine="0"/>
              <w:rPr>
                <w:rFonts w:ascii="Times New Roman" w:eastAsia="Times New Roman" w:hAnsi="Times New Roman" w:cs="Times New Roman"/>
                <w:sz w:val="20"/>
                <w:szCs w:val="20"/>
              </w:rPr>
            </w:pPr>
          </w:p>
          <w:p w:rsidR="007C764F" w:rsidRPr="0080564D" w:rsidRDefault="007C764F">
            <w:pPr>
              <w:autoSpaceDE w:val="0"/>
              <w:ind w:firstLine="0"/>
              <w:rPr>
                <w:rFonts w:ascii="Times New Roman" w:eastAsia="Times New Roman" w:hAnsi="Times New Roman" w:cs="Times New Roman"/>
                <w:sz w:val="20"/>
                <w:szCs w:val="20"/>
              </w:rPr>
            </w:pPr>
          </w:p>
        </w:tc>
      </w:tr>
    </w:tbl>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Do wykazu załączamy …………. szt. referencji.</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Lucida Sans Unicode" w:hAnsi="Times New Roman" w:cs="Times New Roman"/>
          <w:sz w:val="20"/>
          <w:szCs w:val="20"/>
        </w:rPr>
      </w:pPr>
      <w:r w:rsidRPr="0080564D">
        <w:rPr>
          <w:rFonts w:ascii="Times New Roman" w:eastAsia="Times New Roman" w:hAnsi="Times New Roman" w:cs="Times New Roman"/>
          <w:sz w:val="24"/>
          <w:szCs w:val="24"/>
        </w:rPr>
        <w:t>..................................</w:t>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sz w:val="24"/>
          <w:szCs w:val="24"/>
        </w:rPr>
        <w:tab/>
      </w:r>
      <w:r w:rsidRPr="0080564D">
        <w:rPr>
          <w:rFonts w:ascii="Times New Roman" w:eastAsia="Times New Roman" w:hAnsi="Times New Roman" w:cs="Times New Roman"/>
          <w:bCs/>
          <w:sz w:val="24"/>
          <w:szCs w:val="24"/>
        </w:rPr>
        <w:t>…………………………………………</w:t>
      </w:r>
    </w:p>
    <w:p w:rsidR="007C764F" w:rsidRPr="0080564D" w:rsidRDefault="007C764F">
      <w:pPr>
        <w:widowControl w:val="0"/>
        <w:autoSpaceDE w:val="0"/>
        <w:ind w:firstLine="0"/>
        <w:rPr>
          <w:rFonts w:ascii="Times New Roman" w:eastAsia="Times New Roman" w:hAnsi="Times New Roman" w:cs="Times New Roman"/>
          <w:sz w:val="24"/>
          <w:szCs w:val="24"/>
        </w:rPr>
      </w:pPr>
      <w:r w:rsidRPr="0080564D">
        <w:rPr>
          <w:rFonts w:ascii="Times New Roman" w:eastAsia="Lucida Sans Unicode" w:hAnsi="Times New Roman" w:cs="Times New Roman"/>
          <w:sz w:val="20"/>
          <w:szCs w:val="20"/>
        </w:rPr>
        <w:t>Data, miejscowość</w:t>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r>
      <w:r w:rsidRPr="0080564D">
        <w:rPr>
          <w:rFonts w:ascii="Times New Roman" w:eastAsia="Lucida Sans Unicode" w:hAnsi="Times New Roman" w:cs="Times New Roman"/>
          <w:sz w:val="20"/>
          <w:szCs w:val="20"/>
        </w:rPr>
        <w:tab/>
        <w:t xml:space="preserve"> (Podpis  Wykonawcy)</w:t>
      </w: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7C764F">
      <w:pPr>
        <w:autoSpaceDE w:val="0"/>
        <w:ind w:firstLine="0"/>
        <w:rPr>
          <w:rFonts w:ascii="Times New Roman" w:eastAsia="Times New Roman" w:hAnsi="Times New Roman" w:cs="Times New Roman"/>
          <w:sz w:val="24"/>
          <w:szCs w:val="24"/>
        </w:rPr>
      </w:pPr>
    </w:p>
    <w:p w:rsidR="007C764F" w:rsidRPr="0080564D" w:rsidRDefault="006A62B5">
      <w:pPr>
        <w:autoSpaceDE w:val="0"/>
        <w:ind w:firstLine="0"/>
        <w:jc w:val="right"/>
        <w:rPr>
          <w:rFonts w:ascii="Times New Roman" w:hAnsi="Times New Roman" w:cs="Times New Roman"/>
          <w:b/>
          <w:sz w:val="24"/>
          <w:szCs w:val="24"/>
        </w:rPr>
      </w:pPr>
      <w:r>
        <w:rPr>
          <w:rFonts w:ascii="Times New Roman" w:eastAsia="Times New Roman" w:hAnsi="Times New Roman" w:cs="Times New Roman"/>
          <w:sz w:val="24"/>
          <w:szCs w:val="24"/>
        </w:rPr>
        <w:br w:type="page"/>
      </w:r>
      <w:r w:rsidR="007C764F" w:rsidRPr="0080564D">
        <w:rPr>
          <w:rFonts w:ascii="Times New Roman" w:eastAsia="Times New Roman" w:hAnsi="Times New Roman" w:cs="Times New Roman"/>
          <w:b/>
          <w:bCs/>
          <w:sz w:val="24"/>
          <w:szCs w:val="24"/>
          <w:lang/>
        </w:rPr>
        <w:lastRenderedPageBreak/>
        <w:t xml:space="preserve">Załącznik Nr7 </w:t>
      </w:r>
      <w:r w:rsidR="007C764F" w:rsidRPr="0080564D">
        <w:rPr>
          <w:rFonts w:ascii="Times New Roman" w:hAnsi="Times New Roman" w:cs="Times New Roman"/>
          <w:b/>
          <w:color w:val="000000"/>
          <w:sz w:val="24"/>
          <w:szCs w:val="24"/>
        </w:rPr>
        <w:t>do ogłoszenia</w:t>
      </w:r>
    </w:p>
    <w:p w:rsidR="007C764F" w:rsidRPr="0080564D" w:rsidRDefault="007C764F">
      <w:pPr>
        <w:spacing w:line="360" w:lineRule="auto"/>
        <w:jc w:val="center"/>
        <w:rPr>
          <w:rFonts w:ascii="Times New Roman" w:hAnsi="Times New Roman" w:cs="Times New Roman"/>
          <w:b/>
          <w:sz w:val="24"/>
          <w:szCs w:val="24"/>
        </w:rPr>
      </w:pPr>
    </w:p>
    <w:p w:rsidR="007C764F" w:rsidRPr="0080564D" w:rsidRDefault="007C764F">
      <w:pPr>
        <w:spacing w:line="360" w:lineRule="auto"/>
        <w:jc w:val="center"/>
        <w:rPr>
          <w:rFonts w:ascii="Times New Roman" w:hAnsi="Times New Roman" w:cs="Times New Roman"/>
          <w:b/>
          <w:sz w:val="24"/>
          <w:szCs w:val="24"/>
        </w:rPr>
      </w:pPr>
      <w:r w:rsidRPr="0080564D">
        <w:rPr>
          <w:rFonts w:ascii="Times New Roman" w:hAnsi="Times New Roman" w:cs="Times New Roman"/>
          <w:b/>
          <w:sz w:val="24"/>
          <w:szCs w:val="24"/>
        </w:rPr>
        <w:t>OPIS PRZEDMIOTU ZAMÓWIENIA</w:t>
      </w:r>
    </w:p>
    <w:p w:rsidR="007C764F" w:rsidRPr="0080564D" w:rsidRDefault="007C764F">
      <w:pPr>
        <w:spacing w:line="360" w:lineRule="auto"/>
        <w:jc w:val="center"/>
        <w:rPr>
          <w:rFonts w:ascii="Times New Roman" w:hAnsi="Times New Roman" w:cs="Times New Roman"/>
          <w:b/>
          <w:sz w:val="24"/>
          <w:szCs w:val="24"/>
        </w:rPr>
      </w:pPr>
    </w:p>
    <w:p w:rsidR="007C764F" w:rsidRPr="0080564D" w:rsidRDefault="007C764F">
      <w:pPr>
        <w:spacing w:line="360" w:lineRule="auto"/>
        <w:ind w:firstLine="0"/>
        <w:jc w:val="both"/>
        <w:rPr>
          <w:rFonts w:ascii="Times New Roman" w:hAnsi="Times New Roman" w:cs="Times New Roman"/>
          <w:sz w:val="24"/>
          <w:szCs w:val="24"/>
        </w:rPr>
      </w:pPr>
      <w:r w:rsidRPr="0080564D">
        <w:rPr>
          <w:rFonts w:ascii="Times New Roman" w:hAnsi="Times New Roman" w:cs="Times New Roman"/>
          <w:b/>
          <w:sz w:val="24"/>
          <w:szCs w:val="24"/>
        </w:rPr>
        <w:t>Postanowienia ogólne</w:t>
      </w:r>
    </w:p>
    <w:p w:rsidR="005B3596" w:rsidRPr="0080564D" w:rsidRDefault="005B3596" w:rsidP="00D915F2">
      <w:pPr>
        <w:pStyle w:val="NormalnyWeb"/>
        <w:numPr>
          <w:ilvl w:val="0"/>
          <w:numId w:val="49"/>
        </w:numPr>
        <w:spacing w:after="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Przedmiotem zamówienia jest świadczenie usługi opieki wytchnieniowej w formie pobytu dziennego, tj. bezpośredniej opieki nad dzieckiem lub osobą dorosłą, których niepełnosprawność związana jest z szerokim spektrum problemów zdrowotnych prowadzących do znacznego ograniczenia samodzielności, zamieszkałą na terenie Gminy Ostrowiec Świętokrzyski realizowanych na podstawie Programu Ministerstwa Rodziny, Pracy i Polityki Społecznej „Opieka wytchnieniowa” - edycja 2020, realizowanego w ramach Solidarnościowego Funduszu Wsparcia Osób Niepełnosprawnych przyjętego do realizacji uchwałą Nr XXXII/40/2020 Rady Miasta Ostrowca Świętokrzyskiego dnia 3 czerwca 2020 r. w sprawie realizacji przez Gminę Ostrowiec Świętokrzyski Programu „Opieka wytchnieniowa” – edycja 2020. Usługi świadczone będą na terenie Gminy Ostrowiec Świętokrzyskim w okresie od dnia </w:t>
      </w:r>
      <w:r w:rsidRPr="0080564D">
        <w:rPr>
          <w:rFonts w:ascii="Times New Roman" w:eastAsia="Times New Roman" w:hAnsi="Times New Roman" w:cs="Times New Roman"/>
          <w:b/>
          <w:bCs/>
          <w:sz w:val="24"/>
          <w:szCs w:val="24"/>
          <w:lang w:eastAsia="pl-PL"/>
        </w:rPr>
        <w:t xml:space="preserve">01.08.2020 r. do dnia 31.12.2020 r. w dni robocze, a także soboty, niedziele </w:t>
      </w:r>
      <w:r w:rsidR="00645A1D">
        <w:rPr>
          <w:rFonts w:ascii="Times New Roman" w:eastAsia="Times New Roman" w:hAnsi="Times New Roman" w:cs="Times New Roman"/>
          <w:b/>
          <w:bCs/>
          <w:sz w:val="24"/>
          <w:szCs w:val="24"/>
          <w:lang w:eastAsia="pl-PL"/>
        </w:rPr>
        <w:br/>
      </w:r>
      <w:r w:rsidRPr="0080564D">
        <w:rPr>
          <w:rFonts w:ascii="Times New Roman" w:eastAsia="Times New Roman" w:hAnsi="Times New Roman" w:cs="Times New Roman"/>
          <w:b/>
          <w:bCs/>
          <w:sz w:val="24"/>
          <w:szCs w:val="24"/>
          <w:lang w:eastAsia="pl-PL"/>
        </w:rPr>
        <w:t xml:space="preserve">i święta w godz: 7.00 – 22.00 </w:t>
      </w:r>
      <w:r w:rsidRPr="0080564D">
        <w:rPr>
          <w:rFonts w:ascii="Times New Roman" w:eastAsia="Times New Roman" w:hAnsi="Times New Roman" w:cs="Times New Roman"/>
          <w:sz w:val="24"/>
          <w:szCs w:val="24"/>
          <w:lang w:eastAsia="pl-PL"/>
        </w:rPr>
        <w:t>w miejscu zamieszkania osób, którym usługa ta została przyznana.</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Usługa opieki wytchnieniowej jest skierowana do </w:t>
      </w:r>
      <w:r w:rsidRPr="0080564D">
        <w:rPr>
          <w:rFonts w:ascii="Times New Roman" w:eastAsia="Times New Roman" w:hAnsi="Times New Roman" w:cs="Times New Roman"/>
          <w:b/>
          <w:bCs/>
          <w:sz w:val="24"/>
          <w:szCs w:val="24"/>
          <w:lang w:eastAsia="pl-PL"/>
        </w:rPr>
        <w:t>członków rodzin lub opiekunów</w:t>
      </w:r>
      <w:r w:rsidRPr="0080564D">
        <w:rPr>
          <w:rFonts w:ascii="Times New Roman" w:eastAsia="Times New Roman" w:hAnsi="Times New Roman" w:cs="Times New Roman"/>
          <w:sz w:val="24"/>
          <w:szCs w:val="24"/>
          <w:lang w:eastAsia="pl-PL"/>
        </w:rPr>
        <w:t xml:space="preserve">, którzy wymagają wsparcia w postaci doraźnej, czasowej przerwy w sprawowaniu bezpośredniej opieki </w:t>
      </w:r>
      <w:r w:rsidRPr="0080564D">
        <w:rPr>
          <w:rFonts w:ascii="Times New Roman" w:eastAsia="Times New Roman" w:hAnsi="Times New Roman" w:cs="Times New Roman"/>
          <w:b/>
          <w:bCs/>
          <w:sz w:val="24"/>
          <w:szCs w:val="24"/>
          <w:lang w:eastAsia="pl-PL"/>
        </w:rPr>
        <w:t>nad dziećmi z orzeczeniem o niepełnosprawności, a także nad osobami ze znacznym stopniem niepełnosprawności</w:t>
      </w:r>
      <w:r w:rsidRPr="0080564D">
        <w:rPr>
          <w:rFonts w:ascii="Times New Roman" w:eastAsia="Times New Roman" w:hAnsi="Times New Roman" w:cs="Times New Roman"/>
          <w:sz w:val="24"/>
          <w:szCs w:val="24"/>
          <w:lang w:eastAsia="pl-PL"/>
        </w:rPr>
        <w:t xml:space="preserve"> oraz orzeczeniami równoważnymi i podniesienia swoich umiejętności i wiedzy w tym zakresie. Opieka wytchnieniowa polega na czasowym odciążeniu od codziennych obowiązków łączących się ze sprawowaniem opieki, zapewnienie czasu na odpoczynek i regenerację.</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Przewidywana liczba godzin usług do wykonania w okresie: </w:t>
      </w:r>
      <w:r w:rsidRPr="0080564D">
        <w:rPr>
          <w:rFonts w:ascii="Times New Roman" w:eastAsia="Times New Roman" w:hAnsi="Times New Roman" w:cs="Times New Roman"/>
          <w:b/>
          <w:bCs/>
          <w:sz w:val="24"/>
          <w:szCs w:val="24"/>
          <w:lang w:eastAsia="pl-PL"/>
        </w:rPr>
        <w:t xml:space="preserve">od 01.08.2020 r. </w:t>
      </w:r>
      <w:r w:rsidR="00645A1D">
        <w:rPr>
          <w:rFonts w:ascii="Times New Roman" w:eastAsia="Times New Roman" w:hAnsi="Times New Roman" w:cs="Times New Roman"/>
          <w:b/>
          <w:bCs/>
          <w:sz w:val="24"/>
          <w:szCs w:val="24"/>
          <w:lang w:eastAsia="pl-PL"/>
        </w:rPr>
        <w:br/>
      </w:r>
      <w:r w:rsidRPr="0080564D">
        <w:rPr>
          <w:rFonts w:ascii="Times New Roman" w:eastAsia="Times New Roman" w:hAnsi="Times New Roman" w:cs="Times New Roman"/>
          <w:b/>
          <w:bCs/>
          <w:sz w:val="24"/>
          <w:szCs w:val="24"/>
          <w:lang w:eastAsia="pl-PL"/>
        </w:rPr>
        <w:t>do 31.12.2020 r. dla:</w:t>
      </w:r>
    </w:p>
    <w:p w:rsidR="005B3596" w:rsidRPr="0080564D" w:rsidRDefault="005B3596" w:rsidP="003450ED">
      <w:pPr>
        <w:suppressAutoHyphens w:val="0"/>
        <w:spacing w:before="100" w:beforeAutospacing="1"/>
        <w:ind w:left="363"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w:t>
      </w:r>
      <w:r w:rsidR="00645A1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t xml:space="preserve">osób ze znacznym stopniem niepełnosprawności </w:t>
      </w:r>
      <w:r w:rsidRPr="0080564D">
        <w:rPr>
          <w:rFonts w:ascii="Times New Roman" w:eastAsia="Times New Roman" w:hAnsi="Times New Roman" w:cs="Times New Roman"/>
          <w:sz w:val="24"/>
          <w:szCs w:val="24"/>
          <w:lang w:eastAsia="pl-PL"/>
        </w:rPr>
        <w:t>oraz orzeczeniami równoważnymi</w:t>
      </w:r>
      <w:r w:rsidRPr="0080564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br/>
        <w:t>– 9 600 godzin.</w:t>
      </w:r>
    </w:p>
    <w:p w:rsidR="005B3596" w:rsidRPr="0080564D" w:rsidRDefault="005B3596" w:rsidP="003450ED">
      <w:pPr>
        <w:suppressAutoHyphens w:val="0"/>
        <w:spacing w:before="100" w:beforeAutospacing="1"/>
        <w:ind w:firstLine="363"/>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w:t>
      </w:r>
      <w:r w:rsidR="00645A1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b/>
          <w:bCs/>
          <w:sz w:val="24"/>
          <w:szCs w:val="24"/>
          <w:lang w:eastAsia="pl-PL"/>
        </w:rPr>
        <w:t>dzieci niepełnosprawnych - 2 400 godzin.</w:t>
      </w:r>
    </w:p>
    <w:p w:rsidR="005B3596" w:rsidRPr="0080564D" w:rsidRDefault="005B3596" w:rsidP="003450ED">
      <w:pPr>
        <w:suppressAutoHyphens w:val="0"/>
        <w:spacing w:before="100" w:beforeAutospacing="1"/>
        <w:ind w:firstLine="363"/>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Przewidywana łączna liczba godzin wynosi: 12 000 godzin.</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Zamawiający zastrzega sobie możliwość zrealizowania mniejszej ilości godzin z przyczyn od niego niezależnych (np. zmniejszenie ilości osób korzystających z usługi). W przypadku zaistnienia potrzeb, Zamawiający zastrzega sobie możliwość przesunięcia ilości godzin między poszczególnymi grupami osób niepełnosprawnych, o których mowa wyżej pod warunkiem, iż przesunięcia te nie przekroczą maksymalnej kwoty wynagrodzenia ustalonego w umowie.</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Za jedną godzinę świadczenia usługi dla podopiecznego przyjmuje się czas 60 min. Czas dojazdu do miejsca świadczenia usług na rzecz podopiecznego nie jest wliczany do czasu świadczenia usługi.</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Zakres wsparcia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1 do opisu przedmiotu zamówienia), godziny świadczenia usług opieki wytchnieniowej będą indywidualnie ustalane dla każdego świadczeniobiorcy z uwzględnieniem jego konkretnych potrzeb oraz potrzeb osoby niepełnosprawnej.</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Usługa opieki wytchnieniowej przyznawana będzie na podstawie wypełnionej Karty zgłoszenia do Programu „Opieka wytchnieniowa” – edycja 2020 oraz po dokonaniu pogłębionej analizy sytuacji rodzinnej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3 do opisu przedmiotu zamówienia).</w:t>
      </w:r>
    </w:p>
    <w:p w:rsidR="005B3596" w:rsidRPr="00645A1D" w:rsidRDefault="005B3596" w:rsidP="00645A1D">
      <w:pPr>
        <w:pStyle w:val="Bezodstpw"/>
        <w:ind w:left="567"/>
        <w:rPr>
          <w:rFonts w:ascii="Times New Roman" w:hAnsi="Times New Roman" w:cs="Times New Roman"/>
          <w:sz w:val="24"/>
          <w:szCs w:val="24"/>
          <w:lang w:eastAsia="pl-PL"/>
        </w:rPr>
      </w:pPr>
      <w:r w:rsidRPr="00645A1D">
        <w:rPr>
          <w:rFonts w:ascii="Times New Roman" w:hAnsi="Times New Roman" w:cs="Times New Roman"/>
          <w:sz w:val="24"/>
          <w:szCs w:val="24"/>
          <w:lang w:eastAsia="pl-PL"/>
        </w:rPr>
        <w:t>W sytuacji nagłej/losowej/interwencyjnej usługa opieki wytchnieniowej może być przyznana bez Karty zgłoszenia do Programu Opieka wytchnieniowa – edycja 2020. Jednakże dokument ten powinien zostać uzupełniony niezwłocznie w terminie nie dłuższym niż 3 dni robocze.</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bookmarkStart w:id="0" w:name="_Hlk38454802"/>
      <w:bookmarkEnd w:id="0"/>
      <w:r w:rsidRPr="0080564D">
        <w:rPr>
          <w:rFonts w:ascii="Times New Roman" w:eastAsia="Times New Roman" w:hAnsi="Times New Roman" w:cs="Times New Roman"/>
          <w:sz w:val="24"/>
          <w:szCs w:val="24"/>
          <w:lang w:eastAsia="pl-PL"/>
        </w:rPr>
        <w:t>Zamawiający niezwłocznie będzie przekazywać Wykonawcy jeden egzemplarz „Karty Informacyjnej osoby niepełnosprawnej”, której dotyczy usługa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2 do opisu przedmiotu zamówienia) zawierającej wszystkie niezbędne dane o sytuacji osobistej i zdrowotnej osoby niepełnosprawnej, w celu właściwego świadczenia usług,</w:t>
      </w:r>
      <w:r w:rsidRPr="0080564D">
        <w:rPr>
          <w:rFonts w:ascii="Times New Roman" w:eastAsia="Times New Roman" w:hAnsi="Times New Roman" w:cs="Times New Roman"/>
          <w:sz w:val="24"/>
          <w:szCs w:val="24"/>
          <w:lang w:eastAsia="pl-PL"/>
        </w:rPr>
        <w:br/>
        <w:t>a Wykonawca zobowiązany będzie wykonać przedmiot umowy zgodnie z ustalonym wymiarem i zakresem wsparcia. Dodatkowo otrzyma jeden egzemplarz ustalonego zakresu wsparcia usługi opieki wytchnieniowej oraz pismo informujące wnioskodawcę o przyznaniu usługi opieki wytchnieniowej, o prawach i obowiązkach uczestnictwa</w:t>
      </w:r>
      <w:r w:rsidRPr="0080564D">
        <w:rPr>
          <w:rFonts w:ascii="Times New Roman" w:eastAsia="Times New Roman" w:hAnsi="Times New Roman" w:cs="Times New Roman"/>
          <w:sz w:val="24"/>
          <w:szCs w:val="24"/>
          <w:lang w:eastAsia="pl-PL"/>
        </w:rPr>
        <w:br/>
        <w:t>w Programie. W przypadku zmiany zakresu wsparcia ustalonego z członkiem rodziny lub opiekunem osoby niepełnosprawnej, Zamawiający niezwłocznie przekazuje telefonicznie bądź w inny sposób aktualny zakres.</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bookmarkStart w:id="1" w:name="_Hlk44490409"/>
      <w:bookmarkEnd w:id="1"/>
      <w:r w:rsidRPr="0080564D">
        <w:rPr>
          <w:rFonts w:ascii="Times New Roman" w:eastAsia="Times New Roman" w:hAnsi="Times New Roman" w:cs="Times New Roman"/>
          <w:sz w:val="24"/>
          <w:szCs w:val="24"/>
          <w:lang w:eastAsia="pl-PL"/>
        </w:rPr>
        <w:t xml:space="preserve">Zamawiający informuje, że niniejsze </w:t>
      </w:r>
      <w:r w:rsidRPr="0080564D">
        <w:rPr>
          <w:rFonts w:ascii="Times New Roman" w:eastAsia="Times New Roman" w:hAnsi="Times New Roman" w:cs="Times New Roman"/>
          <w:b/>
          <w:bCs/>
          <w:sz w:val="24"/>
          <w:szCs w:val="24"/>
          <w:lang w:eastAsia="pl-PL"/>
        </w:rPr>
        <w:t>postępowanie jest prowadzone z zastosowaniem tzw. klauzul społecznych.</w:t>
      </w:r>
      <w:r w:rsidRPr="0080564D">
        <w:rPr>
          <w:rFonts w:ascii="Times New Roman" w:eastAsia="Times New Roman" w:hAnsi="Times New Roman" w:cs="Times New Roman"/>
          <w:sz w:val="24"/>
          <w:szCs w:val="24"/>
          <w:lang w:eastAsia="pl-PL"/>
        </w:rPr>
        <w:t xml:space="preserve"> W związku z tym, przy dokonywaniu oceny ofert Zamawiający będzie brał pod uwagę zatrudnienie na podstawie umowy o pracę przez Wykonawcę co najmniej 1 osoby bezrobotnej, co oznacza osobę spełniającą przesłanki art. 2 ust. 1 pkt 2</w:t>
      </w:r>
      <w:r w:rsidRPr="0080564D">
        <w:rPr>
          <w:rFonts w:ascii="Times New Roman" w:eastAsia="Times New Roman" w:hAnsi="Times New Roman" w:cs="Times New Roman"/>
          <w:b/>
          <w:bCs/>
          <w:sz w:val="24"/>
          <w:szCs w:val="24"/>
          <w:lang w:eastAsia="pl-PL"/>
        </w:rPr>
        <w:t xml:space="preserve"> </w:t>
      </w:r>
      <w:r w:rsidRPr="0080564D">
        <w:rPr>
          <w:rFonts w:ascii="Times New Roman" w:eastAsia="Times New Roman" w:hAnsi="Times New Roman" w:cs="Times New Roman"/>
          <w:sz w:val="24"/>
          <w:szCs w:val="24"/>
          <w:lang w:eastAsia="pl-PL"/>
        </w:rPr>
        <w:t xml:space="preserve">ustawy z dnia 20 kwietnia 2004 r. o promocji zatrudnienia i instytucjach rynku pracy. ( Dz. U. z 2019 r. poz. 1482 z pózn. zm.). Sposób oceny wpływu posiadania statusu bezrobotnego na ocenę oferty zawarty jest w rozdziale XIII ogłoszenia dotyczący kryteriów oceny ofert. Wykonawca który będzie chciał skorzystać z preferencji przy ocenie ofert z uwagi na zatrudnienie na podstawie umowy o pracę osób posiadających status bezrobotnego zobowiązany jest złożyć stosowne oświadczenie w Formularzu ofertowym stanowiącym – </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r 1 do ogłoszenia.</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Zatrudnienie powinno obejmować czas realizacji umowy, a osoba ta powinna bezpośrednio uczestniczyć w realizacji umowy. Zatrudnienie osoby bezrobotnej realizującej zamówienie nie powinno nastąpić później niż 14 dnia od podpisania umowy przez strony.</w:t>
      </w:r>
    </w:p>
    <w:p w:rsidR="005B3596" w:rsidRPr="0080564D" w:rsidRDefault="005B3596" w:rsidP="00645A1D">
      <w:pPr>
        <w:suppressAutoHyphens w:val="0"/>
        <w:spacing w:before="100" w:beforeAutospacing="1"/>
        <w:ind w:left="567"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Wykonawca w ciągu 5 dni od dnia zatrudnienia, zawiadamia Zamawiającego o zatrudnieniu osoby bezrobotnej przedstawiając:</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odpis skierowania bezrobotnego do pracodawcy wystawionego przez urząd pracy,</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decyzje o utracie statusu bezrobotnego,</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oświadczenia Wykonawcy/Podwykonawcy o zatrudnieniu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poświadczonej za zgodność z oryginałem odpowiednio przez Wykonawcę/ 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L119 z 04 maja 2016 r. str.1) i dalej „RODO”. Informacje takie jak imię, nazwisko zatrudnionego, data zwarcia umowy, rodzaj umowy o pracę, stanowisko lub rodzaj wykonywanych czynności powinny być możliwe do zidentyfikowania.</w:t>
      </w:r>
    </w:p>
    <w:p w:rsidR="005B3596" w:rsidRPr="0080564D" w:rsidRDefault="005B3596" w:rsidP="00D915F2">
      <w:pPr>
        <w:numPr>
          <w:ilvl w:val="0"/>
          <w:numId w:val="50"/>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zaświadczenie właściwego oddziału ZUS, potwierdzającego opłacanie przez Wykonawcę składek na ubezpieczenie społeczne i zdrowotne z tytułu zawarcia umowy o pracę z bezrobotnym za ostatni okres rozliczeniowy lub poświadczoną za zgodność z oryginałem przez Wykonawcę kopię dowodu potwierdzającego zgłoszenie pracownika przez pracodawcę do ubezpieczeń, zanonimizowaną w sposób zapewniający ochronę danych osobowych pracowników zgodnie z RODO. Imię i nazwisko pracownika nie podlega anonimizacji.</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W przypadku rozwiązania umowy o pracę przez osobę bezrobotną lub przez pracodawcę przed zakończeniem tego okresu Wykonawca jest zobowiązany do zatrudnienia, w terminie 14 dni licząc od dnia rozwiązania stosunku pracy, na to miejsce innej osoby bezrobotnej.</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u w:val="single"/>
          <w:lang w:eastAsia="pl-PL"/>
        </w:rPr>
        <w:t>Zasady dotyczące przedłożenia dokumentacji poświadczającej zatrudnienie osoby bezrobotnej stosuje się także do następnej osoby zatrudnianej</w:t>
      </w:r>
      <w:r w:rsidRPr="0080564D">
        <w:rPr>
          <w:rFonts w:ascii="Times New Roman" w:eastAsia="Times New Roman" w:hAnsi="Times New Roman" w:cs="Times New Roman"/>
          <w:sz w:val="24"/>
          <w:szCs w:val="24"/>
          <w:lang w:eastAsia="pl-PL"/>
        </w:rPr>
        <w:t>.</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 przypadku braku możliwości zatrudnienia osoby bezrobotnej z przyczyn niezależnych od Wykonawcy w w/w terminie, tj. 14 dni od dnia zawarcia umowy i gdy Wykonawca wykaże, ze przedstawił zgłoszenie ofert pracy powiatowemu urzędowi pracy albo odpowiedniemu organowi zajmującemu się realizacją zadań z zakresu rynku pracy w państwie, w którym ten Wykonawca ma siedzibę lub miejsce zamieszkania (w szczególności wobec braku</w:t>
      </w:r>
      <w:r w:rsidRPr="0080564D">
        <w:rPr>
          <w:rFonts w:ascii="Times New Roman" w:eastAsia="Times New Roman" w:hAnsi="Times New Roman" w:cs="Times New Roman"/>
          <w:sz w:val="24"/>
          <w:szCs w:val="24"/>
          <w:lang w:eastAsia="pl-PL"/>
        </w:rPr>
        <w:br/>
        <w:t>na obszarze, w którym jest realizowane zamówienie i w okresie jego realizacji, osób bezrobotnych zdolnych do wykonania zamówienia lub odmowy podjęcia pracy przez taką osobę bezrobotną) Wykonawca jest zobowiązany do podejmowania prób mających na celu zatrudnienie osoby bezrobotnej.</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Na każdym etapie realizacji umowy Zamawiający uprawniony jest do wykonywania czynności kontrolnych wobec Wykonawcy odnośnie spełniania przez Wykonawcę wymogu zatrudnienia osoby bezrobotnej, w każdym momencie realizacji umowy. Zamawiający uprawniony jest w szczególności do:</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lastRenderedPageBreak/>
        <w:t>żądania oświadczeń i dokumentów wskazanych poniżej w zakresie potwierdzenia zatrudnienia osoby bezrobotnej lub faktu jej uczestnictwa przy realizacji umowy,</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żądania wyjaśnień w przypadku wątpliwości w zakresie potwierdzenia spełnienia w/w wymogów,</w:t>
      </w:r>
    </w:p>
    <w:p w:rsidR="005B3596" w:rsidRPr="0080564D" w:rsidRDefault="005B3596" w:rsidP="00D915F2">
      <w:pPr>
        <w:numPr>
          <w:ilvl w:val="0"/>
          <w:numId w:val="51"/>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przeprowadzenia kontroli w miejscu wykonywania świadczenia.</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 przypadku nie zatrudnienia na podstawie umowy o pracę przy realizacji umowy osoby bezrobotnej przez okres realizacji umowy w wyznaczonych powyżej terminach (dotyczy Wykonawców, którzy chcieli skorzystać z preferencji przy ocenie ofert z uwagi na zatrudnienie osób posiadających status bezrobotnego i złożyli stosowne oświadczenie </w:t>
      </w:r>
      <w:r w:rsidR="005B3596" w:rsidRPr="0080564D">
        <w:rPr>
          <w:rFonts w:ascii="Times New Roman" w:eastAsia="Times New Roman" w:hAnsi="Times New Roman" w:cs="Times New Roman"/>
          <w:sz w:val="24"/>
          <w:szCs w:val="24"/>
          <w:lang w:eastAsia="pl-PL"/>
        </w:rPr>
        <w:br/>
        <w:t xml:space="preserve">w Formularzu ofertowym, stanowiącym – </w:t>
      </w:r>
      <w:r>
        <w:rPr>
          <w:rFonts w:ascii="Times New Roman" w:eastAsia="Times New Roman" w:hAnsi="Times New Roman" w:cs="Times New Roman"/>
          <w:sz w:val="24"/>
          <w:szCs w:val="24"/>
          <w:lang w:eastAsia="pl-PL"/>
        </w:rPr>
        <w:t>Za</w:t>
      </w:r>
      <w:r w:rsidR="005B3596" w:rsidRPr="0080564D">
        <w:rPr>
          <w:rFonts w:ascii="Times New Roman" w:eastAsia="Times New Roman" w:hAnsi="Times New Roman" w:cs="Times New Roman"/>
          <w:sz w:val="24"/>
          <w:szCs w:val="24"/>
          <w:lang w:eastAsia="pl-PL"/>
        </w:rPr>
        <w:t xml:space="preserve">łącznik </w:t>
      </w:r>
      <w:r>
        <w:rPr>
          <w:rFonts w:ascii="Times New Roman" w:eastAsia="Times New Roman" w:hAnsi="Times New Roman" w:cs="Times New Roman"/>
          <w:sz w:val="24"/>
          <w:szCs w:val="24"/>
          <w:lang w:eastAsia="pl-PL"/>
        </w:rPr>
        <w:t>N</w:t>
      </w:r>
      <w:r w:rsidR="005B3596" w:rsidRPr="0080564D">
        <w:rPr>
          <w:rFonts w:ascii="Times New Roman" w:eastAsia="Times New Roman" w:hAnsi="Times New Roman" w:cs="Times New Roman"/>
          <w:sz w:val="24"/>
          <w:szCs w:val="24"/>
          <w:lang w:eastAsia="pl-PL"/>
        </w:rPr>
        <w:t>r 1 do ogłoszenia), Zamawiający przewiduje sankcje w postaci obowiązku zapłaty przez Wykonawcę kary umownej w wysokości iloczynu kwoty minimalnego wynagrodzenia ustalonego dla pracowników zgodnie z obowiązującymi przepisami z uwzględnieniem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w:t>
      </w:r>
      <w:r w:rsidR="00153FCA">
        <w:rPr>
          <w:rFonts w:ascii="Times New Roman" w:eastAsia="Times New Roman" w:hAnsi="Times New Roman" w:cs="Times New Roman"/>
          <w:sz w:val="24"/>
          <w:szCs w:val="24"/>
          <w:lang w:eastAsia="pl-PL"/>
        </w:rPr>
        <w:t xml:space="preserve"> </w:t>
      </w:r>
      <w:r w:rsidR="005B3596" w:rsidRPr="0080564D">
        <w:rPr>
          <w:rFonts w:ascii="Times New Roman" w:eastAsia="Times New Roman" w:hAnsi="Times New Roman" w:cs="Times New Roman"/>
          <w:sz w:val="24"/>
          <w:szCs w:val="24"/>
          <w:lang w:eastAsia="pl-PL"/>
        </w:rPr>
        <w:t>w państwie, w którym ten Wykonawca ma siedzibę lub miejsce zamieszkania, a niezatrudnienie osób bezrobotnych nastąpiło z przyczyn niezależnych po jego stronie. Za przyczynę nieleżącą po stronie Wykonawcy będzie uznany</w:t>
      </w:r>
      <w:r w:rsidR="00153FCA">
        <w:rPr>
          <w:rFonts w:ascii="Times New Roman" w:eastAsia="Times New Roman" w:hAnsi="Times New Roman" w:cs="Times New Roman"/>
          <w:sz w:val="24"/>
          <w:szCs w:val="24"/>
          <w:lang w:eastAsia="pl-PL"/>
        </w:rPr>
        <w:t xml:space="preserve"> </w:t>
      </w:r>
      <w:r w:rsidR="005B3596" w:rsidRPr="0080564D">
        <w:rPr>
          <w:rFonts w:ascii="Times New Roman" w:eastAsia="Times New Roman" w:hAnsi="Times New Roman" w:cs="Times New Roman"/>
          <w:sz w:val="24"/>
          <w:szCs w:val="24"/>
          <w:lang w:eastAsia="pl-PL"/>
        </w:rPr>
        <w:t>w szczególności brak na obszarze, w którym jest realizowane zamówienie i w okresie jego realizacji, osób bezrobotnych zdolnych do wykonania zamówienia lub odmowy podjęcia pracy przez taką osobę bezrobotną.</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Niezłożenie przez Wykonawcę w wyznaczonym przez Zamawiającego terminie żądanych przez Zamawiającego dowodów w celu potwierdzenia spełnienia przez Wykonawcę wymogu zatrudnienia wymaganej przez Zamawiającego osoby traktowane będzie jako niespełnienie przez Wykonawcę tego wymogu.</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Za zatrudnienie osoby zarejestrowanej we właściwym urzędzie pracy jako osoby bezrobotnej nie uważa się zatrudnienie przez Wykonawcę osoby uprzednio przez niego zwolnionej, jeżeli w/w zwolnienie nastąpiło w okresie 1 miesiąca poprzedzającego zawarcie umowy na realizację zamówienia.</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 xml:space="preserve">Zatrudnienie osoby bezrobotnej jak wskazano powyżej swoim zakresem musi obejmować cały okres przedmiotu umowy w wymiarze min. ½ etatu (min. 4 godzin na dobę). </w:t>
      </w:r>
    </w:p>
    <w:p w:rsidR="005B3596" w:rsidRPr="0080564D" w:rsidRDefault="005B3596" w:rsidP="00D915F2">
      <w:pPr>
        <w:numPr>
          <w:ilvl w:val="0"/>
          <w:numId w:val="49"/>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Obowiązki Wykonawcy.</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Wykonawca zobowiązany jest do zapewnienia kadry pracowniczej:</w:t>
      </w:r>
    </w:p>
    <w:p w:rsidR="005B3596" w:rsidRPr="0080564D" w:rsidRDefault="005B3596" w:rsidP="00D915F2">
      <w:pPr>
        <w:numPr>
          <w:ilvl w:val="0"/>
          <w:numId w:val="52"/>
        </w:numPr>
        <w:suppressAutoHyphens w:val="0"/>
        <w:spacing w:before="100" w:beforeAutospacing="1"/>
        <w:jc w:val="both"/>
        <w:rPr>
          <w:rFonts w:ascii="Times New Roman" w:eastAsia="Times New Roman" w:hAnsi="Times New Roman" w:cs="Times New Roman"/>
          <w:sz w:val="24"/>
          <w:szCs w:val="24"/>
          <w:lang w:eastAsia="pl-PL"/>
        </w:rPr>
      </w:pPr>
      <w:bookmarkStart w:id="2" w:name="_Hlk528916236"/>
      <w:bookmarkEnd w:id="2"/>
      <w:r w:rsidRPr="0080564D">
        <w:rPr>
          <w:rFonts w:ascii="Times New Roman" w:eastAsia="Times New Roman" w:hAnsi="Times New Roman" w:cs="Times New Roman"/>
          <w:b/>
          <w:bCs/>
          <w:sz w:val="24"/>
          <w:szCs w:val="24"/>
          <w:lang w:eastAsia="pl-PL"/>
        </w:rPr>
        <w:t>co najmniej 13 opiekunów</w:t>
      </w:r>
      <w:r w:rsidRPr="0080564D">
        <w:rPr>
          <w:rFonts w:ascii="Times New Roman" w:eastAsia="Times New Roman" w:hAnsi="Times New Roman" w:cs="Times New Roman"/>
          <w:sz w:val="24"/>
          <w:szCs w:val="24"/>
          <w:lang w:eastAsia="pl-PL"/>
        </w:rPr>
        <w:t xml:space="preserve"> (na podstawie umowy o pracę, umowy cywilno</w:t>
      </w:r>
      <w:r w:rsidR="00153FCA">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 prawnej), tj. osób z wykształceniem przynajmniej średnim, posiadających co najmniej roczne doświadczenie w wykonywaniu usług opiekuńczych, tj.:</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-rehabilitanta/ fizjoterapeutę, terapeutę zajęciowego, psychologa/ psychoterapeutę lub:</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-kwalifikacje do wykonywania zawodu pielęgniarki, ratownika medycznego, opiekuna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 domu pomocy społecznej, opiekuna osoby starszej, asystenta osoby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niepełnosprawnej, opiekunki środowiskowej, opiekuna medycznego lub:</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r>
      <w:r w:rsidR="005B3596" w:rsidRPr="0080564D">
        <w:rPr>
          <w:rFonts w:ascii="Times New Roman" w:eastAsia="Times New Roman" w:hAnsi="Times New Roman" w:cs="Times New Roman"/>
          <w:sz w:val="24"/>
          <w:szCs w:val="24"/>
          <w:lang w:eastAsia="pl-PL"/>
        </w:rPr>
        <w:t xml:space="preserve">-udokumentowane co najmniej roczne doświadczenie zawodowe polegające na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udzielaniu bezpośredniej pomocy/opieki osobom niepełnosprawnym.</w:t>
      </w: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Ponadto opiekunowie świadczący usługę opieki wytchnieniowej będą zdolni do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wykonywania czynności fizycznych w zakresie opieki nad dziećmi do lat 16, osobami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 xml:space="preserve">niepełnosprawnymi z tytułu wieku, choroby i innych przyczyn, które wymagają </w:t>
      </w:r>
      <w:r>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lang w:eastAsia="pl-PL"/>
        </w:rPr>
        <w:t>pomocy innych osób oraz każdy opiekun będzie posiadał aktualne badania do celów</w:t>
      </w:r>
      <w:r w:rsidR="00153F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153FCA">
        <w:rPr>
          <w:rFonts w:ascii="Times New Roman" w:eastAsia="Times New Roman" w:hAnsi="Times New Roman" w:cs="Times New Roman"/>
          <w:sz w:val="24"/>
          <w:szCs w:val="24"/>
          <w:lang w:eastAsia="pl-PL"/>
        </w:rPr>
        <w:t>sanitarno – epidemiologicznych,</w:t>
      </w:r>
    </w:p>
    <w:p w:rsidR="005B3596" w:rsidRPr="0080564D" w:rsidRDefault="005B3596" w:rsidP="00D915F2">
      <w:pPr>
        <w:numPr>
          <w:ilvl w:val="0"/>
          <w:numId w:val="52"/>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b/>
          <w:bCs/>
          <w:sz w:val="24"/>
          <w:szCs w:val="24"/>
          <w:lang w:eastAsia="pl-PL"/>
        </w:rPr>
        <w:t>zatrudnienia osoby odpowiedzialnej</w:t>
      </w:r>
      <w:r w:rsidRPr="0080564D">
        <w:rPr>
          <w:rFonts w:ascii="Times New Roman" w:eastAsia="Times New Roman" w:hAnsi="Times New Roman" w:cs="Times New Roman"/>
          <w:sz w:val="24"/>
          <w:szCs w:val="24"/>
          <w:lang w:eastAsia="pl-PL"/>
        </w:rPr>
        <w:t xml:space="preserve"> (na podstawie umowy o pracę lub umowy cywilno</w:t>
      </w:r>
      <w:r w:rsidR="000718B9">
        <w:rPr>
          <w:rFonts w:ascii="Times New Roman" w:eastAsia="Times New Roman" w:hAnsi="Times New Roman" w:cs="Times New Roman"/>
          <w:sz w:val="24"/>
          <w:szCs w:val="24"/>
          <w:lang w:eastAsia="pl-PL"/>
        </w:rPr>
        <w:t>-</w:t>
      </w:r>
      <w:r w:rsidRPr="0080564D">
        <w:rPr>
          <w:rFonts w:ascii="Times New Roman" w:eastAsia="Times New Roman" w:hAnsi="Times New Roman" w:cs="Times New Roman"/>
          <w:sz w:val="24"/>
          <w:szCs w:val="24"/>
          <w:lang w:eastAsia="pl-PL"/>
        </w:rPr>
        <w:t>prawnej)</w:t>
      </w:r>
      <w:r w:rsidRPr="0080564D">
        <w:rPr>
          <w:rFonts w:ascii="Times New Roman" w:eastAsia="Times New Roman" w:hAnsi="Times New Roman" w:cs="Times New Roman"/>
          <w:sz w:val="24"/>
          <w:szCs w:val="24"/>
          <w:lang w:eastAsia="pl-PL"/>
        </w:rPr>
        <w:br/>
        <w:t>za planowanie i nadzorowanie pracy opiekunów świadczących usługę opieki wytchnieniowej, za ciągły nadzór nad realizacją usługi opieki wytchnieniowej w terenie oraz sporządzanie comiesięcznego wykazu godzin zrealizowanych usług, dokonanego na podstawie comiesięcznego rozliczenia realizacji usług u poszczególnych podopiecznych według „Karty realizacji Programu „Opieka wytchnieniowa" – edycja 2020, zwanej „Kartą realizacji usługi”(</w:t>
      </w:r>
      <w:r w:rsidR="00482F4D">
        <w:rPr>
          <w:rFonts w:ascii="Times New Roman" w:eastAsia="Times New Roman" w:hAnsi="Times New Roman" w:cs="Times New Roman"/>
          <w:sz w:val="24"/>
          <w:szCs w:val="24"/>
          <w:lang w:eastAsia="pl-PL"/>
        </w:rPr>
        <w:t>Z</w:t>
      </w:r>
      <w:r w:rsidRPr="0080564D">
        <w:rPr>
          <w:rFonts w:ascii="Times New Roman" w:eastAsia="Times New Roman" w:hAnsi="Times New Roman" w:cs="Times New Roman"/>
          <w:sz w:val="24"/>
          <w:szCs w:val="24"/>
          <w:lang w:eastAsia="pl-PL"/>
        </w:rPr>
        <w:t xml:space="preserve">ałącznik </w:t>
      </w:r>
      <w:r w:rsidR="00482F4D">
        <w:rPr>
          <w:rFonts w:ascii="Times New Roman" w:eastAsia="Times New Roman" w:hAnsi="Times New Roman" w:cs="Times New Roman"/>
          <w:sz w:val="24"/>
          <w:szCs w:val="24"/>
          <w:lang w:eastAsia="pl-PL"/>
        </w:rPr>
        <w:t>N</w:t>
      </w:r>
      <w:r w:rsidRPr="0080564D">
        <w:rPr>
          <w:rFonts w:ascii="Times New Roman" w:eastAsia="Times New Roman" w:hAnsi="Times New Roman" w:cs="Times New Roman"/>
          <w:sz w:val="24"/>
          <w:szCs w:val="24"/>
          <w:lang w:eastAsia="pl-PL"/>
        </w:rPr>
        <w:t xml:space="preserve">r 4 </w:t>
      </w:r>
      <w:r w:rsidR="00153FCA">
        <w:rPr>
          <w:rFonts w:ascii="Times New Roman" w:eastAsia="Times New Roman" w:hAnsi="Times New Roman" w:cs="Times New Roman"/>
          <w:sz w:val="24"/>
          <w:szCs w:val="24"/>
          <w:lang w:eastAsia="pl-PL"/>
        </w:rPr>
        <w:t>do opisu przedmiotu zamówienia</w:t>
      </w:r>
      <w:r w:rsidRPr="0080564D">
        <w:rPr>
          <w:rFonts w:ascii="Times New Roman" w:eastAsia="Times New Roman" w:hAnsi="Times New Roman" w:cs="Times New Roman"/>
          <w:sz w:val="24"/>
          <w:szCs w:val="24"/>
          <w:lang w:eastAsia="pl-PL"/>
        </w:rPr>
        <w:t>).</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Ponadto, obowiązkiem osoby odpowiedzialnej będzie dokonywanie wizyt kontrolnych u każdej osoby niepełnosprawnej, nie rzadziej niż raz na 2 miesiące oraz sporządzanie z tych wizyt notatek służbowych w zakresie rozeznania m. in jakości świadczenia usług. Notatki będą przechowywane w teczkach osobowych świadczeniobiorcy. Osoba odpowiedzialna, będzie instruowała opiekunów w sposób szczegółowy o obowiązujących ich zakresach czynności, poświadczając to odebraniem stosownego oświadczenia o dokonanym instruktażu. Osoba odpowiedzialna, będzie organizowała comiesięczne spotkania wszystkich opiekunów o ustalonej godzinie, celem przekazania „kart realizacji usługi” na miesiąc następny, omówienia istotnych spraw dotyczących świadczenia usług opieki wytchnieniowej u osób niepełnosprawnych, jak i przeprowadzania wewnętrznych szkoleń w zakresie sprawowania opieki nad osobami niepełnosprawnymi, podczas których w razie konieczności będzie uczestniczył Zamawiający. Osoba ta nie może łączyć pracy osoby odpowiedzialnej z wykonywaniem usług opieki wytchnieniowej określonych w punkcie 1 do przedmiotu zamówienia – praca w terenie.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Wykonawca wskaże numer telefonu osoby odpowiedzialnej za planowanie i nadzorowanie pracy opiekunów świadczących usługę opieki wytchnieniowej, do kontaktów z Zamawiającym, w celu właściwej realizacji przedmiotu zamówienia.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 przypadku nieobecności osoby odpowiedzialnej, wykonawca wyznaczy i upoważni pisemnie osobę, która będzie pełnić w/w obowiązki.</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5633C"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 xml:space="preserve">Wykonawca zobowiązany jest do zapewnienia ciągłości świadczonej usługi opieki </w:t>
      </w:r>
      <w:r w:rsidRPr="0055633C">
        <w:rPr>
          <w:rFonts w:ascii="Times New Roman" w:eastAsia="Times New Roman" w:hAnsi="Times New Roman" w:cs="Times New Roman"/>
          <w:sz w:val="24"/>
          <w:szCs w:val="24"/>
          <w:lang w:eastAsia="pl-PL"/>
        </w:rPr>
        <w:tab/>
      </w:r>
      <w:r w:rsidR="005B3596" w:rsidRPr="0080564D">
        <w:rPr>
          <w:rFonts w:ascii="Times New Roman" w:eastAsia="Times New Roman" w:hAnsi="Times New Roman" w:cs="Times New Roman"/>
          <w:sz w:val="24"/>
          <w:szCs w:val="24"/>
          <w:u w:val="single"/>
          <w:lang w:eastAsia="pl-PL"/>
        </w:rPr>
        <w:t>wytchnieniowej:</w:t>
      </w:r>
    </w:p>
    <w:p w:rsidR="005B3596" w:rsidRPr="0080564D" w:rsidRDefault="005B3596" w:rsidP="00D915F2">
      <w:pPr>
        <w:numPr>
          <w:ilvl w:val="0"/>
          <w:numId w:val="53"/>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 przypadkach nagłej absencji pracownika - opiekuna, Wykonawca niezwłocznie organizuje zastępstwo innego pracownika, jednocześnie informując (maksymalnie w ciągu 2 godzin) o tym fakcie członka rodziny lub opiekuna osoby niepełnosprawnej oraz Zamawiającego. Podczas przekazywania pracownikowi- opiekunowi „nowego </w:t>
      </w:r>
      <w:r w:rsidRPr="0080564D">
        <w:rPr>
          <w:rFonts w:ascii="Times New Roman" w:eastAsia="Times New Roman" w:hAnsi="Times New Roman" w:cs="Times New Roman"/>
          <w:sz w:val="24"/>
          <w:szCs w:val="24"/>
          <w:lang w:eastAsia="pl-PL"/>
        </w:rPr>
        <w:lastRenderedPageBreak/>
        <w:t>środowiska”, ustnie przekazuje ustalony zakres wsparcia oraz istotne informacje niezbędne do świadczenia usługi,</w:t>
      </w:r>
    </w:p>
    <w:p w:rsidR="005B3596" w:rsidRPr="0080564D" w:rsidRDefault="005B3596" w:rsidP="00D915F2">
      <w:pPr>
        <w:numPr>
          <w:ilvl w:val="0"/>
          <w:numId w:val="53"/>
        </w:numPr>
        <w:suppressAutoHyphens w:val="0"/>
        <w:spacing w:before="100" w:beforeAutospacing="1"/>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niezwłocznie (w ciągu 2 godzin) musi poinformować Zamawiającego o wstrzymaniu usług</w:t>
      </w:r>
      <w:r w:rsidR="00153FCA">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u osoby niepełnosprawnej z powodu: hospitalizacji, zgonu lub innych powodów. W przypadku wstrzymania świadczenia usługi opieki wytchnieniowej, Wykonawca nie może żądać zapłaty za ten okres.</w:t>
      </w: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p>
    <w:p w:rsidR="005B3596" w:rsidRPr="0080564D" w:rsidRDefault="005B3596" w:rsidP="003450ED">
      <w:pPr>
        <w:suppressAutoHyphens w:val="0"/>
        <w:spacing w:before="100" w:beforeAutospacing="1"/>
        <w:ind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u w:val="single"/>
          <w:lang w:eastAsia="pl-PL"/>
        </w:rPr>
        <w:t>Wykonawca zobowiązany jest do prowadzenia dokumentacji :</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miesięcznych „kart realizacji usługi” dla każdego pracownika,</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jednolitych teczek osobowych każdego pracownika świadczącego usługę opieki wytchnieniowej, zawierających: kserokopie umowy zatrudnienia, szczegółowy zakres obowiązków, dokumenty potwierdzające kwalifikacje zawodowe pracownika, oświadczenia o zapoznaniu z zakresem obowiązków, oświadczenia o przeprowadzeniu instruktażu stanowiskowego,</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teczek osobowych dla każdej osoby niepełnosprawnej, w których zawarte będą: szczegółowy zakres wsparcia świadczonej usługi opieki wytchnieniowej, „karta informacyjna osoby niepełnosprawnej”,</w:t>
      </w:r>
      <w:r w:rsidR="00153FCA">
        <w:rPr>
          <w:rFonts w:ascii="Times New Roman" w:eastAsia="Times New Roman" w:hAnsi="Times New Roman" w:cs="Times New Roman"/>
          <w:sz w:val="24"/>
          <w:szCs w:val="24"/>
          <w:lang w:eastAsia="pl-PL"/>
        </w:rPr>
        <w:t xml:space="preserve"> pismo informujące wnioskodawcę o przyznaniu usługi opieki wytchnieniowej, o prawach i obowiązkach uczestnika w programie oraz </w:t>
      </w:r>
      <w:r w:rsidRPr="0080564D">
        <w:rPr>
          <w:rFonts w:ascii="Times New Roman" w:eastAsia="Times New Roman" w:hAnsi="Times New Roman" w:cs="Times New Roman"/>
          <w:sz w:val="24"/>
          <w:szCs w:val="24"/>
          <w:lang w:eastAsia="pl-PL"/>
        </w:rPr>
        <w:t>notatki służbowe sporządzane po każdej wizycie kontrolnej u osoby niepełnosprawnej,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rejestru wizyt kontrolnych w miejscu zamieszkania osoby niepełnosprawnej,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482F4D">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informacji/oświadczeń o czasowym nieświadczeniu usług opieki wytchnieniowej,</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t>
      </w:r>
      <w:r w:rsidR="0055633C">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protokołów z comiesięcznych zebrań z pracownikami, wraz z listą obecności osób uczestniczących</w:t>
      </w:r>
      <w:r w:rsidRPr="0080564D">
        <w:rPr>
          <w:rFonts w:ascii="Times New Roman" w:eastAsia="Times New Roman" w:hAnsi="Times New Roman" w:cs="Times New Roman"/>
          <w:sz w:val="24"/>
          <w:szCs w:val="24"/>
          <w:lang w:eastAsia="pl-PL"/>
        </w:rPr>
        <w:br/>
        <w:t>w spotkaniach,</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Wykonawca zobowiązany jest do przekazywania Zamawiającemu po zakończonym miesiącu, w terminie nie później niż do 2 - go dnia następnego miesiąca, wykazu ilości godzin usługi opieki wytchnieniowej świadczonych u osób niepełnosprawnych wraz z informacją o dniach nieświadczonych usług oraz przekazania miesięcznego harmonogramu pracy pracowników - opiekunów na miesiąc następny.</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bookmarkStart w:id="3" w:name="_Hlk38454875"/>
      <w:bookmarkEnd w:id="3"/>
      <w:r w:rsidRPr="0080564D">
        <w:rPr>
          <w:rFonts w:ascii="Times New Roman" w:eastAsia="Times New Roman" w:hAnsi="Times New Roman" w:cs="Times New Roman"/>
          <w:sz w:val="24"/>
          <w:szCs w:val="24"/>
          <w:lang w:eastAsia="pl-PL"/>
        </w:rPr>
        <w:t>Zamawiający zastrzega sobie prawo kontrolowania Wykonawcy w przedmiocie, spełnienia przez Wykonawcę warunków wymogu zatrudnienia osoby bezrobotnej, tj. wymogu klauzul społecznych, jakości, rzetelności, efektywności i stanu realizacji sposobu świadczenia usługi opieki wytchnieniowej oraz prawidłowości prowadzonej kontroli.</w:t>
      </w:r>
      <w:r w:rsidR="00EE4113">
        <w:rPr>
          <w:rFonts w:ascii="Times New Roman" w:eastAsia="Times New Roman" w:hAnsi="Times New Roman" w:cs="Times New Roman"/>
          <w:sz w:val="24"/>
          <w:szCs w:val="24"/>
          <w:lang w:eastAsia="pl-PL"/>
        </w:rPr>
        <w:t xml:space="preserve"> </w:t>
      </w:r>
      <w:r w:rsidRPr="0080564D">
        <w:rPr>
          <w:rFonts w:ascii="Times New Roman" w:eastAsia="Times New Roman" w:hAnsi="Times New Roman" w:cs="Times New Roman"/>
          <w:sz w:val="24"/>
          <w:szCs w:val="24"/>
          <w:lang w:eastAsia="pl-PL"/>
        </w:rPr>
        <w:t>W ramach kontroli Zamawiający może żądać od Wykonawcy niezbędnych informacji dotyczących realizacji przedmiotu zamówienia, jak i udostępnienia wszelkiej dokumentacji dotyczącej realizacji przedmiotu umowy.</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 xml:space="preserve">Wykonawca zobowiązany jest do przechowywania wszelkiej dokumentacji związanej z przedmiotem zamówienia przez okres 5 lat, licząc od początku roku następującego </w:t>
      </w:r>
      <w:r w:rsidRPr="0080564D">
        <w:rPr>
          <w:rFonts w:ascii="Times New Roman" w:eastAsia="Times New Roman" w:hAnsi="Times New Roman" w:cs="Times New Roman"/>
          <w:sz w:val="24"/>
          <w:szCs w:val="24"/>
          <w:lang w:eastAsia="pl-PL"/>
        </w:rPr>
        <w:lastRenderedPageBreak/>
        <w:t>po roku, w którym wykonawca realizował Zadania ze środków Funduszu Solidarnościowego.</w:t>
      </w:r>
    </w:p>
    <w:p w:rsidR="005B3596" w:rsidRPr="0080564D" w:rsidRDefault="005B3596" w:rsidP="0055633C">
      <w:pPr>
        <w:suppressAutoHyphens w:val="0"/>
        <w:spacing w:before="100" w:beforeAutospacing="1"/>
        <w:ind w:left="709" w:firstLine="0"/>
        <w:jc w:val="both"/>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24"/>
          <w:szCs w:val="24"/>
          <w:lang w:eastAsia="pl-PL"/>
        </w:rPr>
        <w:t>Usługa opieki wytchnieniowej musi być prowadzona z zachowaniem podmiotowości osób niepełnosprawnych oraz ich niezależności.</w:t>
      </w:r>
    </w:p>
    <w:p w:rsidR="007C764F" w:rsidRPr="0080564D" w:rsidRDefault="007C764F">
      <w:pPr>
        <w:pStyle w:val="Tekstpodstawowy"/>
        <w:jc w:val="both"/>
        <w:rPr>
          <w:sz w:val="18"/>
          <w:szCs w:val="18"/>
        </w:rPr>
      </w:pPr>
    </w:p>
    <w:p w:rsidR="007C764F" w:rsidRPr="0080564D" w:rsidRDefault="007C764F">
      <w:pPr>
        <w:pStyle w:val="NormalnyWeb"/>
        <w:pageBreakBefore/>
        <w:spacing w:after="0" w:line="360" w:lineRule="auto"/>
        <w:jc w:val="right"/>
        <w:rPr>
          <w:rFonts w:ascii="Times New Roman" w:hAnsi="Times New Roman" w:cs="Times New Roman"/>
          <w:b/>
        </w:rPr>
      </w:pPr>
      <w:r w:rsidRPr="0080564D">
        <w:rPr>
          <w:rFonts w:ascii="Times New Roman" w:hAnsi="Times New Roman" w:cs="Times New Roman"/>
          <w:b/>
          <w:sz w:val="18"/>
          <w:szCs w:val="18"/>
        </w:rPr>
        <w:lastRenderedPageBreak/>
        <w:t>(</w:t>
      </w:r>
      <w:r w:rsidR="0017369C" w:rsidRPr="0080564D">
        <w:rPr>
          <w:rFonts w:ascii="Times New Roman" w:hAnsi="Times New Roman" w:cs="Times New Roman"/>
          <w:b/>
          <w:sz w:val="18"/>
          <w:szCs w:val="18"/>
        </w:rPr>
        <w:t>Z</w:t>
      </w:r>
      <w:r w:rsidR="00482F4D">
        <w:rPr>
          <w:rFonts w:ascii="Times New Roman" w:hAnsi="Times New Roman" w:cs="Times New Roman"/>
          <w:b/>
          <w:sz w:val="18"/>
          <w:szCs w:val="18"/>
        </w:rPr>
        <w:t>ałącznik N</w:t>
      </w:r>
      <w:r w:rsidRPr="0080564D">
        <w:rPr>
          <w:rFonts w:ascii="Times New Roman" w:hAnsi="Times New Roman" w:cs="Times New Roman"/>
          <w:b/>
          <w:sz w:val="18"/>
          <w:szCs w:val="18"/>
        </w:rPr>
        <w:t>r 1)</w:t>
      </w:r>
    </w:p>
    <w:p w:rsidR="007C764F" w:rsidRPr="0080564D" w:rsidRDefault="007C764F">
      <w:pPr>
        <w:pStyle w:val="NormalnyWeb"/>
        <w:spacing w:after="0"/>
        <w:jc w:val="both"/>
        <w:rPr>
          <w:rFonts w:ascii="Times New Roman" w:hAnsi="Times New Roman" w:cs="Times New Roman"/>
          <w:sz w:val="18"/>
          <w:szCs w:val="18"/>
        </w:rPr>
      </w:pPr>
      <w:r w:rsidRPr="0080564D">
        <w:rPr>
          <w:rFonts w:ascii="Times New Roman" w:hAnsi="Times New Roman" w:cs="Times New Roman"/>
        </w:rPr>
        <w:t>…………………………………</w:t>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b/>
          <w:bCs/>
        </w:rPr>
        <w:tab/>
      </w:r>
      <w:r w:rsidRPr="0080564D">
        <w:rPr>
          <w:rFonts w:ascii="Times New Roman" w:hAnsi="Times New Roman" w:cs="Times New Roman"/>
          <w:sz w:val="20"/>
          <w:szCs w:val="20"/>
        </w:rPr>
        <w:t>Ostrowiec Św. dnia</w:t>
      </w:r>
      <w:r w:rsidRPr="0080564D">
        <w:rPr>
          <w:rFonts w:ascii="Times New Roman" w:hAnsi="Times New Roman" w:cs="Times New Roman"/>
        </w:rPr>
        <w:t xml:space="preserve"> …....................................</w:t>
      </w:r>
    </w:p>
    <w:p w:rsidR="007C764F" w:rsidRPr="0080564D" w:rsidRDefault="007C764F">
      <w:pPr>
        <w:pStyle w:val="NormalnyWeb"/>
        <w:spacing w:after="0"/>
        <w:rPr>
          <w:rFonts w:ascii="Times New Roman" w:hAnsi="Times New Roman" w:cs="Times New Roman"/>
          <w:b/>
          <w:bCs/>
          <w:sz w:val="20"/>
          <w:szCs w:val="20"/>
        </w:rPr>
      </w:pPr>
      <w:r w:rsidRPr="0080564D">
        <w:rPr>
          <w:rFonts w:ascii="Times New Roman" w:hAnsi="Times New Roman" w:cs="Times New Roman"/>
          <w:sz w:val="18"/>
          <w:szCs w:val="18"/>
        </w:rPr>
        <w:t>(imię i nazwisko opiekuna/członka rodziny)</w:t>
      </w:r>
    </w:p>
    <w:p w:rsidR="007C764F" w:rsidRPr="0080564D" w:rsidRDefault="007C764F" w:rsidP="006E180D">
      <w:pPr>
        <w:pStyle w:val="NormalnyWeb"/>
        <w:spacing w:before="0" w:after="0"/>
        <w:jc w:val="center"/>
        <w:rPr>
          <w:rFonts w:ascii="Times New Roman" w:hAnsi="Times New Roman" w:cs="Times New Roman"/>
          <w:b/>
          <w:bCs/>
          <w:sz w:val="24"/>
          <w:szCs w:val="24"/>
        </w:rPr>
      </w:pPr>
      <w:r w:rsidRPr="0080564D">
        <w:rPr>
          <w:rFonts w:ascii="Times New Roman" w:hAnsi="Times New Roman" w:cs="Times New Roman"/>
          <w:b/>
          <w:bCs/>
          <w:sz w:val="24"/>
          <w:szCs w:val="24"/>
        </w:rPr>
        <w:t>ZAKRES WSPARCIA W RAMACH USŁUGI OPIEKI WYTCHNIENIOWEJ</w:t>
      </w:r>
    </w:p>
    <w:p w:rsidR="007C764F" w:rsidRPr="0080564D" w:rsidRDefault="007C764F" w:rsidP="006E180D">
      <w:pPr>
        <w:pStyle w:val="NormalnyWeb"/>
        <w:spacing w:before="0" w:after="0"/>
        <w:jc w:val="center"/>
        <w:rPr>
          <w:rFonts w:ascii="Times New Roman" w:hAnsi="Times New Roman" w:cs="Times New Roman"/>
          <w:i/>
          <w:iCs/>
          <w:sz w:val="24"/>
          <w:szCs w:val="24"/>
        </w:rPr>
      </w:pPr>
      <w:r w:rsidRPr="0080564D">
        <w:rPr>
          <w:rFonts w:ascii="Times New Roman" w:hAnsi="Times New Roman" w:cs="Times New Roman"/>
          <w:b/>
          <w:bCs/>
          <w:sz w:val="24"/>
          <w:szCs w:val="24"/>
        </w:rPr>
        <w:t>dla świadczeniobiorcy: …...............................................................................................</w:t>
      </w:r>
    </w:p>
    <w:p w:rsidR="007C764F" w:rsidRPr="0080564D" w:rsidRDefault="007C764F" w:rsidP="006E180D">
      <w:pPr>
        <w:pStyle w:val="NormalnyWeb"/>
        <w:spacing w:before="0" w:after="0"/>
        <w:jc w:val="center"/>
        <w:rPr>
          <w:rFonts w:ascii="Times New Roman" w:hAnsi="Times New Roman" w:cs="Times New Roman"/>
          <w:sz w:val="24"/>
          <w:szCs w:val="24"/>
        </w:rPr>
      </w:pPr>
      <w:r w:rsidRPr="0080564D">
        <w:rPr>
          <w:rFonts w:ascii="Times New Roman" w:hAnsi="Times New Roman" w:cs="Times New Roman"/>
          <w:i/>
          <w:iCs/>
          <w:sz w:val="24"/>
          <w:szCs w:val="24"/>
        </w:rPr>
        <w:t>(imię i nazwisko osoby niepełnosprawnej/dziecka niepełnosprawnego)</w:t>
      </w:r>
    </w:p>
    <w:p w:rsidR="007C764F" w:rsidRPr="0080564D" w:rsidRDefault="007C764F" w:rsidP="006E180D">
      <w:pPr>
        <w:pStyle w:val="Bezodstpw"/>
        <w:rPr>
          <w:rFonts w:ascii="Times New Roman" w:hAnsi="Times New Roman"/>
        </w:rPr>
      </w:pPr>
    </w:p>
    <w:p w:rsidR="007C764F" w:rsidRPr="0080564D" w:rsidRDefault="007C764F" w:rsidP="006E180D">
      <w:pPr>
        <w:pStyle w:val="Bezodstpw"/>
        <w:rPr>
          <w:rFonts w:ascii="Times New Roman" w:hAnsi="Times New Roman"/>
        </w:rPr>
      </w:pPr>
      <w:r w:rsidRPr="0080564D">
        <w:rPr>
          <w:rFonts w:ascii="Times New Roman" w:hAnsi="Times New Roman"/>
          <w:b/>
          <w:bCs/>
          <w:u w:val="single"/>
        </w:rPr>
        <w:t>Usługi opiekuńcze</w:t>
      </w:r>
      <w:r w:rsidRPr="0080564D">
        <w:rPr>
          <w:rFonts w:ascii="Times New Roman" w:hAnsi="Times New Roman"/>
          <w:u w:val="single"/>
        </w:rPr>
        <w:t xml:space="preserve"> świadczone w ramach opieki wytchnieniowej obejmują następujący zakres:</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dokonywaniu bieżących porządków w używanej przez osobę niepełnoprawną części mieszkania (w zakresie jednego pokoju i kuchni),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utrzymaniu w czystości naczyń stołowych, kuchennych i innego sprzętu gospodarstwa domowego,</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przepierkach rzeczy osobistych i odzieży, pomoc w prasowaniu,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organizowaniu prania bielizny pościelowej,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przygotowaniu posiłku: śniadania, obiadu, kolacji,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słanie łóżka,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karmienie, czesanie, ubieranie, obcinanie paznokci,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przy myciu, kąpaniu,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zmiana bielizny pościelowej i osobistej,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układanie osoby niepełnosprawnej w łóżku, oklepywanie, zmiana pozycji,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podawanie basenu, kaczki,</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zmiana pampersów,</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zapobieganie powstawaniu odleżyn, nacieranie, oklepywanie,</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zamawianie wizyt lekarskich, realizacja recept,</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przy poruszaniu się po mieszkaniu,</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podtrzymywanie kontaktów z otoczeniem, towarzyszenie w czasie spacerów lub/i w czasie nieobecności członka rodziny lub opiekuna osoby niepełnosprawnej,</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dostępie do świadczeń zdrowotnych,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uzgadnianie i przestrzeganie terminów wizyt lekarskich, badań diagnostycznych,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wykupowaniu lub zamawianiu leków,</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dopilnowanie przyjmowania leków oraz obserwowanie ewentualnych skutków ubocznych ich stosowania,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w szczególnie uzasadnionych przypadkach zmiana opatrunków, pomoc w użyciu środków pomocniczych i materiałów medycznych, przedmiotów ortopedycznych, a także w utrzymaniu higieny,</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dotarciu do placówek służby zdrowia,</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pomoc w dotarciu do placówek rehabilitacyjnych,</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uczenie i rozwijanie umiejętności niezbędnych do samodzielnego życia, w tym zwłaszcza wspieranie, a także asystowanie w codziennych czynnościach życiowych, w szczególności takich jak: samoobsługa, dbałość o higienę i wygląd,</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 xml:space="preserve">utrzymanie kontaktu z domownikami, rówieśnikami oraz ze społecznością lokalną, </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wspólne organizowanie i spędzanie czasu wolnego,</w:t>
      </w:r>
    </w:p>
    <w:p w:rsidR="00E57686" w:rsidRPr="002642F8" w:rsidRDefault="00E57686" w:rsidP="00D915F2">
      <w:pPr>
        <w:pStyle w:val="Bezodstpw"/>
        <w:numPr>
          <w:ilvl w:val="0"/>
          <w:numId w:val="54"/>
        </w:numPr>
        <w:rPr>
          <w:rFonts w:ascii="Times New Roman" w:hAnsi="Times New Roman" w:cs="Times New Roman"/>
          <w:lang w:eastAsia="pl-PL"/>
        </w:rPr>
      </w:pPr>
      <w:r w:rsidRPr="002642F8">
        <w:rPr>
          <w:rFonts w:ascii="Times New Roman" w:hAnsi="Times New Roman" w:cs="Times New Roman"/>
          <w:lang w:eastAsia="pl-PL"/>
        </w:rPr>
        <w:t>ułatwianie dostępu do edukacji i kultury</w:t>
      </w:r>
    </w:p>
    <w:p w:rsidR="007C764F" w:rsidRPr="0080564D" w:rsidRDefault="00E57686" w:rsidP="006E180D">
      <w:pPr>
        <w:pStyle w:val="NormalnyWeb"/>
        <w:suppressAutoHyphens w:val="0"/>
        <w:spacing w:before="0" w:after="0"/>
        <w:ind w:left="5664"/>
        <w:rPr>
          <w:rFonts w:ascii="Times New Roman" w:hAnsi="Times New Roman" w:cs="Times New Roman"/>
          <w:sz w:val="24"/>
          <w:szCs w:val="24"/>
        </w:rPr>
      </w:pPr>
      <w:r w:rsidRPr="0080564D">
        <w:rPr>
          <w:rFonts w:ascii="Times New Roman" w:hAnsi="Times New Roman" w:cs="Times New Roman"/>
          <w:sz w:val="24"/>
          <w:szCs w:val="24"/>
        </w:rPr>
        <w:br/>
      </w:r>
      <w:r w:rsidR="007C764F" w:rsidRPr="0080564D">
        <w:rPr>
          <w:rFonts w:ascii="Times New Roman" w:hAnsi="Times New Roman" w:cs="Times New Roman"/>
          <w:sz w:val="24"/>
          <w:szCs w:val="24"/>
        </w:rPr>
        <w:t xml:space="preserve"> …...................…...........................</w:t>
      </w:r>
    </w:p>
    <w:p w:rsidR="007C764F" w:rsidRPr="0080564D" w:rsidRDefault="007C764F" w:rsidP="006E180D">
      <w:pPr>
        <w:pStyle w:val="NormalnyWeb"/>
        <w:spacing w:before="0" w:after="0"/>
        <w:ind w:left="6027" w:firstLine="345"/>
        <w:rPr>
          <w:rFonts w:ascii="Times New Roman" w:hAnsi="Times New Roman" w:cs="Times New Roman"/>
          <w:sz w:val="24"/>
          <w:szCs w:val="24"/>
        </w:rPr>
      </w:pPr>
      <w:r w:rsidRPr="0080564D">
        <w:rPr>
          <w:rFonts w:ascii="Times New Roman" w:hAnsi="Times New Roman" w:cs="Times New Roman"/>
          <w:sz w:val="24"/>
          <w:szCs w:val="24"/>
        </w:rPr>
        <w:t>Podpis pracownika</w:t>
      </w:r>
    </w:p>
    <w:p w:rsidR="007C764F" w:rsidRPr="0080564D" w:rsidRDefault="007C764F" w:rsidP="006E180D">
      <w:pPr>
        <w:pStyle w:val="NormalnyWeb"/>
        <w:spacing w:before="0" w:after="0"/>
        <w:rPr>
          <w:rFonts w:ascii="Times New Roman" w:hAnsi="Times New Roman" w:cs="Times New Roman"/>
          <w:sz w:val="24"/>
          <w:szCs w:val="24"/>
        </w:rPr>
      </w:pPr>
      <w:r w:rsidRPr="0080564D">
        <w:rPr>
          <w:rFonts w:ascii="Times New Roman" w:hAnsi="Times New Roman" w:cs="Times New Roman"/>
          <w:sz w:val="24"/>
          <w:szCs w:val="24"/>
        </w:rPr>
        <w:t>……………………………………………</w:t>
      </w:r>
    </w:p>
    <w:p w:rsidR="007C764F" w:rsidRPr="0080564D" w:rsidRDefault="007C764F" w:rsidP="006E180D">
      <w:pPr>
        <w:pStyle w:val="NormalnyWeb"/>
        <w:spacing w:before="0" w:after="0"/>
        <w:rPr>
          <w:rFonts w:ascii="Times New Roman" w:hAnsi="Times New Roman" w:cs="Times New Roman"/>
          <w:color w:val="000000"/>
          <w:sz w:val="24"/>
          <w:szCs w:val="24"/>
        </w:rPr>
      </w:pPr>
      <w:r w:rsidRPr="0080564D">
        <w:rPr>
          <w:rFonts w:ascii="Times New Roman" w:hAnsi="Times New Roman" w:cs="Times New Roman"/>
          <w:sz w:val="24"/>
          <w:szCs w:val="24"/>
        </w:rPr>
        <w:t>(podpis osoby niepełnosprawnej/opiekuna</w:t>
      </w:r>
    </w:p>
    <w:p w:rsidR="007C764F" w:rsidRPr="0080564D" w:rsidRDefault="007C764F" w:rsidP="00482F4D">
      <w:pPr>
        <w:pStyle w:val="Nagwek1"/>
        <w:pageBreakBefore/>
        <w:numPr>
          <w:ilvl w:val="0"/>
          <w:numId w:val="0"/>
        </w:numPr>
        <w:jc w:val="right"/>
        <w:rPr>
          <w:rFonts w:ascii="Times New Roman" w:hAnsi="Times New Roman" w:cs="Times New Roman"/>
          <w:color w:val="000000"/>
          <w:sz w:val="22"/>
          <w:szCs w:val="22"/>
        </w:rPr>
      </w:pPr>
      <w:bookmarkStart w:id="4" w:name="_Hlk43098053"/>
      <w:bookmarkEnd w:id="4"/>
      <w:r w:rsidRPr="0080564D">
        <w:rPr>
          <w:rFonts w:ascii="Times New Roman" w:hAnsi="Times New Roman" w:cs="Times New Roman"/>
          <w:color w:val="000000"/>
          <w:sz w:val="18"/>
          <w:szCs w:val="18"/>
        </w:rPr>
        <w:lastRenderedPageBreak/>
        <w:t xml:space="preserve">(Załącznik </w:t>
      </w:r>
      <w:r w:rsidR="00482F4D">
        <w:rPr>
          <w:rFonts w:ascii="Times New Roman" w:hAnsi="Times New Roman" w:cs="Times New Roman"/>
          <w:color w:val="000000"/>
          <w:sz w:val="18"/>
          <w:szCs w:val="18"/>
        </w:rPr>
        <w:t>N</w:t>
      </w:r>
      <w:r w:rsidRPr="0080564D">
        <w:rPr>
          <w:rFonts w:ascii="Times New Roman" w:hAnsi="Times New Roman" w:cs="Times New Roman"/>
          <w:color w:val="000000"/>
          <w:sz w:val="18"/>
          <w:szCs w:val="18"/>
        </w:rPr>
        <w:t>r 2)</w:t>
      </w:r>
    </w:p>
    <w:p w:rsidR="007C764F" w:rsidRPr="0080564D" w:rsidRDefault="007C764F" w:rsidP="00482F4D">
      <w:pPr>
        <w:pStyle w:val="Nagwek1"/>
        <w:numPr>
          <w:ilvl w:val="0"/>
          <w:numId w:val="0"/>
        </w:numPr>
        <w:jc w:val="center"/>
        <w:rPr>
          <w:rFonts w:ascii="Times New Roman" w:hAnsi="Times New Roman" w:cs="Times New Roman"/>
          <w:sz w:val="22"/>
          <w:szCs w:val="22"/>
        </w:rPr>
      </w:pPr>
      <w:r w:rsidRPr="0080564D">
        <w:rPr>
          <w:rFonts w:ascii="Times New Roman" w:hAnsi="Times New Roman" w:cs="Times New Roman"/>
          <w:color w:val="000000"/>
          <w:sz w:val="22"/>
          <w:szCs w:val="22"/>
        </w:rPr>
        <w:t>WZÓR KARTY INFORMACYJNEJ OSOBY NIEPEŁNOSPRAWNEJ</w:t>
      </w:r>
    </w:p>
    <w:p w:rsidR="007C764F" w:rsidRPr="0080564D" w:rsidRDefault="007C764F">
      <w:pPr>
        <w:pStyle w:val="NormalnyWeb"/>
        <w:spacing w:after="0"/>
        <w:jc w:val="right"/>
        <w:rPr>
          <w:rFonts w:ascii="Times New Roman" w:hAnsi="Times New Roman" w:cs="Times New Roman"/>
          <w:b/>
          <w:bCs/>
          <w:i/>
          <w:iCs/>
          <w:sz w:val="24"/>
          <w:szCs w:val="24"/>
        </w:rPr>
      </w:pPr>
      <w:r w:rsidRPr="0080564D">
        <w:rPr>
          <w:rFonts w:ascii="Times New Roman" w:hAnsi="Times New Roman" w:cs="Times New Roman"/>
          <w:sz w:val="22"/>
          <w:szCs w:val="22"/>
        </w:rPr>
        <w:t>Data założenia: ….........................................</w:t>
      </w:r>
    </w:p>
    <w:p w:rsidR="007322FD" w:rsidRPr="0080564D" w:rsidRDefault="007322FD" w:rsidP="007322FD">
      <w:pPr>
        <w:pStyle w:val="NormalnyWeb"/>
        <w:spacing w:after="0" w:line="360" w:lineRule="auto"/>
        <w:jc w:val="center"/>
        <w:rPr>
          <w:rFonts w:ascii="Times New Roman" w:hAnsi="Times New Roman"/>
        </w:rPr>
      </w:pPr>
      <w:r w:rsidRPr="0080564D">
        <w:rPr>
          <w:rFonts w:ascii="Times New Roman" w:hAnsi="Times New Roman"/>
          <w:b/>
          <w:bCs/>
          <w:sz w:val="22"/>
          <w:szCs w:val="22"/>
        </w:rPr>
        <w:t>Karta informacyjna osoby niepełnosprawnej</w:t>
      </w:r>
    </w:p>
    <w:tbl>
      <w:tblPr>
        <w:tblW w:w="1009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940"/>
        <w:gridCol w:w="728"/>
        <w:gridCol w:w="2081"/>
        <w:gridCol w:w="3346"/>
      </w:tblGrid>
      <w:tr w:rsidR="007322FD" w:rsidRPr="0080564D" w:rsidTr="00665210">
        <w:trPr>
          <w:trHeight w:val="990"/>
          <w:tblCellSpacing w:w="0" w:type="dxa"/>
          <w:jc w:val="center"/>
        </w:trPr>
        <w:tc>
          <w:tcPr>
            <w:tcW w:w="3940" w:type="dxa"/>
            <w:tcBorders>
              <w:top w:val="outset" w:sz="6" w:space="0" w:color="000000"/>
              <w:left w:val="outset" w:sz="6" w:space="0" w:color="000000"/>
              <w:bottom w:val="outset" w:sz="6" w:space="0" w:color="000000"/>
              <w:right w:val="outset" w:sz="6" w:space="0" w:color="000000"/>
            </w:tcBorders>
          </w:tcPr>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u w:val="single"/>
              </w:rPr>
              <w:t>Nazwisko i imię</w:t>
            </w:r>
            <w:r w:rsidR="00665210" w:rsidRPr="00931BF2">
              <w:rPr>
                <w:rFonts w:ascii="Times New Roman" w:hAnsi="Times New Roman"/>
                <w:b/>
                <w:i/>
                <w:iCs/>
                <w:u w:val="single"/>
              </w:rPr>
              <w:br/>
            </w:r>
          </w:p>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rPr>
              <w:t>…………………………………</w:t>
            </w:r>
          </w:p>
          <w:p w:rsidR="007322FD" w:rsidRPr="00931BF2" w:rsidRDefault="007322FD">
            <w:pPr>
              <w:spacing w:before="100" w:beforeAutospacing="1"/>
              <w:jc w:val="center"/>
              <w:rPr>
                <w:rFonts w:ascii="Times New Roman" w:hAnsi="Times New Roman"/>
                <w:b/>
                <w:bCs/>
                <w:i/>
                <w:iCs/>
              </w:rPr>
            </w:pPr>
            <w:r w:rsidRPr="00931BF2">
              <w:rPr>
                <w:rFonts w:ascii="Times New Roman" w:hAnsi="Times New Roman"/>
                <w:b/>
                <w:bCs/>
                <w:i/>
                <w:iCs/>
                <w:u w:val="single"/>
              </w:rPr>
              <w:t>Tel:</w:t>
            </w:r>
          </w:p>
          <w:p w:rsidR="007322FD" w:rsidRPr="00931BF2" w:rsidRDefault="007322FD">
            <w:pPr>
              <w:spacing w:before="100" w:beforeAutospacing="1" w:after="119"/>
              <w:jc w:val="center"/>
              <w:rPr>
                <w:rFonts w:ascii="Times New Roman" w:hAnsi="Times New Roman"/>
                <w:b/>
                <w:bCs/>
                <w:i/>
                <w:iCs/>
                <w:sz w:val="24"/>
                <w:szCs w:val="24"/>
              </w:rPr>
            </w:pPr>
            <w:r w:rsidRPr="00931BF2">
              <w:rPr>
                <w:rFonts w:ascii="Times New Roman" w:hAnsi="Times New Roman"/>
                <w:b/>
                <w:bCs/>
                <w:i/>
                <w:iCs/>
              </w:rPr>
              <w:t>….......................</w:t>
            </w:r>
          </w:p>
        </w:tc>
        <w:tc>
          <w:tcPr>
            <w:tcW w:w="2809" w:type="dxa"/>
            <w:gridSpan w:val="2"/>
            <w:tcBorders>
              <w:top w:val="outset" w:sz="6" w:space="0" w:color="000000"/>
              <w:left w:val="outset" w:sz="6" w:space="0" w:color="000000"/>
              <w:bottom w:val="outset" w:sz="6" w:space="0" w:color="000000"/>
              <w:right w:val="outset" w:sz="6" w:space="0" w:color="000000"/>
            </w:tcBorders>
          </w:tcPr>
          <w:p w:rsidR="007322FD" w:rsidRPr="00931BF2" w:rsidRDefault="007322FD" w:rsidP="00931BF2">
            <w:pPr>
              <w:spacing w:before="100" w:beforeAutospacing="1"/>
              <w:ind w:firstLine="0"/>
              <w:jc w:val="center"/>
              <w:rPr>
                <w:rFonts w:ascii="Times New Roman" w:hAnsi="Times New Roman"/>
                <w:b/>
                <w:i/>
                <w:iCs/>
              </w:rPr>
            </w:pPr>
            <w:r w:rsidRPr="00931BF2">
              <w:rPr>
                <w:rFonts w:ascii="Times New Roman" w:hAnsi="Times New Roman"/>
                <w:b/>
                <w:i/>
                <w:iCs/>
                <w:u w:val="single"/>
              </w:rPr>
              <w:t>Data urodzenia</w:t>
            </w:r>
          </w:p>
          <w:p w:rsidR="007322FD" w:rsidRPr="00931BF2" w:rsidRDefault="007322FD">
            <w:pPr>
              <w:spacing w:before="100" w:beforeAutospacing="1"/>
              <w:jc w:val="center"/>
              <w:rPr>
                <w:rFonts w:ascii="Times New Roman" w:hAnsi="Times New Roman"/>
                <w:b/>
                <w:bCs/>
                <w:i/>
                <w:iCs/>
              </w:rPr>
            </w:pPr>
          </w:p>
          <w:p w:rsidR="007322FD" w:rsidRPr="00931BF2" w:rsidRDefault="007322FD">
            <w:pPr>
              <w:spacing w:before="100" w:beforeAutospacing="1" w:after="119"/>
              <w:jc w:val="center"/>
              <w:rPr>
                <w:rFonts w:ascii="Times New Roman" w:hAnsi="Times New Roman"/>
                <w:b/>
                <w:bCs/>
                <w:i/>
                <w:iCs/>
                <w:sz w:val="24"/>
                <w:szCs w:val="24"/>
              </w:rPr>
            </w:pPr>
          </w:p>
        </w:tc>
        <w:tc>
          <w:tcPr>
            <w:tcW w:w="3346" w:type="dxa"/>
            <w:tcBorders>
              <w:top w:val="outset" w:sz="6" w:space="0" w:color="000000"/>
              <w:left w:val="outset" w:sz="6" w:space="0" w:color="000000"/>
              <w:bottom w:val="outset" w:sz="6" w:space="0" w:color="000000"/>
              <w:right w:val="outset" w:sz="6" w:space="0" w:color="000000"/>
            </w:tcBorders>
          </w:tcPr>
          <w:p w:rsidR="007322FD" w:rsidRPr="00931BF2" w:rsidRDefault="007322FD">
            <w:pPr>
              <w:spacing w:before="100" w:beforeAutospacing="1"/>
              <w:jc w:val="center"/>
              <w:rPr>
                <w:rFonts w:ascii="Times New Roman" w:hAnsi="Times New Roman"/>
                <w:b/>
                <w:i/>
                <w:iCs/>
              </w:rPr>
            </w:pPr>
            <w:r w:rsidRPr="00931BF2">
              <w:rPr>
                <w:rFonts w:ascii="Times New Roman" w:hAnsi="Times New Roman"/>
                <w:b/>
                <w:i/>
                <w:iCs/>
                <w:u w:val="single"/>
              </w:rPr>
              <w:t>Adres zamieszkania</w:t>
            </w:r>
          </w:p>
          <w:p w:rsidR="007322FD" w:rsidRPr="00931BF2" w:rsidRDefault="007322FD">
            <w:pPr>
              <w:spacing w:before="100" w:beforeAutospacing="1"/>
              <w:jc w:val="center"/>
              <w:rPr>
                <w:rFonts w:ascii="Times New Roman" w:hAnsi="Times New Roman"/>
                <w:b/>
                <w:bCs/>
                <w:i/>
                <w:iCs/>
              </w:rPr>
            </w:pPr>
            <w:r w:rsidRPr="00931BF2">
              <w:rPr>
                <w:rFonts w:ascii="Times New Roman" w:hAnsi="Times New Roman"/>
                <w:b/>
                <w:bCs/>
                <w:i/>
                <w:iCs/>
              </w:rPr>
              <w:t>Ostrowiec Św.</w:t>
            </w:r>
          </w:p>
          <w:p w:rsidR="007322FD" w:rsidRPr="00931BF2" w:rsidRDefault="007322FD">
            <w:pPr>
              <w:spacing w:before="100" w:beforeAutospacing="1" w:after="119"/>
              <w:jc w:val="center"/>
              <w:rPr>
                <w:rFonts w:ascii="Times New Roman" w:hAnsi="Times New Roman"/>
                <w:b/>
                <w:bCs/>
                <w:i/>
                <w:iCs/>
                <w:sz w:val="24"/>
                <w:szCs w:val="24"/>
              </w:rPr>
            </w:pPr>
            <w:r w:rsidRPr="00931BF2">
              <w:rPr>
                <w:rFonts w:ascii="Times New Roman" w:hAnsi="Times New Roman"/>
                <w:b/>
                <w:bCs/>
                <w:i/>
                <w:iCs/>
              </w:rPr>
              <w:t>ul. …...........................</w:t>
            </w:r>
          </w:p>
        </w:tc>
      </w:tr>
      <w:tr w:rsidR="007322FD" w:rsidRPr="0080564D" w:rsidTr="00665210">
        <w:trPr>
          <w:tblCellSpacing w:w="0" w:type="dxa"/>
          <w:jc w:val="center"/>
        </w:trPr>
        <w:tc>
          <w:tcPr>
            <w:tcW w:w="6749" w:type="dxa"/>
            <w:gridSpan w:val="3"/>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Dane opiekuna prawnego/faktycznego osoby niepełnosprawnej:</w:t>
            </w:r>
          </w:p>
          <w:p w:rsidR="007322FD" w:rsidRPr="0080564D" w:rsidRDefault="007322FD">
            <w:pPr>
              <w:spacing w:before="100" w:beforeAutospacing="1"/>
              <w:rPr>
                <w:rFonts w:ascii="Times New Roman" w:hAnsi="Times New Roman"/>
              </w:rPr>
            </w:pPr>
            <w:r w:rsidRPr="0080564D">
              <w:rPr>
                <w:rFonts w:ascii="Times New Roman" w:hAnsi="Times New Roman"/>
                <w:i/>
                <w:iCs/>
              </w:rPr>
              <w:t xml:space="preserve">córka: </w:t>
            </w:r>
            <w:r w:rsidR="00931BF2">
              <w:rPr>
                <w:rFonts w:ascii="Times New Roman" w:hAnsi="Times New Roman"/>
                <w:i/>
                <w:iCs/>
              </w:rPr>
              <w:t>………………</w:t>
            </w:r>
          </w:p>
          <w:p w:rsidR="007322FD" w:rsidRPr="0080564D" w:rsidRDefault="007322FD">
            <w:pPr>
              <w:spacing w:before="100" w:beforeAutospacing="1"/>
              <w:rPr>
                <w:rFonts w:ascii="Times New Roman" w:hAnsi="Times New Roman"/>
              </w:rPr>
            </w:pPr>
            <w:r w:rsidRPr="0080564D">
              <w:rPr>
                <w:rFonts w:ascii="Times New Roman" w:hAnsi="Times New Roman"/>
                <w:i/>
                <w:iCs/>
              </w:rPr>
              <w:t>wnuk:</w:t>
            </w:r>
            <w:r w:rsidR="00931BF2">
              <w:rPr>
                <w:rFonts w:ascii="Times New Roman" w:hAnsi="Times New Roman"/>
                <w:i/>
                <w:iCs/>
              </w:rPr>
              <w:t xml:space="preserve"> ………………</w:t>
            </w:r>
          </w:p>
          <w:p w:rsidR="007322FD" w:rsidRPr="0080564D" w:rsidRDefault="007322FD">
            <w:pPr>
              <w:spacing w:before="100" w:beforeAutospacing="1" w:after="119"/>
              <w:rPr>
                <w:rFonts w:ascii="Times New Roman" w:hAnsi="Times New Roman"/>
                <w:sz w:val="24"/>
                <w:szCs w:val="24"/>
              </w:rPr>
            </w:pPr>
            <w:r w:rsidRPr="0080564D">
              <w:rPr>
                <w:rFonts w:ascii="Times New Roman" w:hAnsi="Times New Roman"/>
                <w:i/>
                <w:iCs/>
              </w:rPr>
              <w:t>siostra:</w:t>
            </w:r>
            <w:r w:rsidR="00931BF2">
              <w:rPr>
                <w:rFonts w:ascii="Times New Roman" w:hAnsi="Times New Roman"/>
                <w:i/>
                <w:iCs/>
              </w:rPr>
              <w:t xml:space="preserve"> ………………</w:t>
            </w:r>
          </w:p>
        </w:tc>
        <w:tc>
          <w:tcPr>
            <w:tcW w:w="3346" w:type="dxa"/>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Informacje na temat ograniczeń osoby niepełnosprawnej w zakresie komunikowania się lub poruszania (uzyskane na podstawie wypełnionej karty zgłoszenia do Programu):</w:t>
            </w:r>
          </w:p>
          <w:p w:rsidR="007322FD" w:rsidRPr="0080564D" w:rsidRDefault="007322FD">
            <w:pPr>
              <w:spacing w:before="100" w:beforeAutospacing="1" w:after="119"/>
              <w:rPr>
                <w:rFonts w:ascii="Times New Roman" w:hAnsi="Times New Roman"/>
                <w:sz w:val="24"/>
                <w:szCs w:val="24"/>
              </w:rPr>
            </w:pPr>
            <w:r w:rsidRPr="0080564D">
              <w:rPr>
                <w:rFonts w:ascii="Times New Roman" w:hAnsi="Times New Roman"/>
              </w:rPr>
              <w:t>…</w:t>
            </w:r>
            <w:r w:rsidRPr="0080564D">
              <w:rPr>
                <w:rFonts w:ascii="Times New Roman" w:hAnsi="Times New Roman"/>
                <w:i/>
                <w:iCs/>
              </w:rPr>
              <w:t>..….......................................................</w:t>
            </w: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rPr>
              <w:t>Przychodnia rodzinna/specjalistyczna:</w:t>
            </w:r>
          </w:p>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Informacje uzyskane od lekarza/pielęgniarki wypełniających Kartę oceny stanu dziecka./osoby niepełnosprawnej wg zmodyfikowanej skali FIM (załącznik do Programu „Opieka wytchnieniowa”-edycja 2020</w:t>
            </w:r>
          </w:p>
          <w:p w:rsidR="007322FD" w:rsidRPr="0080564D" w:rsidRDefault="007322FD"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Liczba punktów ……………………………………..….</w:t>
            </w:r>
          </w:p>
          <w:p w:rsidR="007322FD" w:rsidRPr="0080564D" w:rsidRDefault="007322FD"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Nazwisko lekarza /pielęgniarki…………………….…</w:t>
            </w:r>
          </w:p>
          <w:p w:rsidR="007322FD" w:rsidRPr="0080564D" w:rsidRDefault="007322FD" w:rsidP="00D915F2">
            <w:pPr>
              <w:numPr>
                <w:ilvl w:val="1"/>
                <w:numId w:val="28"/>
              </w:numPr>
              <w:suppressAutoHyphens w:val="0"/>
              <w:spacing w:before="100" w:beforeAutospacing="1" w:after="119"/>
              <w:rPr>
                <w:rFonts w:ascii="Times New Roman" w:hAnsi="Times New Roman"/>
                <w:sz w:val="24"/>
                <w:szCs w:val="24"/>
              </w:rPr>
            </w:pPr>
            <w:r w:rsidRPr="0080564D">
              <w:rPr>
                <w:rFonts w:ascii="Times New Roman" w:hAnsi="Times New Roman"/>
                <w:i/>
                <w:iCs/>
              </w:rPr>
              <w:t>Nazwa przychodni …………………………………….</w:t>
            </w:r>
          </w:p>
          <w:p w:rsidR="007322FD" w:rsidRPr="0080564D" w:rsidRDefault="007322FD">
            <w:pPr>
              <w:spacing w:before="100" w:beforeAutospacing="1" w:after="119"/>
              <w:rPr>
                <w:rFonts w:ascii="Times New Roman" w:hAnsi="Times New Roman"/>
                <w:sz w:val="24"/>
                <w:szCs w:val="24"/>
              </w:rPr>
            </w:pPr>
          </w:p>
        </w:tc>
      </w:tr>
      <w:tr w:rsidR="007322FD" w:rsidRPr="0080564D" w:rsidTr="00665210">
        <w:trPr>
          <w:tblCellSpacing w:w="0" w:type="dxa"/>
          <w:jc w:val="center"/>
        </w:trPr>
        <w:tc>
          <w:tcPr>
            <w:tcW w:w="4668" w:type="dxa"/>
            <w:gridSpan w:val="2"/>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Data rozpoczęcia usługi opieki wytchnieniowej</w:t>
            </w:r>
            <w:r w:rsidRPr="0080564D">
              <w:rPr>
                <w:rFonts w:ascii="Times New Roman" w:hAnsi="Times New Roman"/>
                <w:i/>
                <w:iCs/>
              </w:rPr>
              <w:t>: …................</w:t>
            </w:r>
            <w:r w:rsidRPr="0080564D">
              <w:rPr>
                <w:rFonts w:ascii="Times New Roman" w:hAnsi="Times New Roman"/>
                <w:b/>
                <w:bCs/>
                <w:i/>
                <w:iCs/>
              </w:rPr>
              <w:t xml:space="preserve"> r.</w:t>
            </w:r>
          </w:p>
          <w:p w:rsidR="007322FD" w:rsidRPr="0080564D" w:rsidRDefault="007322FD">
            <w:pPr>
              <w:spacing w:before="100" w:beforeAutospacing="1" w:after="119"/>
              <w:rPr>
                <w:rFonts w:ascii="Times New Roman" w:hAnsi="Times New Roman"/>
                <w:sz w:val="24"/>
                <w:szCs w:val="24"/>
              </w:rPr>
            </w:pPr>
          </w:p>
        </w:tc>
        <w:tc>
          <w:tcPr>
            <w:tcW w:w="5427" w:type="dxa"/>
            <w:gridSpan w:val="2"/>
            <w:tcBorders>
              <w:top w:val="outset" w:sz="6" w:space="0" w:color="000000"/>
              <w:left w:val="outset" w:sz="6" w:space="0" w:color="000000"/>
              <w:bottom w:val="outset" w:sz="6" w:space="0" w:color="000000"/>
              <w:right w:val="outset" w:sz="6" w:space="0" w:color="000000"/>
            </w:tcBorders>
          </w:tcPr>
          <w:p w:rsidR="007322FD" w:rsidRPr="0080564D" w:rsidRDefault="007322FD">
            <w:pPr>
              <w:spacing w:before="100" w:beforeAutospacing="1"/>
              <w:rPr>
                <w:rFonts w:ascii="Times New Roman" w:hAnsi="Times New Roman"/>
              </w:rPr>
            </w:pPr>
            <w:r w:rsidRPr="0080564D">
              <w:rPr>
                <w:rFonts w:ascii="Times New Roman" w:hAnsi="Times New Roman"/>
                <w:i/>
                <w:iCs/>
                <w:u w:val="single"/>
              </w:rPr>
              <w:t>Dzienny/tygodniowy wymiar usługi opieki wytchnieniowej:</w:t>
            </w:r>
            <w:r w:rsidRPr="0080564D">
              <w:rPr>
                <w:rFonts w:ascii="Times New Roman" w:hAnsi="Times New Roman"/>
                <w:i/>
                <w:iCs/>
              </w:rPr>
              <w:t xml:space="preserve"> …....... </w:t>
            </w:r>
            <w:r w:rsidRPr="0080564D">
              <w:rPr>
                <w:rFonts w:ascii="Times New Roman" w:hAnsi="Times New Roman"/>
                <w:b/>
                <w:bCs/>
                <w:i/>
                <w:iCs/>
              </w:rPr>
              <w:t>godziny</w:t>
            </w:r>
          </w:p>
          <w:p w:rsidR="007322FD" w:rsidRPr="0080564D" w:rsidRDefault="007322FD">
            <w:pPr>
              <w:spacing w:before="100" w:beforeAutospacing="1" w:after="119"/>
              <w:rPr>
                <w:rFonts w:ascii="Times New Roman" w:hAnsi="Times New Roman"/>
                <w:sz w:val="24"/>
                <w:szCs w:val="24"/>
              </w:rPr>
            </w:pPr>
          </w:p>
        </w:tc>
      </w:tr>
    </w:tbl>
    <w:p w:rsidR="007C764F" w:rsidRPr="0080564D" w:rsidRDefault="007322FD" w:rsidP="007322FD">
      <w:pPr>
        <w:pStyle w:val="NormalnyWeb"/>
        <w:spacing w:after="0"/>
        <w:jc w:val="right"/>
        <w:rPr>
          <w:rFonts w:ascii="Times New Roman" w:hAnsi="Times New Roman" w:cs="Times New Roman"/>
          <w:b/>
          <w:bCs/>
        </w:rPr>
      </w:pPr>
      <w:r w:rsidRPr="0080564D">
        <w:rPr>
          <w:rFonts w:ascii="Times New Roman" w:hAnsi="Times New Roman" w:cs="Times New Roman"/>
          <w:color w:val="000000"/>
          <w:sz w:val="18"/>
          <w:szCs w:val="18"/>
        </w:rPr>
        <w:br w:type="page"/>
      </w:r>
      <w:r w:rsidRPr="0080564D">
        <w:rPr>
          <w:rFonts w:ascii="Times New Roman" w:hAnsi="Times New Roman" w:cs="Times New Roman"/>
          <w:color w:val="000000"/>
          <w:sz w:val="18"/>
          <w:szCs w:val="18"/>
        </w:rPr>
        <w:lastRenderedPageBreak/>
        <w:t xml:space="preserve"> </w:t>
      </w:r>
      <w:r w:rsidR="007C764F" w:rsidRPr="0080564D">
        <w:rPr>
          <w:rFonts w:ascii="Times New Roman" w:hAnsi="Times New Roman" w:cs="Times New Roman"/>
          <w:color w:val="000000"/>
          <w:sz w:val="18"/>
          <w:szCs w:val="18"/>
        </w:rPr>
        <w:t xml:space="preserve">(Załącznik </w:t>
      </w:r>
      <w:r w:rsidR="00482F4D">
        <w:rPr>
          <w:rFonts w:ascii="Times New Roman" w:hAnsi="Times New Roman" w:cs="Times New Roman"/>
          <w:color w:val="000000"/>
          <w:sz w:val="18"/>
          <w:szCs w:val="18"/>
        </w:rPr>
        <w:t>N</w:t>
      </w:r>
      <w:r w:rsidR="007C764F" w:rsidRPr="0080564D">
        <w:rPr>
          <w:rFonts w:ascii="Times New Roman" w:hAnsi="Times New Roman" w:cs="Times New Roman"/>
          <w:color w:val="000000"/>
          <w:sz w:val="18"/>
          <w:szCs w:val="18"/>
        </w:rPr>
        <w:t>r 3)</w:t>
      </w:r>
    </w:p>
    <w:p w:rsidR="007C764F" w:rsidRPr="00931BF2" w:rsidRDefault="007C764F">
      <w:pPr>
        <w:pStyle w:val="NormalnyWeb"/>
        <w:spacing w:after="0"/>
        <w:jc w:val="center"/>
        <w:rPr>
          <w:rFonts w:ascii="Times New Roman" w:hAnsi="Times New Roman" w:cs="Times New Roman"/>
          <w:b/>
          <w:bCs/>
          <w:sz w:val="19"/>
          <w:szCs w:val="19"/>
        </w:rPr>
      </w:pPr>
      <w:r w:rsidRPr="00931BF2">
        <w:rPr>
          <w:rFonts w:ascii="Times New Roman" w:hAnsi="Times New Roman" w:cs="Times New Roman"/>
          <w:b/>
          <w:bCs/>
          <w:sz w:val="19"/>
          <w:szCs w:val="19"/>
        </w:rPr>
        <w:t>Wzór Karty zgłoszenia do Programu „Opieka wytchnieniowa” – edycja 2020</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I. Dane osoby niepełnosprawnej lub członka rodziny/opiekuna osoby niepełnosprawnej (dot. specjalistycznego poradnictwa):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Data urodzenia: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Adres zamieszkania: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E-mail: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Informacje na temat ograniczeń osoby niepełnosprawnej w zakresie komunikowania się lub poruszania się:</w:t>
      </w:r>
    </w:p>
    <w:p w:rsidR="007C764F" w:rsidRPr="00931BF2" w:rsidRDefault="007C764F">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 Dane opiekuna prawnego osoby niepełnosprawnej (jeśli dotyczy):</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w:t>
      </w:r>
    </w:p>
    <w:p w:rsidR="007C764F" w:rsidRPr="00931BF2" w:rsidRDefault="007C764F">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E-mail:……………………………….</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III. Preferowana forma, wymiar i miejsce świadczenia usług opieki wytchnieniowej:</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dzienna, miejsce…………………………………….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całodobowa, miejsce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specjalistyczne poradnictwo</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w godzinach ………………………….. □ w dniach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V. Oświadczenia: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1. Oświadczam, że posiadam ważne orzeczenie o znacznym stopniu niepełnosprawności/orzeczenie równoważne lub że dziecko posiada orzeczenie o niepełnosprawności **</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2. Oświadczam, że zapoznałem/łam się (zostałem/łam zapoznany/a) z treścią Programu „Opieka wytchnieniowa” – edycja 2020.</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3. Oświadczam, że wyrażam zgodę na przetwarzanie moich danych osobowych zawartych w niniejszym zgłoszeniu dla potrzeb niezbędnych do realizacji Programu „Opieka wytchnieniowa” - edycja 2020 (zgodnie z Rozporządzeniem Parlamentu Europejskiego i Rady (UE) 2016/679 z dnia 27 kwietnia 2016 roku oraz ustawą z dnia 10 maja 2018 r. o ochronie danych osobowych (Dz. U. z 2018 r. poz. 1000).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Miejscowość ………………………………., data ……………………………</w:t>
      </w:r>
    </w:p>
    <w:p w:rsidR="007C764F" w:rsidRPr="00931BF2" w:rsidRDefault="007C764F">
      <w:pPr>
        <w:pStyle w:val="NormalnyWeb"/>
        <w:spacing w:before="0" w:after="0"/>
        <w:jc w:val="right"/>
        <w:rPr>
          <w:rFonts w:ascii="Times New Roman" w:hAnsi="Times New Roman" w:cs="Times New Roman"/>
          <w:sz w:val="19"/>
          <w:szCs w:val="19"/>
        </w:rPr>
      </w:pP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(Podpis osoby niepełnosprawnej/opiekuna prawnego</w:t>
      </w:r>
      <w:r w:rsidRPr="00931BF2">
        <w:rPr>
          <w:rFonts w:ascii="Times New Roman" w:hAnsi="Times New Roman" w:cs="Times New Roman"/>
          <w:b/>
          <w:bCs/>
          <w:sz w:val="19"/>
          <w:szCs w:val="19"/>
        </w:rPr>
        <w:t xml:space="preserve"> </w:t>
      </w:r>
      <w:r w:rsidRPr="00931BF2">
        <w:rPr>
          <w:rFonts w:ascii="Times New Roman" w:hAnsi="Times New Roman" w:cs="Times New Roman"/>
          <w:sz w:val="19"/>
          <w:szCs w:val="19"/>
        </w:rPr>
        <w:t xml:space="preserve">lub członka rodziny/opiekuna osoby niepełnosprawnej)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Potwierdzam uprawnienie do korzystania z usług opieki wytchnieniowej</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w:t>
      </w: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(Podpis osoby przyjmującej zgłoszenie) </w:t>
      </w: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p>
    <w:p w:rsidR="007C764F"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*Należy wpisać miejsce wymienione w treści Programu „Opieka wytchnieniowa”- edycja 2020:</w:t>
      </w:r>
    </w:p>
    <w:p w:rsidR="007C764F" w:rsidRPr="00931BF2" w:rsidRDefault="007C764F" w:rsidP="00D915F2">
      <w:pPr>
        <w:pStyle w:val="NormalnyWeb"/>
        <w:numPr>
          <w:ilvl w:val="0"/>
          <w:numId w:val="55"/>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dziennego w:</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miejscu zamieszkania osoby niepełnosprawnej,</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7C764F" w:rsidRPr="00931BF2" w:rsidRDefault="007C764F"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innym miejscu wskazanym przez uczestnika Programu lub jego opiekuna, które otrzyma pozytywną opinię gminy/powiatu realizującego Program.</w:t>
      </w:r>
    </w:p>
    <w:p w:rsidR="00931BF2" w:rsidRDefault="007C764F" w:rsidP="00D915F2">
      <w:pPr>
        <w:pStyle w:val="NormalnyWeb"/>
        <w:numPr>
          <w:ilvl w:val="0"/>
          <w:numId w:val="55"/>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całodobowego w:</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ośrodki/placówce zapewniającym całodobową opiekę osobom niepełnosprawnym wpisaną do rejestru właściwego wojewody</w:t>
      </w:r>
    </w:p>
    <w:p w:rsidR="007C764F" w:rsidRPr="00931BF2" w:rsidRDefault="007C764F"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miejscu wskazanym przez uczestnika Programu lub jego opiekuna, które otrzyma pozytywną opinię gminy/powiatu realizującego Program.</w:t>
      </w:r>
    </w:p>
    <w:p w:rsidR="007C764F" w:rsidRPr="00931BF2" w:rsidRDefault="007C764F">
      <w:pPr>
        <w:pStyle w:val="NormalnyWeb"/>
        <w:spacing w:before="0" w:after="0"/>
        <w:rPr>
          <w:rFonts w:ascii="Times New Roman" w:hAnsi="Times New Roman" w:cs="Times New Roman"/>
          <w:sz w:val="19"/>
          <w:szCs w:val="19"/>
        </w:rPr>
      </w:pPr>
    </w:p>
    <w:p w:rsidR="003450ED" w:rsidRPr="00931BF2" w:rsidRDefault="007C764F">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**Do Karty zgłoszenia należy dołączyć kserokopię aktualnego orzeczenia o stopniu niepełnosprawności/o niepełnosprawności.</w:t>
      </w:r>
    </w:p>
    <w:p w:rsidR="007C764F" w:rsidRPr="0080564D" w:rsidRDefault="003450ED">
      <w:pPr>
        <w:pStyle w:val="NormalnyWeb"/>
        <w:spacing w:before="0" w:after="0"/>
        <w:rPr>
          <w:rFonts w:ascii="Times New Roman" w:hAnsi="Times New Roman" w:cs="Times New Roman"/>
          <w:sz w:val="18"/>
          <w:szCs w:val="18"/>
        </w:rPr>
      </w:pPr>
      <w:r w:rsidRPr="0080564D">
        <w:rPr>
          <w:rFonts w:ascii="Times New Roman" w:hAnsi="Times New Roman" w:cs="Times New Roman"/>
          <w:sz w:val="20"/>
          <w:szCs w:val="20"/>
        </w:rPr>
        <w:br w:type="page"/>
      </w:r>
    </w:p>
    <w:p w:rsidR="007C764F" w:rsidRPr="0080564D" w:rsidRDefault="007C764F" w:rsidP="003450ED">
      <w:pPr>
        <w:pStyle w:val="Bezodstpw"/>
        <w:jc w:val="right"/>
        <w:rPr>
          <w:rFonts w:ascii="Times New Roman" w:hAnsi="Times New Roman"/>
          <w:b/>
          <w:bCs/>
        </w:rPr>
      </w:pPr>
      <w:r w:rsidRPr="0080564D">
        <w:rPr>
          <w:rFonts w:ascii="Times New Roman" w:hAnsi="Times New Roman"/>
        </w:rPr>
        <w:t xml:space="preserve">Załącznik </w:t>
      </w:r>
      <w:r w:rsidR="00482F4D">
        <w:rPr>
          <w:rFonts w:ascii="Times New Roman" w:hAnsi="Times New Roman"/>
        </w:rPr>
        <w:t>N</w:t>
      </w:r>
      <w:r w:rsidRPr="0080564D">
        <w:rPr>
          <w:rFonts w:ascii="Times New Roman" w:hAnsi="Times New Roman"/>
        </w:rPr>
        <w:t>r 4</w:t>
      </w:r>
    </w:p>
    <w:p w:rsidR="00665210" w:rsidRPr="0080564D" w:rsidRDefault="00665210" w:rsidP="003450ED">
      <w:pPr>
        <w:pStyle w:val="Bezodstpw"/>
        <w:jc w:val="center"/>
        <w:rPr>
          <w:rFonts w:ascii="Times New Roman" w:eastAsia="Times New Roman" w:hAnsi="Times New Roman"/>
          <w:sz w:val="24"/>
          <w:szCs w:val="24"/>
          <w:lang w:eastAsia="pl-PL"/>
        </w:rPr>
      </w:pPr>
      <w:r w:rsidRPr="0080564D">
        <w:rPr>
          <w:rFonts w:ascii="Times New Roman" w:eastAsia="Times New Roman" w:hAnsi="Times New Roman"/>
          <w:b/>
          <w:bCs/>
          <w:lang w:eastAsia="pl-PL"/>
        </w:rPr>
        <w:t>Wzór Karty realizacji Programu „Opieka wytchnieniowa" – edycja 2020</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1. Karta miesięcznego wykonania opieki wytchnieniowej Nr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2. Imię i nazwisko osoby niepełnosprawnej lub członka rodziny/opiekuna osoby niepełnosprawnej objętej opieką wytchnieniową: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3. Adres: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4. Imię i nazwisko osoby świadczącej opiekę wytchnieniową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5. Rozliczenie wykonania opieki wytchnieniowej w okresie od …………………… do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6. Opieka wytchnieniowa przyznana w formie: dziennej, całodobowej, specjalistycznego poradnictwa*</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7. Opieka wytchnieniowa przyznana w wymiarze: ..………………………………….…….……….….</w:t>
      </w:r>
    </w:p>
    <w:p w:rsidR="00665210" w:rsidRPr="0080564D" w:rsidRDefault="00665210" w:rsidP="006E180D">
      <w:pPr>
        <w:pStyle w:val="Bezodstpw"/>
        <w:spacing w:line="276" w:lineRule="auto"/>
        <w:rPr>
          <w:rFonts w:ascii="Times New Roman" w:hAnsi="Times New Roman"/>
          <w:sz w:val="24"/>
          <w:szCs w:val="24"/>
          <w:lang w:eastAsia="pl-PL"/>
        </w:rPr>
      </w:pPr>
      <w:r w:rsidRPr="0080564D">
        <w:rPr>
          <w:rFonts w:ascii="Times New Roman" w:hAnsi="Times New Roman"/>
          <w:lang w:eastAsia="pl-PL"/>
        </w:rPr>
        <w:t>8. Miejsce realizacji usług opieki wytchnieniowej…………………………………………………….…</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05"/>
        <w:gridCol w:w="2147"/>
        <w:gridCol w:w="2466"/>
        <w:gridCol w:w="1979"/>
        <w:gridCol w:w="2768"/>
      </w:tblGrid>
      <w:tr w:rsidR="00665210" w:rsidRPr="0080564D" w:rsidTr="003450ED">
        <w:trPr>
          <w:trHeight w:val="567"/>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Lp.</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Data wykonywania opieki wytchnieniowej</w:t>
            </w: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665210"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Wykonano opiekę wytchnieniową</w:t>
            </w:r>
          </w:p>
          <w:p w:rsidR="00665210"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od godz. …</w:t>
            </w:r>
          </w:p>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do godz. …</w:t>
            </w: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Liczba godzin wykonanej opieki wytchnieniowej</w:t>
            </w: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E180D">
            <w:pPr>
              <w:pStyle w:val="Bezodstpw"/>
              <w:jc w:val="center"/>
              <w:rPr>
                <w:rFonts w:ascii="Times New Roman" w:hAnsi="Times New Roman"/>
                <w:b/>
                <w:lang w:eastAsia="pl-PL"/>
              </w:rPr>
            </w:pPr>
            <w:r w:rsidRPr="0080564D">
              <w:rPr>
                <w:rFonts w:ascii="Times New Roman" w:hAnsi="Times New Roman"/>
                <w:b/>
                <w:lang w:eastAsia="pl-PL"/>
              </w:rPr>
              <w:t>Podpis osoby objętej opieką wytchnieniową/członka rodziny/opiekuna</w:t>
            </w: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r w:rsidR="00665210" w:rsidRPr="0080564D" w:rsidTr="003450ED">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665210" w:rsidP="00665210">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756999" w:rsidRPr="0080564D" w:rsidRDefault="00756999" w:rsidP="00665210">
            <w:pPr>
              <w:suppressAutoHyphens w:val="0"/>
              <w:spacing w:before="100" w:beforeAutospacing="1" w:after="119"/>
              <w:ind w:firstLine="0"/>
              <w:rPr>
                <w:rFonts w:ascii="Times New Roman" w:eastAsia="Times New Roman" w:hAnsi="Times New Roman" w:cs="Times New Roman"/>
                <w:sz w:val="24"/>
                <w:szCs w:val="24"/>
                <w:lang w:eastAsia="pl-PL"/>
              </w:rPr>
            </w:pPr>
          </w:p>
        </w:tc>
      </w:tr>
    </w:tbl>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9. Łączna liczba godzin wykonanej opieki wytchnieniowej w miesiącu ……....….. r., wynosi …..…………..… godzin.</w:t>
      </w:r>
    </w:p>
    <w:p w:rsidR="00665210" w:rsidRPr="0080564D" w:rsidRDefault="00665210" w:rsidP="003450ED">
      <w:pPr>
        <w:pStyle w:val="Bezodstpw"/>
        <w:jc w:val="right"/>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w:t>
      </w:r>
    </w:p>
    <w:p w:rsidR="00665210" w:rsidRPr="0080564D" w:rsidRDefault="00665210" w:rsidP="003450ED">
      <w:pPr>
        <w:pStyle w:val="Bezodstpw"/>
        <w:jc w:val="right"/>
        <w:rPr>
          <w:rFonts w:ascii="Times New Roman" w:hAnsi="Times New Roman"/>
          <w:sz w:val="24"/>
          <w:szCs w:val="24"/>
          <w:lang w:eastAsia="pl-PL"/>
        </w:rPr>
      </w:pPr>
      <w:r w:rsidRPr="0080564D">
        <w:rPr>
          <w:rFonts w:ascii="Times New Roman" w:hAnsi="Times New Roman"/>
          <w:lang w:eastAsia="pl-PL"/>
        </w:rPr>
        <w:t>Data i podpis osoby świadczącej usługi</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10. Potwierdzam zgodność karty realizacji Programu</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 xml:space="preserve">..………………… </w:t>
      </w:r>
    </w:p>
    <w:p w:rsidR="00665210" w:rsidRPr="0080564D" w:rsidRDefault="00665210" w:rsidP="003450ED">
      <w:pPr>
        <w:pStyle w:val="Bezodstpw"/>
        <w:rPr>
          <w:rFonts w:ascii="Times New Roman" w:hAnsi="Times New Roman"/>
          <w:sz w:val="24"/>
          <w:szCs w:val="24"/>
          <w:lang w:eastAsia="pl-PL"/>
        </w:rPr>
      </w:pPr>
      <w:r w:rsidRPr="0080564D">
        <w:rPr>
          <w:rFonts w:ascii="Times New Roman" w:hAnsi="Times New Roman"/>
          <w:lang w:eastAsia="pl-PL"/>
        </w:rPr>
        <w:t>Data i podpis osoby reprezentującej realizatora usług</w:t>
      </w:r>
    </w:p>
    <w:p w:rsidR="007C764F" w:rsidRPr="0080564D" w:rsidRDefault="00665210" w:rsidP="003450ED">
      <w:pPr>
        <w:pStyle w:val="Bezodstpw"/>
        <w:rPr>
          <w:rFonts w:ascii="Times New Roman" w:eastAsia="Times New Roman" w:hAnsi="Times New Roman" w:cs="Times New Roman"/>
          <w:b/>
          <w:bCs/>
          <w:sz w:val="24"/>
          <w:szCs w:val="24"/>
          <w:lang/>
        </w:rPr>
      </w:pPr>
      <w:r w:rsidRPr="0080564D">
        <w:rPr>
          <w:rFonts w:ascii="Times New Roman" w:hAnsi="Times New Roman"/>
          <w:lang w:eastAsia="pl-PL"/>
        </w:rPr>
        <w:t>*Należy podkreślić realizowaną formę usług</w:t>
      </w:r>
    </w:p>
    <w:p w:rsidR="007C764F" w:rsidRPr="0080564D" w:rsidRDefault="00665210">
      <w:pPr>
        <w:ind w:firstLine="0"/>
        <w:jc w:val="right"/>
        <w:rPr>
          <w:rFonts w:ascii="Times New Roman" w:eastAsia="Times New Roman" w:hAnsi="Times New Roman" w:cs="Times New Roman"/>
          <w:sz w:val="24"/>
          <w:szCs w:val="24"/>
        </w:rPr>
      </w:pPr>
      <w:r w:rsidRPr="0080564D">
        <w:rPr>
          <w:rFonts w:ascii="Times New Roman" w:eastAsia="Times New Roman" w:hAnsi="Times New Roman" w:cs="Times New Roman"/>
          <w:b/>
          <w:bCs/>
          <w:sz w:val="24"/>
          <w:szCs w:val="24"/>
          <w:lang/>
        </w:rPr>
        <w:br w:type="page"/>
      </w:r>
      <w:r w:rsidR="007C764F" w:rsidRPr="0080564D">
        <w:rPr>
          <w:rFonts w:ascii="Times New Roman" w:eastAsia="Times New Roman" w:hAnsi="Times New Roman" w:cs="Times New Roman"/>
          <w:b/>
          <w:bCs/>
          <w:sz w:val="24"/>
          <w:szCs w:val="24"/>
          <w:lang/>
        </w:rPr>
        <w:lastRenderedPageBreak/>
        <w:t xml:space="preserve">Załącznik Nr 8 </w:t>
      </w:r>
      <w:r w:rsidR="007C764F" w:rsidRPr="0080564D">
        <w:rPr>
          <w:rFonts w:ascii="Times New Roman" w:hAnsi="Times New Roman" w:cs="Times New Roman"/>
          <w:b/>
          <w:color w:val="000000"/>
          <w:sz w:val="24"/>
          <w:szCs w:val="24"/>
        </w:rPr>
        <w:t>do ogłoszenia</w:t>
      </w:r>
    </w:p>
    <w:p w:rsidR="007C764F" w:rsidRPr="0080564D" w:rsidRDefault="007C764F">
      <w:pPr>
        <w:ind w:firstLine="0"/>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U M O W A   Nr D.24.              .2020</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708"/>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dniu ………………. r. pomiędzy Gminą Ostrowiec Świętokrzyski </w:t>
      </w:r>
      <w:r w:rsidR="00931BF2">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ul. Głogowskiego 3/5, 27-400 Ostrowiec Świętokrzyski, NIP:</w:t>
      </w:r>
      <w:r w:rsidRPr="0080564D">
        <w:rPr>
          <w:rFonts w:ascii="Times New Roman" w:eastAsia="Times New Roman" w:hAnsi="Times New Roman" w:cs="Times New Roman"/>
          <w:b/>
          <w:i/>
          <w:sz w:val="24"/>
          <w:szCs w:val="24"/>
        </w:rPr>
        <w:t xml:space="preserve"> </w:t>
      </w:r>
      <w:r w:rsidRPr="0080564D">
        <w:rPr>
          <w:rFonts w:ascii="Times New Roman" w:eastAsia="Times New Roman" w:hAnsi="Times New Roman" w:cs="Times New Roman"/>
          <w:sz w:val="24"/>
          <w:szCs w:val="24"/>
        </w:rPr>
        <w:t xml:space="preserve">661-000-39-45 - Miejskim Ośrodkiem Pomocy Społecznej w Ostrowcu Świętokrzyskim, ul. Świętokrzyska 22, 27-400 Ostrowiec Św., zwanym dalej „Zamawiającym”, reprezentowanym na mocy upoważnień Prezydenta Miasta Ostrowca Świętokrzyskiego </w:t>
      </w:r>
      <w:r w:rsidRPr="0080564D">
        <w:rPr>
          <w:rFonts w:ascii="Times New Roman" w:hAnsi="Times New Roman" w:cs="Times New Roman"/>
          <w:sz w:val="24"/>
          <w:szCs w:val="24"/>
        </w:rPr>
        <w:t>………… z dnia …... i Nr ………….. z dnia ………….. r.</w:t>
      </w:r>
      <w:r w:rsidRPr="0080564D">
        <w:rPr>
          <w:rFonts w:ascii="Times New Roman" w:eastAsia="Times New Roman" w:hAnsi="Times New Roman" w:cs="Times New Roman"/>
          <w:sz w:val="24"/>
          <w:szCs w:val="24"/>
        </w:rPr>
        <w:t xml:space="preserve"> (z późn. zm.) r. przez Dyrektora mgr Magdalenę Salwerowicz, </w:t>
      </w:r>
      <w:r w:rsidRPr="0080564D">
        <w:rPr>
          <w:rFonts w:ascii="Times New Roman" w:hAnsi="Times New Roman" w:cs="Times New Roman"/>
          <w:sz w:val="24"/>
          <w:szCs w:val="24"/>
        </w:rPr>
        <w:t xml:space="preserve">a </w:t>
      </w:r>
      <w:r w:rsidRPr="0080564D">
        <w:rPr>
          <w:rFonts w:ascii="Times New Roman" w:hAnsi="Times New Roman" w:cs="Times New Roman"/>
          <w:b/>
          <w:sz w:val="24"/>
          <w:szCs w:val="24"/>
        </w:rPr>
        <w:t>…………….</w:t>
      </w:r>
      <w:r w:rsidRPr="0080564D">
        <w:rPr>
          <w:rFonts w:ascii="Times New Roman" w:hAnsi="Times New Roman" w:cs="Times New Roman"/>
          <w:sz w:val="24"/>
          <w:szCs w:val="24"/>
        </w:rPr>
        <w:t xml:space="preserve">, zam. ul. ……………….. 27-400 Ostrowiec Świętokrzyski, PESEL: ……..,  prowadzący działalność gospodarczą pod nazwą </w:t>
      </w:r>
      <w:r w:rsidRPr="0080564D">
        <w:rPr>
          <w:rFonts w:ascii="Times New Roman" w:hAnsi="Times New Roman" w:cs="Times New Roman"/>
          <w:b/>
          <w:sz w:val="24"/>
          <w:szCs w:val="24"/>
        </w:rPr>
        <w:t xml:space="preserve">…………….. </w:t>
      </w:r>
      <w:r w:rsidRPr="0080564D">
        <w:rPr>
          <w:rFonts w:ascii="Times New Roman" w:hAnsi="Times New Roman" w:cs="Times New Roman"/>
          <w:sz w:val="24"/>
          <w:szCs w:val="24"/>
        </w:rPr>
        <w:t xml:space="preserve">ul. …………… 27-400 Ostrowiec Świętokrzyski, wpisaną do Centralnej Ewidencji i Informacji o Działalności Gospodarczej, …………… REGON ……………… ,  zwanym dalej „Wykonawcą”, została zawarta </w:t>
      </w:r>
      <w:r w:rsidRPr="0080564D">
        <w:rPr>
          <w:rFonts w:ascii="Times New Roman" w:eastAsia="Times New Roman" w:hAnsi="Times New Roman" w:cs="Times New Roman"/>
          <w:sz w:val="24"/>
          <w:szCs w:val="24"/>
        </w:rPr>
        <w:t>w wyniku przeprowadzonego w dniu …..…….  r. postępowania na usługi społeczne, umowa o następującej treści:</w:t>
      </w:r>
    </w:p>
    <w:p w:rsidR="007C764F" w:rsidRPr="0080564D" w:rsidRDefault="007C764F">
      <w:pPr>
        <w:ind w:firstLine="708"/>
        <w:jc w:val="both"/>
        <w:rPr>
          <w:rFonts w:ascii="Times New Roman" w:eastAsia="Times New Roman" w:hAnsi="Times New Roman" w:cs="Times New Roman"/>
          <w:sz w:val="24"/>
          <w:szCs w:val="24"/>
        </w:rPr>
      </w:pPr>
    </w:p>
    <w:p w:rsidR="007C764F" w:rsidRPr="0080564D" w:rsidRDefault="007C764F">
      <w:pPr>
        <w:tabs>
          <w:tab w:val="center" w:pos="4535"/>
          <w:tab w:val="left" w:pos="5910"/>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ab/>
      </w: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w:t>
      </w:r>
    </w:p>
    <w:p w:rsidR="007C764F" w:rsidRPr="0080564D" w:rsidRDefault="007C764F" w:rsidP="00D915F2">
      <w:pPr>
        <w:numPr>
          <w:ilvl w:val="0"/>
          <w:numId w:val="62"/>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Zamawiający zleca w wyniku przeprowadzonego w dniu …………….. r. postępowania na udzielenie zamówienia na usługi społeczne, a Wykonawca przyjmuje na siebie </w:t>
      </w:r>
      <w:r w:rsidRPr="0080564D">
        <w:rPr>
          <w:rStyle w:val="Domylnaczcionkaakapitu3"/>
          <w:rFonts w:ascii="Times New Roman" w:hAnsi="Times New Roman" w:cs="Times New Roman"/>
          <w:sz w:val="24"/>
          <w:szCs w:val="24"/>
        </w:rPr>
        <w:t>świadczenie usług opieki wytchnieniowej w formie pobytu dziennego, tj. bezpośredniej opieki nad dzieckiem lub osobą dorosłą, których niepełnosprawność związana jest z szerokim spektrum problemów zdrowotnych prowadzących do znacznego ograniczenia  samodzielności, zamieszkałą na terenie Gminy Ostrowiec Świętokrzyski, w miejscu zamieszkania dziecka niepełnosprawnego lub osoby niepełnosprawnej. Usługa opieki wytchnieniowej realizowana jest na podstawie Programu Ministerstwa Rodziny, Pracy i Polityki Społecznej „Opieka wytchnieniowa” – edycja 2020, przyjętego do realizacji uchwałą Nr</w:t>
      </w:r>
      <w:r w:rsidR="0050197B" w:rsidRPr="0080564D">
        <w:rPr>
          <w:rStyle w:val="Domylnaczcionkaakapitu3"/>
          <w:rFonts w:ascii="Times New Roman" w:hAnsi="Times New Roman" w:cs="Times New Roman"/>
          <w:sz w:val="24"/>
          <w:szCs w:val="24"/>
        </w:rPr>
        <w:t xml:space="preserve"> XXXXII/40/2020</w:t>
      </w:r>
      <w:r w:rsidRPr="0080564D">
        <w:rPr>
          <w:rStyle w:val="Domylnaczcionkaakapitu3"/>
          <w:rFonts w:ascii="Times New Roman" w:hAnsi="Times New Roman" w:cs="Times New Roman"/>
          <w:sz w:val="24"/>
          <w:szCs w:val="24"/>
        </w:rPr>
        <w:t xml:space="preserve"> Rady Miasta Ostrowca Świętokrzyskiego dnia </w:t>
      </w:r>
      <w:r w:rsidR="0050197B" w:rsidRPr="0080564D">
        <w:rPr>
          <w:rStyle w:val="Domylnaczcionkaakapitu3"/>
          <w:rFonts w:ascii="Times New Roman" w:hAnsi="Times New Roman" w:cs="Times New Roman"/>
          <w:sz w:val="24"/>
          <w:szCs w:val="24"/>
        </w:rPr>
        <w:t xml:space="preserve">3 czerwca </w:t>
      </w:r>
      <w:r w:rsidRPr="0080564D">
        <w:rPr>
          <w:rStyle w:val="Domylnaczcionkaakapitu3"/>
          <w:rFonts w:ascii="Times New Roman" w:hAnsi="Times New Roman" w:cs="Times New Roman"/>
          <w:sz w:val="24"/>
          <w:szCs w:val="24"/>
        </w:rPr>
        <w:t>2020 r. w sprawie realizacji przez Gminę Ostrowiec Świętokrzyski Programu „Opieka wytchnieniowa” – edycja 2020. Program „Opieka wytchnieniowa”- edycja 2020 jest współfinansowany z</w:t>
      </w:r>
      <w:r w:rsidRPr="0080564D">
        <w:rPr>
          <w:rFonts w:ascii="Times New Roman" w:hAnsi="Times New Roman" w:cs="Times New Roman"/>
          <w:sz w:val="24"/>
          <w:szCs w:val="24"/>
        </w:rPr>
        <w:t xml:space="preserve"> Solidarnościowego Funduszu Wsparcia Osób Niepełnosprawnych zwany dalej „Programem”.</w:t>
      </w:r>
    </w:p>
    <w:p w:rsidR="007C764F" w:rsidRPr="00EE4113" w:rsidRDefault="007C764F" w:rsidP="00D915F2">
      <w:pPr>
        <w:numPr>
          <w:ilvl w:val="0"/>
          <w:numId w:val="62"/>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Odbiorcą usługi jest Miejski Ośrodek Pomocy Społecznej w Ostrowcu Świętokrzyskim, </w:t>
      </w:r>
      <w:r w:rsidRPr="00EE4113">
        <w:rPr>
          <w:rFonts w:ascii="Times New Roman" w:eastAsia="Times New Roman" w:hAnsi="Times New Roman" w:cs="Times New Roman"/>
          <w:sz w:val="24"/>
          <w:szCs w:val="24"/>
        </w:rPr>
        <w:t>ul. Świętokrzyska 22, 27-400 Ostrowiec Świętokrzyski.</w:t>
      </w:r>
    </w:p>
    <w:p w:rsidR="007C764F" w:rsidRPr="00EE4113"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2.</w:t>
      </w:r>
    </w:p>
    <w:p w:rsidR="007C764F" w:rsidRPr="0080564D" w:rsidRDefault="007C764F" w:rsidP="00D915F2">
      <w:pPr>
        <w:numPr>
          <w:ilvl w:val="0"/>
          <w:numId w:val="63"/>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Usługa opieki wytchnieniowej zostaną wykonane zgodnie z zapisami niniejszej umowy, ogłoszeniem, w szczególności zgodnie z opisem przedmiotu zamówienia oraz ofertą Wykonawcy.</w:t>
      </w:r>
    </w:p>
    <w:p w:rsidR="007C764F" w:rsidRPr="0080564D" w:rsidRDefault="007C764F" w:rsidP="00D915F2">
      <w:pPr>
        <w:numPr>
          <w:ilvl w:val="0"/>
          <w:numId w:val="63"/>
        </w:numPr>
        <w:jc w:val="both"/>
        <w:rPr>
          <w:rStyle w:val="Domylnaczcionkaakapitu3"/>
          <w:rFonts w:ascii="Times New Roman" w:hAnsi="Times New Roman" w:cs="Times New Roman"/>
          <w:sz w:val="24"/>
          <w:szCs w:val="24"/>
        </w:rPr>
      </w:pPr>
      <w:r w:rsidRPr="0080564D">
        <w:rPr>
          <w:rStyle w:val="Domylnaczcionkaakapitu3"/>
          <w:rFonts w:ascii="Times New Roman" w:hAnsi="Times New Roman" w:cs="Times New Roman"/>
          <w:sz w:val="24"/>
          <w:szCs w:val="24"/>
        </w:rPr>
        <w:t xml:space="preserve">Usługi świadczone będą na terenie Gminy Ostrowiec Świętokrzyski w okresie od 01.08.2020 r. do 31.12.2020 r. w dni robocze, a także soboty, niedziele i święta w godzinach 7.00 – 22.00, w miejscu zamieszkania osoby niepełnosprawnej.  Przyznanie usług opieki wytchnieniowej następuje na podstawie złożonej </w:t>
      </w:r>
      <w:r w:rsidRPr="0080564D">
        <w:rPr>
          <w:rFonts w:ascii="Times New Roman" w:eastAsia="Times New Roman" w:hAnsi="Times New Roman" w:cs="Times New Roman"/>
          <w:sz w:val="24"/>
          <w:szCs w:val="24"/>
        </w:rPr>
        <w:t>„</w:t>
      </w:r>
      <w:r w:rsidRPr="0080564D">
        <w:rPr>
          <w:rFonts w:ascii="Times New Roman" w:hAnsi="Times New Roman" w:cs="Times New Roman"/>
          <w:sz w:val="24"/>
          <w:szCs w:val="24"/>
        </w:rPr>
        <w:t xml:space="preserve">Karty zgłoszenia do Programu „Opieka wytchnieniowa" – edycja 2020 zwanej „Kartą zgłoszenia” </w:t>
      </w:r>
      <w:r w:rsidRPr="0080564D">
        <w:rPr>
          <w:rFonts w:ascii="Times New Roman" w:hAnsi="Times New Roman" w:cs="Times New Roman"/>
          <w:i/>
          <w:sz w:val="24"/>
          <w:szCs w:val="24"/>
        </w:rPr>
        <w:t xml:space="preserve">(załącznik </w:t>
      </w:r>
      <w:r w:rsidR="00EE4113">
        <w:rPr>
          <w:rFonts w:ascii="Times New Roman" w:hAnsi="Times New Roman" w:cs="Times New Roman"/>
          <w:i/>
          <w:sz w:val="24"/>
          <w:szCs w:val="24"/>
        </w:rPr>
        <w:t>N</w:t>
      </w:r>
      <w:r w:rsidRPr="0080564D">
        <w:rPr>
          <w:rFonts w:ascii="Times New Roman" w:hAnsi="Times New Roman" w:cs="Times New Roman"/>
          <w:i/>
          <w:sz w:val="24"/>
          <w:szCs w:val="24"/>
        </w:rPr>
        <w:t>r 1 do umowy)</w:t>
      </w:r>
      <w:r w:rsidRPr="0080564D">
        <w:rPr>
          <w:rFonts w:ascii="Times New Roman" w:hAnsi="Times New Roman" w:cs="Times New Roman"/>
          <w:sz w:val="24"/>
          <w:szCs w:val="24"/>
        </w:rPr>
        <w:t xml:space="preserve"> </w:t>
      </w:r>
      <w:r w:rsidRPr="0080564D">
        <w:rPr>
          <w:rStyle w:val="Domylnaczcionkaakapitu3"/>
          <w:rFonts w:ascii="Times New Roman" w:hAnsi="Times New Roman" w:cs="Times New Roman"/>
          <w:sz w:val="24"/>
          <w:szCs w:val="24"/>
        </w:rPr>
        <w:t>oraz spełnienia warunków uczestnictwa.</w:t>
      </w:r>
    </w:p>
    <w:p w:rsidR="007C764F" w:rsidRPr="0080564D" w:rsidRDefault="007C764F" w:rsidP="00D915F2">
      <w:pPr>
        <w:numPr>
          <w:ilvl w:val="0"/>
          <w:numId w:val="63"/>
        </w:numPr>
        <w:jc w:val="both"/>
        <w:rPr>
          <w:rFonts w:ascii="Times New Roman" w:hAnsi="Times New Roman" w:cs="Times New Roman"/>
          <w:sz w:val="24"/>
          <w:szCs w:val="24"/>
        </w:rPr>
      </w:pPr>
      <w:r w:rsidRPr="0080564D">
        <w:rPr>
          <w:rFonts w:ascii="Times New Roman" w:hAnsi="Times New Roman" w:cs="Times New Roman"/>
          <w:sz w:val="24"/>
          <w:szCs w:val="24"/>
        </w:rPr>
        <w:t>Usługa opieki wytchnieniowej jest skierowana do  członków rodzin lub opiekunów sprawujących bezpośrednią opiekę nad</w:t>
      </w:r>
      <w:r w:rsidRPr="0080564D">
        <w:rPr>
          <w:rFonts w:ascii="Times New Roman" w:hAnsi="Times New Roman" w:cs="Times New Roman"/>
          <w:w w:val="105"/>
          <w:sz w:val="24"/>
          <w:szCs w:val="24"/>
        </w:rPr>
        <w:t>:</w:t>
      </w:r>
    </w:p>
    <w:p w:rsidR="007C764F" w:rsidRPr="0080564D" w:rsidRDefault="007C764F" w:rsidP="00D915F2">
      <w:pPr>
        <w:pStyle w:val="Nagwek1"/>
        <w:numPr>
          <w:ilvl w:val="0"/>
          <w:numId w:val="27"/>
        </w:numPr>
        <w:spacing w:before="0" w:after="0"/>
        <w:rPr>
          <w:rFonts w:ascii="Times New Roman" w:hAnsi="Times New Roman" w:cs="Times New Roman"/>
          <w:b w:val="0"/>
          <w:sz w:val="24"/>
          <w:szCs w:val="24"/>
        </w:rPr>
      </w:pPr>
      <w:r w:rsidRPr="0080564D">
        <w:rPr>
          <w:rFonts w:ascii="Times New Roman" w:hAnsi="Times New Roman" w:cs="Times New Roman"/>
          <w:b w:val="0"/>
          <w:sz w:val="24"/>
          <w:szCs w:val="24"/>
        </w:rPr>
        <w:lastRenderedPageBreak/>
        <w:t>dziećmi z orzeczeniem o niepełnosprawności,</w:t>
      </w:r>
    </w:p>
    <w:p w:rsidR="007C764F" w:rsidRPr="0080564D" w:rsidRDefault="007C764F" w:rsidP="00D915F2">
      <w:pPr>
        <w:pStyle w:val="Nagwek1"/>
        <w:numPr>
          <w:ilvl w:val="0"/>
          <w:numId w:val="27"/>
        </w:numPr>
        <w:spacing w:before="0" w:after="0"/>
        <w:jc w:val="both"/>
        <w:rPr>
          <w:rFonts w:ascii="Times New Roman" w:eastAsia="TimesNewRomanPSMT" w:hAnsi="Times New Roman" w:cs="Times New Roman"/>
          <w:sz w:val="24"/>
          <w:szCs w:val="24"/>
        </w:rPr>
      </w:pPr>
      <w:r w:rsidRPr="0080564D">
        <w:rPr>
          <w:rFonts w:ascii="Times New Roman" w:hAnsi="Times New Roman" w:cs="Times New Roman"/>
          <w:b w:val="0"/>
          <w:sz w:val="24"/>
          <w:szCs w:val="24"/>
        </w:rPr>
        <w:t>osobami ze znacznym stopniem niepełnosprawności oraz orzeczeniami równoważnymi.</w:t>
      </w:r>
    </w:p>
    <w:p w:rsidR="007C764F" w:rsidRPr="0080564D" w:rsidRDefault="007C764F" w:rsidP="00D915F2">
      <w:pPr>
        <w:pStyle w:val="Bezodstpw"/>
        <w:numPr>
          <w:ilvl w:val="0"/>
          <w:numId w:val="63"/>
        </w:numPr>
        <w:jc w:val="both"/>
        <w:rPr>
          <w:rFonts w:ascii="Times New Roman" w:eastAsia="Times New Roman" w:hAnsi="Times New Roman" w:cs="Times New Roman"/>
          <w:sz w:val="24"/>
          <w:szCs w:val="24"/>
        </w:rPr>
      </w:pPr>
      <w:r w:rsidRPr="0080564D">
        <w:rPr>
          <w:rFonts w:ascii="Times New Roman" w:eastAsia="TimesNewRomanPSMT" w:hAnsi="Times New Roman" w:cs="Times New Roman"/>
          <w:sz w:val="24"/>
          <w:szCs w:val="24"/>
        </w:rPr>
        <w:t xml:space="preserve">W godzinach realizacji usługi opieki wytchnieniowej nie mogą być świadczone  inne formy pomocy usługowej, </w:t>
      </w:r>
      <w:r w:rsidRPr="0080564D">
        <w:rPr>
          <w:rFonts w:ascii="Times New Roman" w:eastAsia="Times New Roman" w:hAnsi="Times New Roman" w:cs="Times New Roman"/>
          <w:sz w:val="24"/>
          <w:szCs w:val="24"/>
        </w:rPr>
        <w:t>w tym: usługi opiekuńcze lub specjalistyczne usługi opiekuńcze, o których mowa w ustawie z dnia 12</w:t>
      </w:r>
      <w:r w:rsidR="00EE4113">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 xml:space="preserve">marca 2004 r. o pomocy społecznej (Dz. U. z 2019 r. poz. 1507, z późn. zm.), usługi finansowane w ramach Funduszu Solidarnościowego lub z innych źródeł, </w:t>
      </w:r>
      <w:r w:rsidRPr="0080564D">
        <w:rPr>
          <w:rFonts w:ascii="Times New Roman" w:eastAsia="TimesNewRomanPSMT" w:hAnsi="Times New Roman" w:cs="Times New Roman"/>
          <w:sz w:val="24"/>
          <w:szCs w:val="24"/>
        </w:rPr>
        <w:t xml:space="preserve">w miejscu zamieszkania osoby niepełnosprawnej. </w:t>
      </w:r>
    </w:p>
    <w:p w:rsidR="007C764F" w:rsidRPr="0080564D" w:rsidRDefault="007C764F" w:rsidP="00D915F2">
      <w:pPr>
        <w:numPr>
          <w:ilvl w:val="0"/>
          <w:numId w:val="63"/>
        </w:numPr>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Wykaz osób, które będą realizować umowę</w:t>
      </w:r>
      <w:r w:rsidR="003B4D6B">
        <w:rPr>
          <w:rFonts w:ascii="Times New Roman" w:eastAsia="Times New Roman" w:hAnsi="Times New Roman" w:cs="Times New Roman"/>
          <w:sz w:val="24"/>
          <w:szCs w:val="24"/>
        </w:rPr>
        <w:t xml:space="preserve">, będzie </w:t>
      </w:r>
      <w:r w:rsidRPr="0080564D">
        <w:rPr>
          <w:rFonts w:ascii="Times New Roman" w:eastAsia="Times New Roman" w:hAnsi="Times New Roman" w:cs="Times New Roman"/>
          <w:sz w:val="24"/>
          <w:szCs w:val="24"/>
        </w:rPr>
        <w:t xml:space="preserve"> stanowi</w:t>
      </w:r>
      <w:r w:rsidR="003B4D6B">
        <w:rPr>
          <w:rFonts w:ascii="Times New Roman" w:eastAsia="Times New Roman" w:hAnsi="Times New Roman" w:cs="Times New Roman"/>
          <w:sz w:val="24"/>
          <w:szCs w:val="24"/>
        </w:rPr>
        <w:t>ł</w:t>
      </w:r>
      <w:r w:rsidRPr="0080564D">
        <w:rPr>
          <w:rFonts w:ascii="Times New Roman" w:eastAsia="Times New Roman" w:hAnsi="Times New Roman" w:cs="Times New Roman"/>
          <w:sz w:val="24"/>
          <w:szCs w:val="24"/>
        </w:rPr>
        <w:t xml:space="preserve"> załącznik </w:t>
      </w:r>
      <w:r w:rsidR="00EE4113">
        <w:rPr>
          <w:rFonts w:ascii="Times New Roman" w:eastAsia="Times New Roman" w:hAnsi="Times New Roman" w:cs="Times New Roman"/>
          <w:sz w:val="24"/>
          <w:szCs w:val="24"/>
        </w:rPr>
        <w:t>N</w:t>
      </w:r>
      <w:r w:rsidRPr="0080564D">
        <w:rPr>
          <w:rFonts w:ascii="Times New Roman" w:eastAsia="Times New Roman" w:hAnsi="Times New Roman" w:cs="Times New Roman"/>
          <w:sz w:val="24"/>
          <w:szCs w:val="24"/>
        </w:rPr>
        <w:t>r 5 do niniejszej umowy.</w:t>
      </w:r>
    </w:p>
    <w:p w:rsidR="007C764F" w:rsidRPr="0080564D" w:rsidRDefault="007C764F">
      <w:pPr>
        <w:ind w:firstLine="0"/>
        <w:jc w:val="both"/>
        <w:rPr>
          <w:rFonts w:ascii="Times New Roman" w:eastAsia="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3.</w:t>
      </w:r>
    </w:p>
    <w:p w:rsidR="007C764F" w:rsidRPr="0080564D" w:rsidRDefault="007C764F" w:rsidP="00D915F2">
      <w:pPr>
        <w:numPr>
          <w:ilvl w:val="0"/>
          <w:numId w:val="64"/>
        </w:numPr>
        <w:jc w:val="both"/>
        <w:rPr>
          <w:rFonts w:ascii="Times New Roman" w:hAnsi="Times New Roman" w:cs="Times New Roman"/>
        </w:rPr>
      </w:pPr>
      <w:r w:rsidRPr="0080564D">
        <w:rPr>
          <w:rFonts w:ascii="Times New Roman" w:eastAsia="Times New Roman" w:hAnsi="Times New Roman" w:cs="Times New Roman"/>
          <w:sz w:val="24"/>
          <w:szCs w:val="24"/>
        </w:rPr>
        <w:t>Strony ustalają, że usługi opieki wytchnieniowej, obejmują swym zakresem poniższe usługi: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dokonywaniu bieżących porządków w używanej przez osobę niepełnoprawną części mieszkania (w zakresie jednego pokoju i kuchni),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utrzymaniu w czystości naczyń stołowych, kuchennych i innego sprzętu gospodarstwa domowego,</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przepierkach rzeczy osobistych i odzieży, pomoc w prasowaniu,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 pomoc w organizowaniu prania bielizny pościelowej,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przygotowaniu posiłku: śniadania, obiadu, kolacji,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słanie łóżka,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karmienie, czesanie, ubieranie, obcinanie paznokci,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przy myciu, kąpaniu,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zmiana bielizny pościelowej i osobistej,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układanie osoby niepełnosprawnej w łóżku, oklepywanie, zmiana pozycji,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podawanie basenu, kaczki,</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 zmiana pampersów,</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zapobieganie powstawaniu odleżyn, nacieranie, oklepywanie,</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zamawianie wizyt lekarskich, realizacja recept,</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przy poruszaniu się po mieszkaniu,</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podtrzymywanie kontaktów z otoczeniem, towarzyszenie w czasie spacerów lub/i w czasie nieobecności członka rodziny lub opiekuna osoby niepełnosprawnej,</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dostępie do świadczeń zdrowotnych,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uzgadnianie i przestrzeganie terminów wizyt lekarskich, badań diagnostycznych,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wykupowaniu lub zamawianiu leków,</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dopilnowanie przyjmowania leków oraz obserwowanie ewentualnych skutków ubocznych ich stosowania,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w szczególnie uzasadnionych przypadkach zmiana opatrunków, pomoc w użyciu środków pomocniczych i materiałów medycznych, przedmiotów ortopedycznych, a także w utrzymaniu higieny,</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dotarciu do placówek służby zdrowia,</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pomoc w dotarciu do placówek rehabilitacyjnych,</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uczenie i rozwijanie umiejętności niezbędnych do samodzielnego życia, w tym zwłaszcza wspieranie, a także asystowanie w codziennych czynnościach życiowych, w szczególności takich jak: samoobsługa, dbałość o higienę i wygląd,</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 xml:space="preserve">utrzymanie kontaktu z domownikami, rówieśnikami oraz ze społecznością lokalną,  </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wspólne organizowanie i spędzanie czasu wolnego,</w:t>
      </w:r>
    </w:p>
    <w:p w:rsidR="007C764F" w:rsidRPr="0080564D" w:rsidRDefault="007C764F" w:rsidP="00D915F2">
      <w:pPr>
        <w:pStyle w:val="Standard"/>
        <w:numPr>
          <w:ilvl w:val="0"/>
          <w:numId w:val="4"/>
        </w:numPr>
        <w:tabs>
          <w:tab w:val="clear" w:pos="720"/>
          <w:tab w:val="left" w:pos="0"/>
          <w:tab w:val="num" w:pos="851"/>
        </w:tabs>
        <w:ind w:left="851" w:hanging="425"/>
        <w:jc w:val="both"/>
        <w:rPr>
          <w:rFonts w:cs="Times New Roman"/>
        </w:rPr>
      </w:pPr>
      <w:r w:rsidRPr="0080564D">
        <w:rPr>
          <w:rFonts w:cs="Times New Roman"/>
        </w:rPr>
        <w:t>ułatwianie dostępu do edukacji i kultury.</w:t>
      </w:r>
      <w:r w:rsidRPr="0080564D">
        <w:rPr>
          <w:rFonts w:cs="Times New Roman"/>
        </w:rPr>
        <w:tab/>
      </w:r>
    </w:p>
    <w:p w:rsidR="007C764F" w:rsidRPr="0080564D" w:rsidRDefault="007C764F">
      <w:pPr>
        <w:pStyle w:val="Standard"/>
        <w:jc w:val="both"/>
        <w:rPr>
          <w:rFonts w:cs="Times New Roman"/>
        </w:rPr>
      </w:pP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4.</w:t>
      </w:r>
    </w:p>
    <w:p w:rsidR="007C764F" w:rsidRPr="0080564D" w:rsidRDefault="007C764F" w:rsidP="00D915F2">
      <w:pPr>
        <w:numPr>
          <w:ilvl w:val="0"/>
          <w:numId w:val="65"/>
        </w:numPr>
        <w:jc w:val="both"/>
        <w:rPr>
          <w:rFonts w:ascii="Times New Roman" w:hAnsi="Times New Roman" w:cs="Times New Roman"/>
          <w:sz w:val="24"/>
          <w:szCs w:val="24"/>
        </w:rPr>
      </w:pPr>
      <w:r w:rsidRPr="0080564D">
        <w:rPr>
          <w:rFonts w:ascii="Times New Roman" w:eastAsia="Times New Roman" w:hAnsi="Times New Roman" w:cs="Times New Roman"/>
          <w:sz w:val="24"/>
          <w:szCs w:val="24"/>
        </w:rPr>
        <w:t xml:space="preserve">Usługa opieki wytchnieniowej przyznawana będzie na podstawie złożonej </w:t>
      </w:r>
      <w:r w:rsidRPr="0080564D">
        <w:rPr>
          <w:rFonts w:ascii="Times New Roman" w:hAnsi="Times New Roman" w:cs="Times New Roman"/>
          <w:sz w:val="24"/>
          <w:szCs w:val="24"/>
        </w:rPr>
        <w:t>„Karty zgłoszenia” o</w:t>
      </w:r>
      <w:r w:rsidRPr="0080564D">
        <w:rPr>
          <w:rFonts w:ascii="Times New Roman" w:eastAsia="Times New Roman" w:hAnsi="Times New Roman" w:cs="Times New Roman"/>
          <w:sz w:val="24"/>
          <w:szCs w:val="24"/>
        </w:rPr>
        <w:t>kreślającej d</w:t>
      </w:r>
      <w:r w:rsidRPr="0080564D">
        <w:rPr>
          <w:rFonts w:ascii="Times New Roman" w:hAnsi="Times New Roman" w:cs="Times New Roman"/>
          <w:sz w:val="24"/>
          <w:szCs w:val="24"/>
        </w:rPr>
        <w:t>ane osoby niepełnosprawnej lub członka rodziny/opiekuna osoby niepełnosprawnej, dane opiekuna prawnego osoby niepełnosprawnej (jeśli dotyczy), preferowanej formy, wymiaru i miejsca świadczenia usług opieki wytchnieniowej wraz z „Kartą oceny stanu dziecka/osoby niepełnosprawnej wg zmodyfikowanej skali FIM”</w:t>
      </w:r>
      <w:r w:rsidRPr="0080564D">
        <w:rPr>
          <w:rFonts w:ascii="Times New Roman" w:hAnsi="Times New Roman" w:cs="Times New Roman"/>
          <w:i/>
          <w:sz w:val="24"/>
          <w:szCs w:val="24"/>
        </w:rPr>
        <w:t>,</w:t>
      </w:r>
      <w:r w:rsidRPr="0080564D">
        <w:rPr>
          <w:rFonts w:ascii="Times New Roman" w:hAnsi="Times New Roman" w:cs="Times New Roman"/>
          <w:sz w:val="24"/>
          <w:szCs w:val="24"/>
        </w:rPr>
        <w:t xml:space="preserve"> kserokopii orzeczenia o niepełnosprawności, oświadczeń z klauzulą informacyjną oraz po dokonaniu </w:t>
      </w:r>
      <w:r w:rsidRPr="0080564D">
        <w:rPr>
          <w:rFonts w:ascii="Times New Roman" w:hAnsi="Times New Roman" w:cs="Times New Roman"/>
          <w:iCs/>
          <w:sz w:val="24"/>
          <w:szCs w:val="24"/>
        </w:rPr>
        <w:t xml:space="preserve">przeprowadzonej analizie sytuacji rodzinnej. </w:t>
      </w:r>
    </w:p>
    <w:p w:rsidR="007C764F" w:rsidRPr="0080564D" w:rsidRDefault="007C764F" w:rsidP="00D915F2">
      <w:pPr>
        <w:pStyle w:val="Standard"/>
        <w:numPr>
          <w:ilvl w:val="0"/>
          <w:numId w:val="65"/>
        </w:numPr>
        <w:jc w:val="both"/>
        <w:rPr>
          <w:rFonts w:eastAsia="Times New Roman" w:cs="Times New Roman"/>
        </w:rPr>
      </w:pPr>
      <w:r w:rsidRPr="0080564D">
        <w:rPr>
          <w:rFonts w:cs="Times New Roman"/>
        </w:rPr>
        <w:t xml:space="preserve">Zamawiający niezwłocznie będzie przekazywać Wykonawcy jeden egzemplarz „Karty Informacyjnej osoby niepełnosprawnej </w:t>
      </w:r>
      <w:r w:rsidRPr="0080564D">
        <w:rPr>
          <w:rFonts w:cs="Times New Roman"/>
          <w:i/>
        </w:rPr>
        <w:t xml:space="preserve">(załącznik </w:t>
      </w:r>
      <w:r w:rsidR="003B4D6B">
        <w:rPr>
          <w:rFonts w:cs="Times New Roman"/>
          <w:i/>
        </w:rPr>
        <w:t>N</w:t>
      </w:r>
      <w:r w:rsidRPr="0080564D">
        <w:rPr>
          <w:rFonts w:cs="Times New Roman"/>
          <w:i/>
        </w:rPr>
        <w:t xml:space="preserve">r 2 do umowy) </w:t>
      </w:r>
      <w:r w:rsidRPr="0080564D">
        <w:rPr>
          <w:rFonts w:cs="Times New Roman"/>
        </w:rPr>
        <w:t xml:space="preserve"> której dotyczy usługa zawierającej wszystkie niezbędne dane o sytuacji osobistej, rodzinnej, zdrowotnej osoby niepełnosprawnej, w celu właściwego świadczenia usług, a Wykonawca zobowiązany będzie wykonać przedmiot umowy zgodnie z ustalonym zakresem i wymiarem. Ponadto Zamawiający przekaże zakres wsparcia usługi opieki wytchnieniowej, ustalony</w:t>
      </w:r>
      <w:r w:rsidRPr="0080564D">
        <w:rPr>
          <w:rStyle w:val="Domylnaczcionkaakapitu3"/>
          <w:rFonts w:cs="Times New Roman"/>
        </w:rPr>
        <w:t xml:space="preserve"> z uwzględnieniem konkretnych potrzeb świadczeniobiorcy oraz osoby/dziecka niepełnosprawnego </w:t>
      </w:r>
      <w:r w:rsidRPr="0080564D">
        <w:rPr>
          <w:rStyle w:val="Domylnaczcionkaakapitu3"/>
          <w:rFonts w:cs="Times New Roman"/>
          <w:i/>
        </w:rPr>
        <w:t>(</w:t>
      </w:r>
      <w:r w:rsidR="00482F4D">
        <w:rPr>
          <w:rStyle w:val="Domylnaczcionkaakapitu3"/>
          <w:rFonts w:cs="Times New Roman"/>
          <w:i/>
        </w:rPr>
        <w:t>Z</w:t>
      </w:r>
      <w:r w:rsidRPr="0080564D">
        <w:rPr>
          <w:rStyle w:val="Domylnaczcionkaakapitu3"/>
          <w:rFonts w:cs="Times New Roman"/>
          <w:i/>
        </w:rPr>
        <w:t xml:space="preserve">ałącznik </w:t>
      </w:r>
      <w:r w:rsidR="00482F4D">
        <w:rPr>
          <w:rStyle w:val="Domylnaczcionkaakapitu3"/>
          <w:rFonts w:cs="Times New Roman"/>
          <w:i/>
        </w:rPr>
        <w:t>N</w:t>
      </w:r>
      <w:r w:rsidRPr="0080564D">
        <w:rPr>
          <w:rStyle w:val="Domylnaczcionkaakapitu3"/>
          <w:rFonts w:cs="Times New Roman"/>
          <w:i/>
        </w:rPr>
        <w:t>r 3 do umowy</w:t>
      </w:r>
      <w:r w:rsidRPr="0080564D">
        <w:rPr>
          <w:rStyle w:val="Domylnaczcionkaakapitu3"/>
          <w:rFonts w:cs="Times New Roman"/>
        </w:rPr>
        <w:t>)</w:t>
      </w:r>
      <w:r w:rsidRPr="0080564D">
        <w:rPr>
          <w:rFonts w:cs="Times New Roman"/>
          <w:i/>
        </w:rPr>
        <w:t>.</w:t>
      </w:r>
      <w:r w:rsidRPr="0080564D">
        <w:rPr>
          <w:rFonts w:cs="Times New Roman"/>
        </w:rPr>
        <w:t xml:space="preserve"> W przypadku zmiany zakresu wsparcia ustalonego z członkiem rodziny lub opiekunem osoby niepełnosprawnej, Zamawiający niezwłocznie przekazuje telefonicznie bądź w inny sposób aktualny zakres.</w:t>
      </w:r>
    </w:p>
    <w:p w:rsidR="007C764F" w:rsidRPr="0080564D" w:rsidRDefault="007C764F" w:rsidP="00D915F2">
      <w:pPr>
        <w:numPr>
          <w:ilvl w:val="0"/>
          <w:numId w:val="6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przypadkach nie cierpiących zwłoki Wykonawca może świadczyć usługę opieki wytchnieniowej jeszcze przed otrzymaniem „Karty zgłoszenia” o której mowa w ust. 1, po uprzednim uzgodnieniu tej możliwości z MOPS, telefonicznie </w:t>
      </w:r>
      <w:r w:rsidR="00AD161A">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(nr tel.: 41 276 76 57), bądź w inny sposób. </w:t>
      </w:r>
    </w:p>
    <w:p w:rsidR="007C764F" w:rsidRPr="0080564D" w:rsidRDefault="007C764F" w:rsidP="00D915F2">
      <w:pPr>
        <w:numPr>
          <w:ilvl w:val="0"/>
          <w:numId w:val="6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Zmiana ilości godzin świadczonych przez Wykonawcę usług może następować w  uzasadnionych przypadkach, na pisemną prośbę podopiecznego lub na wniosek pracownika socjalnego, co potwierdzi stosowne pismo MOPS.</w:t>
      </w:r>
    </w:p>
    <w:p w:rsidR="007C764F" w:rsidRPr="0080564D" w:rsidRDefault="007C764F" w:rsidP="00D915F2">
      <w:pPr>
        <w:numPr>
          <w:ilvl w:val="0"/>
          <w:numId w:val="65"/>
        </w:numPr>
        <w:jc w:val="both"/>
        <w:rPr>
          <w:rFonts w:ascii="Times New Roman" w:hAnsi="Times New Roman" w:cs="Times New Roman"/>
          <w:sz w:val="24"/>
          <w:szCs w:val="24"/>
        </w:rPr>
      </w:pPr>
      <w:r w:rsidRPr="0080564D">
        <w:rPr>
          <w:rFonts w:ascii="Times New Roman" w:hAnsi="Times New Roman" w:cs="Times New Roman"/>
          <w:sz w:val="24"/>
          <w:szCs w:val="24"/>
        </w:rPr>
        <w:t>Biuro Wykonawcy znajduje się w Ostrowcu Św. przy ul. ………………. nr tel.: …………. e-mail: …………….</w:t>
      </w:r>
    </w:p>
    <w:p w:rsidR="007C764F" w:rsidRPr="0080564D" w:rsidRDefault="007C764F">
      <w:pPr>
        <w:ind w:firstLine="0"/>
        <w:jc w:val="both"/>
        <w:rPr>
          <w:rFonts w:ascii="Times New Roman" w:hAnsi="Times New Roman" w:cs="Times New Roman"/>
          <w:sz w:val="24"/>
          <w:szCs w:val="24"/>
        </w:rPr>
      </w:pPr>
    </w:p>
    <w:p w:rsidR="007C764F" w:rsidRPr="0080564D" w:rsidRDefault="007C764F">
      <w:pPr>
        <w:ind w:firstLine="0"/>
        <w:jc w:val="center"/>
        <w:rPr>
          <w:rFonts w:ascii="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5.</w:t>
      </w:r>
    </w:p>
    <w:p w:rsidR="007C764F" w:rsidRPr="00AD161A" w:rsidRDefault="007C764F" w:rsidP="00D915F2">
      <w:pPr>
        <w:pStyle w:val="Bezodstpw"/>
        <w:numPr>
          <w:ilvl w:val="0"/>
          <w:numId w:val="66"/>
        </w:numPr>
        <w:rPr>
          <w:rFonts w:ascii="Times New Roman" w:hAnsi="Times New Roman" w:cs="Times New Roman"/>
          <w:sz w:val="24"/>
          <w:szCs w:val="24"/>
        </w:rPr>
      </w:pPr>
      <w:r w:rsidRPr="00AD161A">
        <w:rPr>
          <w:rFonts w:ascii="Times New Roman" w:hAnsi="Times New Roman" w:cs="Times New Roman"/>
          <w:sz w:val="24"/>
          <w:szCs w:val="24"/>
        </w:rPr>
        <w:t>Wykonawca zobowiązany jest do przekazywania Zamawiającemu po zakończonym miesiącu, w terminie nie później niż do 2 - go dnia następnego miesiąca, zbiorczego miesięcznego wykazu ilości godzin usługi opieki wytchnieniowej świadczonych u osób niepełnosprawnych wraz z informacją o dniach nieświadczonych usług oraz przekazania miesięcznego harmonogramu pracy opiekunów na miesiąc następny.</w:t>
      </w:r>
    </w:p>
    <w:p w:rsidR="007C764F" w:rsidRPr="00AD161A" w:rsidRDefault="007C764F" w:rsidP="00D915F2">
      <w:pPr>
        <w:pStyle w:val="Bezodstpw"/>
        <w:numPr>
          <w:ilvl w:val="0"/>
          <w:numId w:val="66"/>
        </w:numPr>
        <w:rPr>
          <w:rFonts w:ascii="Times New Roman" w:hAnsi="Times New Roman" w:cs="Times New Roman"/>
          <w:sz w:val="24"/>
          <w:szCs w:val="24"/>
        </w:rPr>
      </w:pPr>
      <w:r w:rsidRPr="00AD161A">
        <w:rPr>
          <w:rFonts w:ascii="Times New Roman" w:hAnsi="Times New Roman" w:cs="Times New Roman"/>
          <w:sz w:val="24"/>
          <w:szCs w:val="24"/>
        </w:rPr>
        <w:t xml:space="preserve">Na żądanie Zamawiającego Wykonawca zobowiązany jest przedstawić do wglądu „Karty realizacji Programu „Opieka wytchnieniowa" – edycja 2020 </w:t>
      </w:r>
      <w:r w:rsidRPr="00AD161A">
        <w:rPr>
          <w:rFonts w:ascii="Times New Roman" w:hAnsi="Times New Roman" w:cs="Times New Roman"/>
          <w:i/>
          <w:sz w:val="24"/>
          <w:szCs w:val="24"/>
        </w:rPr>
        <w:t>(</w:t>
      </w:r>
      <w:r w:rsidR="00482F4D">
        <w:rPr>
          <w:rFonts w:ascii="Times New Roman" w:hAnsi="Times New Roman" w:cs="Times New Roman"/>
          <w:i/>
          <w:sz w:val="24"/>
          <w:szCs w:val="24"/>
        </w:rPr>
        <w:t>Z</w:t>
      </w:r>
      <w:r w:rsidRPr="00AD161A">
        <w:rPr>
          <w:rFonts w:ascii="Times New Roman" w:hAnsi="Times New Roman" w:cs="Times New Roman"/>
          <w:i/>
          <w:sz w:val="24"/>
          <w:szCs w:val="24"/>
        </w:rPr>
        <w:t xml:space="preserve">ałącznik </w:t>
      </w:r>
      <w:r w:rsidR="00482F4D">
        <w:rPr>
          <w:rFonts w:ascii="Times New Roman" w:hAnsi="Times New Roman" w:cs="Times New Roman"/>
          <w:i/>
          <w:sz w:val="24"/>
          <w:szCs w:val="24"/>
        </w:rPr>
        <w:t>N</w:t>
      </w:r>
      <w:r w:rsidRPr="00AD161A">
        <w:rPr>
          <w:rFonts w:ascii="Times New Roman" w:hAnsi="Times New Roman" w:cs="Times New Roman"/>
          <w:i/>
          <w:sz w:val="24"/>
          <w:szCs w:val="24"/>
        </w:rPr>
        <w:t>r 4 do umowy)</w:t>
      </w:r>
      <w:r w:rsidRPr="00AD161A">
        <w:rPr>
          <w:rFonts w:ascii="Times New Roman" w:hAnsi="Times New Roman" w:cs="Times New Roman"/>
          <w:sz w:val="24"/>
          <w:szCs w:val="24"/>
        </w:rPr>
        <w:t xml:space="preserve"> za wskazany miesiąc, w którym świadczono usługi, w terminie 7 dni od dnia otrzymania wezwania do przedstawienia w/w kart.</w:t>
      </w:r>
    </w:p>
    <w:p w:rsidR="007C764F" w:rsidRPr="00EE4113"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6.</w:t>
      </w:r>
    </w:p>
    <w:p w:rsidR="007C764F" w:rsidRPr="0080564D" w:rsidRDefault="007C764F" w:rsidP="00D915F2">
      <w:pPr>
        <w:pStyle w:val="Standard"/>
        <w:numPr>
          <w:ilvl w:val="0"/>
          <w:numId w:val="67"/>
        </w:numPr>
        <w:jc w:val="both"/>
        <w:rPr>
          <w:rFonts w:eastAsia="Times New Roman" w:cs="Times New Roman"/>
        </w:rPr>
      </w:pPr>
      <w:r w:rsidRPr="0080564D">
        <w:rPr>
          <w:rFonts w:eastAsia="Times New Roman" w:cs="Times New Roman"/>
        </w:rPr>
        <w:t xml:space="preserve">Zamawiający przewiduje do wykonania przez Wykonawcę </w:t>
      </w:r>
      <w:r w:rsidRPr="0080564D">
        <w:rPr>
          <w:rFonts w:eastAsia="Times New Roman" w:cs="Times New Roman"/>
          <w:b/>
        </w:rPr>
        <w:t>12 000</w:t>
      </w:r>
      <w:r w:rsidRPr="0080564D">
        <w:rPr>
          <w:rFonts w:eastAsia="Times New Roman" w:cs="Times New Roman"/>
        </w:rPr>
        <w:t xml:space="preserve"> godzin usługi opieki wytchnieniowej, w tym dla:</w:t>
      </w:r>
    </w:p>
    <w:p w:rsidR="007C764F" w:rsidRPr="0080564D" w:rsidRDefault="007C764F">
      <w:pPr>
        <w:pStyle w:val="Standard"/>
        <w:ind w:firstLine="708"/>
        <w:jc w:val="both"/>
        <w:rPr>
          <w:rFonts w:cs="Times New Roman"/>
          <w:bCs/>
        </w:rPr>
      </w:pPr>
      <w:r w:rsidRPr="0080564D">
        <w:rPr>
          <w:rFonts w:eastAsia="Times New Roman" w:cs="Times New Roman"/>
        </w:rPr>
        <w:t xml:space="preserve">1) </w:t>
      </w:r>
      <w:r w:rsidRPr="0080564D">
        <w:rPr>
          <w:rFonts w:cs="Times New Roman"/>
          <w:bCs/>
        </w:rPr>
        <w:t xml:space="preserve">osób ze znacznym stopniem niepełnosprawności oraz </w:t>
      </w:r>
      <w:r w:rsidRPr="0080564D">
        <w:rPr>
          <w:rFonts w:cs="Times New Roman"/>
        </w:rPr>
        <w:t>orzeczeniami równoważnymi</w:t>
      </w:r>
      <w:r w:rsidRPr="0080564D">
        <w:rPr>
          <w:rFonts w:cs="Times New Roman"/>
          <w:b/>
        </w:rPr>
        <w:t xml:space="preserve"> </w:t>
      </w:r>
      <w:r w:rsidR="00AD161A">
        <w:rPr>
          <w:rFonts w:cs="Times New Roman"/>
          <w:b/>
        </w:rPr>
        <w:tab/>
      </w:r>
      <w:r w:rsidRPr="0080564D">
        <w:rPr>
          <w:rFonts w:cs="Times New Roman"/>
          <w:bCs/>
        </w:rPr>
        <w:t xml:space="preserve">– </w:t>
      </w:r>
      <w:r w:rsidRPr="0080564D">
        <w:rPr>
          <w:rFonts w:cs="Times New Roman"/>
          <w:b/>
          <w:bCs/>
        </w:rPr>
        <w:t>9 600 godzin</w:t>
      </w:r>
    </w:p>
    <w:p w:rsidR="007C764F" w:rsidRPr="0080564D" w:rsidRDefault="007C764F">
      <w:pPr>
        <w:pStyle w:val="Standard"/>
        <w:ind w:left="708"/>
        <w:jc w:val="both"/>
        <w:rPr>
          <w:rFonts w:eastAsia="Times New Roman" w:cs="Times New Roman"/>
        </w:rPr>
      </w:pPr>
      <w:r w:rsidRPr="0080564D">
        <w:rPr>
          <w:rFonts w:cs="Times New Roman"/>
          <w:bCs/>
        </w:rPr>
        <w:t xml:space="preserve">2) dzieci </w:t>
      </w:r>
      <w:r w:rsidRPr="0080564D">
        <w:rPr>
          <w:rFonts w:eastAsia="TimesNewRomanPSMT" w:cs="Times New Roman"/>
          <w:bCs/>
        </w:rPr>
        <w:t xml:space="preserve">niepełnosprawnych z orzeczeniem o niepełnosprawności – </w:t>
      </w:r>
      <w:r w:rsidRPr="0080564D">
        <w:rPr>
          <w:rFonts w:eastAsia="TimesNewRomanPSMT" w:cs="Times New Roman"/>
          <w:b/>
          <w:bCs/>
        </w:rPr>
        <w:t>2 400 godzin.</w:t>
      </w:r>
    </w:p>
    <w:p w:rsidR="007C764F" w:rsidRPr="0080564D" w:rsidRDefault="007C764F" w:rsidP="00D915F2">
      <w:pPr>
        <w:numPr>
          <w:ilvl w:val="0"/>
          <w:numId w:val="67"/>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zmianach ilości godzin przyznanych usług, ich zakresu oraz o zwiększeniu lub zmniejszeniu ilości świadczeniobiorców - Zamawiający będzie niezwłocznie informował Wykonawcę, który będzie zobowiązany uwzględnić to w swoich działaniach.</w:t>
      </w:r>
    </w:p>
    <w:p w:rsidR="00AD161A" w:rsidRDefault="007C764F" w:rsidP="00D915F2">
      <w:pPr>
        <w:numPr>
          <w:ilvl w:val="0"/>
          <w:numId w:val="67"/>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lastRenderedPageBreak/>
        <w:t xml:space="preserve">Zamawiający zastrzega sobie możliwość przesunięć ilościowych godzin usług między grupami osób niepełnosprawnych, o których mowa w ust. 1, w przypadku zaistnienia takich potrzeb, pod warunkiem, iż przesunięcia te nie przekroczą maksymalnej kwoty wynagrodzenia Zleceniobiorcy. </w:t>
      </w:r>
    </w:p>
    <w:p w:rsidR="007C764F" w:rsidRPr="00AD161A" w:rsidRDefault="007C764F" w:rsidP="00D915F2">
      <w:pPr>
        <w:numPr>
          <w:ilvl w:val="0"/>
          <w:numId w:val="67"/>
        </w:numPr>
        <w:jc w:val="both"/>
        <w:rPr>
          <w:rFonts w:ascii="Times New Roman" w:eastAsia="Times New Roman" w:hAnsi="Times New Roman" w:cs="Times New Roman"/>
          <w:sz w:val="24"/>
          <w:szCs w:val="24"/>
        </w:rPr>
      </w:pPr>
      <w:r w:rsidRPr="00AD161A">
        <w:rPr>
          <w:rFonts w:ascii="Times New Roman" w:eastAsia="Times New Roman" w:hAnsi="Times New Roman" w:cs="Times New Roman"/>
          <w:bCs/>
          <w:sz w:val="24"/>
          <w:szCs w:val="24"/>
        </w:rPr>
        <w:t>Zamawiający zastrzega sobie możliwość zrealizowania przez Wykonawcę mniejszej ilości godzin usług, o których mowa w ust. 1, z przyczyn niezależnych od Zamawiającego.</w:t>
      </w:r>
    </w:p>
    <w:p w:rsidR="007C764F" w:rsidRPr="0080564D" w:rsidRDefault="007C764F">
      <w:pPr>
        <w:jc w:val="both"/>
        <w:rPr>
          <w:rFonts w:ascii="Times New Roman" w:eastAsia="Times New Roman" w:hAnsi="Times New Roman" w:cs="Times New Roman"/>
          <w:sz w:val="24"/>
          <w:szCs w:val="24"/>
        </w:rPr>
      </w:pPr>
    </w:p>
    <w:p w:rsidR="007C764F" w:rsidRPr="0080564D" w:rsidRDefault="007C764F">
      <w:pPr>
        <w:tabs>
          <w:tab w:val="center" w:pos="4535"/>
          <w:tab w:val="left" w:pos="5235"/>
        </w:tabs>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ab/>
      </w: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7.</w:t>
      </w:r>
      <w:r w:rsidRPr="0080564D">
        <w:rPr>
          <w:rFonts w:ascii="Times New Roman" w:eastAsia="Times New Roman" w:hAnsi="Times New Roman" w:cs="Times New Roman"/>
          <w:b/>
          <w:sz w:val="24"/>
          <w:szCs w:val="24"/>
        </w:rPr>
        <w:tab/>
      </w:r>
    </w:p>
    <w:p w:rsidR="007C764F" w:rsidRPr="0080564D" w:rsidRDefault="007C764F" w:rsidP="00D915F2">
      <w:pPr>
        <w:numPr>
          <w:ilvl w:val="0"/>
          <w:numId w:val="68"/>
        </w:numPr>
        <w:overflowPunct w:val="0"/>
        <w:autoSpaceDE w:val="0"/>
        <w:jc w:val="both"/>
        <w:textAlignment w:val="baseline"/>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Strony ustalają wynagrodzenia Wykonawcy za realizację 1 godziny usług opieki wytchnieniowej objętej przedmiotem umowy: ………..</w:t>
      </w:r>
      <w:r w:rsidRPr="0080564D">
        <w:rPr>
          <w:rFonts w:ascii="Times New Roman" w:eastAsia="Times New Roman" w:hAnsi="Times New Roman" w:cs="Times New Roman"/>
          <w:b/>
          <w:sz w:val="24"/>
          <w:szCs w:val="24"/>
        </w:rPr>
        <w:t xml:space="preserve"> </w:t>
      </w:r>
      <w:r w:rsidRPr="0080564D">
        <w:rPr>
          <w:rFonts w:ascii="Times New Roman" w:eastAsia="Times New Roman" w:hAnsi="Times New Roman" w:cs="Times New Roman"/>
          <w:sz w:val="24"/>
          <w:szCs w:val="24"/>
        </w:rPr>
        <w:t xml:space="preserve">zł netto </w:t>
      </w:r>
      <w:r w:rsidRPr="0080564D">
        <w:rPr>
          <w:rFonts w:ascii="Times New Roman" w:eastAsia="TimesNewRoman" w:hAnsi="Times New Roman" w:cs="Times New Roman"/>
          <w:sz w:val="24"/>
          <w:szCs w:val="24"/>
        </w:rPr>
        <w:t xml:space="preserve">(słownie: ………………….. złotych 00/100) z VAT (zwolniony), brutto </w:t>
      </w:r>
      <w:r w:rsidRPr="0080564D">
        <w:rPr>
          <w:rFonts w:ascii="Times New Roman" w:eastAsia="Times New Roman" w:hAnsi="Times New Roman" w:cs="Times New Roman"/>
          <w:sz w:val="24"/>
          <w:szCs w:val="24"/>
        </w:rPr>
        <w:t xml:space="preserve">…………… zł </w:t>
      </w:r>
      <w:r w:rsidRPr="0080564D">
        <w:rPr>
          <w:rFonts w:ascii="Times New Roman" w:eastAsia="TimesNewRoman" w:hAnsi="Times New Roman" w:cs="Times New Roman"/>
          <w:sz w:val="24"/>
          <w:szCs w:val="24"/>
        </w:rPr>
        <w:t>(słownie: ……………………. złotych 00/100).</w:t>
      </w:r>
    </w:p>
    <w:p w:rsidR="007C764F" w:rsidRPr="0080564D" w:rsidRDefault="007C764F" w:rsidP="00D915F2">
      <w:pPr>
        <w:numPr>
          <w:ilvl w:val="0"/>
          <w:numId w:val="68"/>
        </w:numPr>
        <w:overflowPunct w:val="0"/>
        <w:autoSpaceDE w:val="0"/>
        <w:jc w:val="both"/>
        <w:textAlignment w:val="baseline"/>
        <w:rPr>
          <w:rFonts w:ascii="Times New Roman" w:eastAsia="Times New Roman" w:hAnsi="Times New Roman" w:cs="Times New Roman"/>
          <w:sz w:val="24"/>
          <w:szCs w:val="24"/>
        </w:rPr>
      </w:pPr>
      <w:r w:rsidRPr="0080564D">
        <w:rPr>
          <w:rFonts w:ascii="Times New Roman" w:eastAsia="TimesNewRoman" w:hAnsi="Times New Roman" w:cs="Times New Roman"/>
          <w:sz w:val="24"/>
          <w:szCs w:val="24"/>
        </w:rPr>
        <w:t xml:space="preserve">Strony ustalają, że </w:t>
      </w:r>
      <w:r w:rsidRPr="0080564D">
        <w:rPr>
          <w:rFonts w:ascii="Times New Roman" w:eastAsia="Times New Roman" w:hAnsi="Times New Roman" w:cs="Times New Roman"/>
          <w:sz w:val="24"/>
          <w:szCs w:val="24"/>
        </w:rPr>
        <w:t xml:space="preserve">całkowite wynagrodzenie Wykonawcy za wykonanie przedmiotu umowy nie przekroczy kwoty </w:t>
      </w:r>
      <w:r w:rsidRPr="0080564D">
        <w:rPr>
          <w:rFonts w:ascii="Times New Roman" w:eastAsia="TimesNewRoman" w:hAnsi="Times New Roman" w:cs="Times New Roman"/>
          <w:sz w:val="24"/>
          <w:szCs w:val="24"/>
        </w:rPr>
        <w:t xml:space="preserve">netto: </w:t>
      </w:r>
      <w:r w:rsidRPr="0080564D">
        <w:rPr>
          <w:rFonts w:ascii="Times New Roman" w:eastAsia="Times New Roman" w:hAnsi="Times New Roman" w:cs="Times New Roman"/>
          <w:sz w:val="24"/>
          <w:szCs w:val="24"/>
        </w:rPr>
        <w:t xml:space="preserve">………………….. zł </w:t>
      </w:r>
      <w:r w:rsidRPr="0080564D">
        <w:rPr>
          <w:rFonts w:ascii="Times New Roman" w:eastAsia="TimesNewRoman" w:hAnsi="Times New Roman" w:cs="Times New Roman"/>
          <w:sz w:val="24"/>
          <w:szCs w:val="24"/>
        </w:rPr>
        <w:t>(słownie: ……………………. złotych 00/100) z VAT (zwolniony), brutto:</w:t>
      </w:r>
      <w:r w:rsidRPr="0080564D">
        <w:rPr>
          <w:rFonts w:ascii="Times New Roman" w:eastAsia="Times New Roman" w:hAnsi="Times New Roman" w:cs="Times New Roman"/>
          <w:sz w:val="24"/>
          <w:szCs w:val="24"/>
        </w:rPr>
        <w:t xml:space="preserve"> …………………… zł </w:t>
      </w:r>
      <w:r w:rsidRPr="0080564D">
        <w:rPr>
          <w:rFonts w:ascii="Times New Roman" w:eastAsia="TimesNewRoman" w:hAnsi="Times New Roman" w:cs="Times New Roman"/>
          <w:sz w:val="24"/>
          <w:szCs w:val="24"/>
        </w:rPr>
        <w:t xml:space="preserve">(słownie: ……………………. złotych 0/100), z zastrzeżeniem ust. 3. </w:t>
      </w:r>
    </w:p>
    <w:p w:rsidR="007C764F" w:rsidRPr="0080564D" w:rsidRDefault="007C764F" w:rsidP="00D915F2">
      <w:pPr>
        <w:numPr>
          <w:ilvl w:val="0"/>
          <w:numId w:val="68"/>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Zamawiający nie dopuszcza możliwości zmiany wynagrodzenia Wykonawcy, o którym mowa w ust. 1 i 2 w okresie realizacji umowy, za wyjątkiem ustawowej zmiany podatku VAT oraz w przypadku zmniejszenia </w:t>
      </w:r>
      <w:r w:rsidRPr="0080564D">
        <w:rPr>
          <w:rFonts w:ascii="Times New Roman" w:eastAsia="Times New Roman" w:hAnsi="Times New Roman" w:cs="Times New Roman"/>
          <w:bCs/>
          <w:sz w:val="24"/>
          <w:szCs w:val="24"/>
        </w:rPr>
        <w:t>ilości godzin usług wskazanych w ogłoszeniu i umowie z</w:t>
      </w:r>
      <w:r w:rsidR="003B4D6B">
        <w:rPr>
          <w:rFonts w:ascii="Times New Roman" w:eastAsia="Times New Roman" w:hAnsi="Times New Roman" w:cs="Times New Roman"/>
          <w:bCs/>
          <w:sz w:val="24"/>
          <w:szCs w:val="24"/>
        </w:rPr>
        <w:t xml:space="preserve"> </w:t>
      </w:r>
      <w:r w:rsidRPr="0080564D">
        <w:rPr>
          <w:rFonts w:ascii="Times New Roman" w:eastAsia="Times New Roman" w:hAnsi="Times New Roman" w:cs="Times New Roman"/>
          <w:bCs/>
          <w:sz w:val="24"/>
          <w:szCs w:val="24"/>
        </w:rPr>
        <w:t>przyczyn niezależnych od Zamawiającego. W przypadku zmniejszenia ilości godzin zmiana umowy, w tym w zakresie całkowitego wynagrodzenia zostanie wprowadzona  stosownym aneksem.</w:t>
      </w:r>
    </w:p>
    <w:p w:rsidR="007C764F" w:rsidRPr="0080564D" w:rsidRDefault="007C764F">
      <w:pPr>
        <w:jc w:val="both"/>
        <w:rPr>
          <w:rFonts w:ascii="Times New Roman" w:eastAsia="Times New Roman" w:hAnsi="Times New Roman" w:cs="Times New Roman"/>
          <w:sz w:val="24"/>
          <w:szCs w:val="24"/>
        </w:rPr>
      </w:pPr>
    </w:p>
    <w:p w:rsidR="00AD161A" w:rsidRDefault="007C764F" w:rsidP="00AD161A">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8.</w:t>
      </w:r>
    </w:p>
    <w:p w:rsidR="003F1A09" w:rsidRDefault="007C764F" w:rsidP="00D915F2">
      <w:pPr>
        <w:numPr>
          <w:ilvl w:val="0"/>
          <w:numId w:val="69"/>
        </w:numPr>
        <w:tabs>
          <w:tab w:val="clear" w:pos="0"/>
        </w:tabs>
        <w:jc w:val="center"/>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Płatność na rzecz Wykonawcy będzie dokonywana przez Zamawiającego miesięcznie, przelewem na konto </w:t>
      </w:r>
      <w:r w:rsidRPr="0080564D">
        <w:rPr>
          <w:rFonts w:ascii="Times New Roman" w:hAnsi="Times New Roman" w:cs="Times New Roman"/>
          <w:sz w:val="24"/>
          <w:szCs w:val="24"/>
        </w:rPr>
        <w:t>…………………………………..</w:t>
      </w:r>
      <w:r w:rsidRPr="0080564D">
        <w:rPr>
          <w:rFonts w:ascii="Times New Roman" w:eastAsia="Times New Roman" w:hAnsi="Times New Roman" w:cs="Times New Roman"/>
          <w:sz w:val="24"/>
          <w:szCs w:val="24"/>
        </w:rPr>
        <w:t xml:space="preserve">, w terminie …………. dni od otrzymania faktury, pod rygorem odsetek ustawowych, z zastrzeżeniem </w:t>
      </w:r>
      <w:r w:rsidRPr="0080564D">
        <w:rPr>
          <w:rFonts w:ascii="Times New Roman" w:hAnsi="Times New Roman" w:cs="Times New Roman"/>
          <w:sz w:val="24"/>
          <w:szCs w:val="24"/>
        </w:rPr>
        <w:t>§</w:t>
      </w:r>
      <w:r w:rsidRPr="0080564D">
        <w:rPr>
          <w:rFonts w:ascii="Times New Roman" w:eastAsia="Times New Roman" w:hAnsi="Times New Roman" w:cs="Times New Roman"/>
          <w:sz w:val="24"/>
          <w:szCs w:val="24"/>
        </w:rPr>
        <w:t xml:space="preserve"> 10 ust. 2.</w:t>
      </w:r>
    </w:p>
    <w:p w:rsidR="007C764F" w:rsidRPr="003F1A09" w:rsidRDefault="007C764F" w:rsidP="00D915F2">
      <w:pPr>
        <w:numPr>
          <w:ilvl w:val="0"/>
          <w:numId w:val="69"/>
        </w:numPr>
        <w:tabs>
          <w:tab w:val="clear" w:pos="0"/>
        </w:tabs>
        <w:jc w:val="center"/>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Faktury, oprócz elementów określonych w ustawie o podatku od towarów i usług (art. 106e ust1 )  powinny zawierać dane identyfikacyjne nabywcy wg. wzoru:</w:t>
      </w:r>
    </w:p>
    <w:p w:rsidR="007C764F" w:rsidRPr="0080564D" w:rsidRDefault="007C764F">
      <w:pPr>
        <w:jc w:val="both"/>
        <w:rPr>
          <w:rFonts w:ascii="Times New Roman" w:eastAsia="Times New Roman" w:hAnsi="Times New Roman" w:cs="Times New Roman"/>
          <w:b/>
          <w:sz w:val="24"/>
          <w:szCs w:val="24"/>
          <w:u w:val="single"/>
        </w:rPr>
      </w:pP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u w:val="single"/>
        </w:rPr>
        <w:t xml:space="preserve">Nabywca:  </w:t>
      </w:r>
      <w:r w:rsidRPr="0080564D">
        <w:rPr>
          <w:rFonts w:ascii="Times New Roman" w:eastAsia="Times New Roman" w:hAnsi="Times New Roman" w:cs="Times New Roman"/>
          <w:sz w:val="24"/>
          <w:szCs w:val="24"/>
        </w:rPr>
        <w:t xml:space="preserve">Gmina Ostrowiec Świętokrzyski </w:t>
      </w: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27-400 Ostrowiec Świętokrzyski;</w:t>
      </w:r>
    </w:p>
    <w:p w:rsidR="007C764F" w:rsidRPr="0080564D" w:rsidRDefault="007C764F">
      <w:pPr>
        <w:ind w:left="426"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ul. Jana Głogowskiego 3/5</w:t>
      </w:r>
    </w:p>
    <w:p w:rsidR="007C764F" w:rsidRPr="0080564D" w:rsidRDefault="007C764F">
      <w:pPr>
        <w:tabs>
          <w:tab w:val="center" w:pos="5314"/>
        </w:tabs>
        <w:ind w:firstLine="708"/>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 xml:space="preserve">                 NIP: 661-000-39-45</w:t>
      </w:r>
      <w:r w:rsidRPr="0080564D">
        <w:rPr>
          <w:rFonts w:ascii="Times New Roman" w:eastAsia="Times New Roman" w:hAnsi="Times New Roman" w:cs="Times New Roman"/>
          <w:sz w:val="24"/>
          <w:szCs w:val="24"/>
        </w:rPr>
        <w:tab/>
      </w: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b/>
          <w:sz w:val="24"/>
          <w:szCs w:val="24"/>
        </w:rPr>
        <w:t xml:space="preserve">       </w:t>
      </w:r>
      <w:r w:rsidRPr="0080564D">
        <w:rPr>
          <w:rFonts w:ascii="Times New Roman" w:eastAsia="Times New Roman" w:hAnsi="Times New Roman" w:cs="Times New Roman"/>
          <w:b/>
          <w:sz w:val="24"/>
          <w:szCs w:val="24"/>
          <w:u w:val="single"/>
        </w:rPr>
        <w:t xml:space="preserve">Odbiorca (płatnik):  </w:t>
      </w:r>
      <w:r w:rsidRPr="0080564D">
        <w:rPr>
          <w:rFonts w:ascii="Times New Roman" w:eastAsia="Times New Roman" w:hAnsi="Times New Roman" w:cs="Times New Roman"/>
          <w:sz w:val="24"/>
          <w:szCs w:val="24"/>
        </w:rPr>
        <w:t xml:space="preserve">Miejski Ośrodek Pomocy Społecznej </w:t>
      </w:r>
    </w:p>
    <w:p w:rsidR="007C764F" w:rsidRPr="0080564D" w:rsidRDefault="007C764F">
      <w:pPr>
        <w:ind w:firstLine="0"/>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                                          27-400 Ostrowiec Świętokrzyski;</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 xml:space="preserve">                                          ul. Świętokrzyska 22</w:t>
      </w:r>
    </w:p>
    <w:p w:rsidR="007C764F" w:rsidRPr="0080564D" w:rsidRDefault="007C764F">
      <w:pPr>
        <w:ind w:firstLine="0"/>
        <w:jc w:val="both"/>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9.</w:t>
      </w:r>
    </w:p>
    <w:p w:rsidR="007C764F" w:rsidRPr="0080564D" w:rsidRDefault="007C764F" w:rsidP="00D915F2">
      <w:pPr>
        <w:numPr>
          <w:ilvl w:val="0"/>
          <w:numId w:val="7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Zamawiający zastrzega sobie prawo kontrolowania Wykonawcy w przedmiocie:</w:t>
      </w:r>
    </w:p>
    <w:p w:rsidR="007C764F" w:rsidRPr="0080564D"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jakości, rzetelności, efektywności realizacji zadania,</w:t>
      </w:r>
    </w:p>
    <w:p w:rsidR="007C764F" w:rsidRPr="0080564D"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stanu realizacji zadania,</w:t>
      </w:r>
    </w:p>
    <w:p w:rsidR="003F1A09" w:rsidRDefault="007C764F" w:rsidP="00D915F2">
      <w:pPr>
        <w:numPr>
          <w:ilvl w:val="0"/>
          <w:numId w:val="30"/>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prawidłowości prowadzonej dokumentacji dotyczącej realizacji zadania.</w:t>
      </w:r>
    </w:p>
    <w:p w:rsidR="007C764F" w:rsidRPr="003F1A09" w:rsidRDefault="007C764F" w:rsidP="00D915F2">
      <w:pPr>
        <w:pStyle w:val="Bezodstpw"/>
        <w:numPr>
          <w:ilvl w:val="0"/>
          <w:numId w:val="71"/>
        </w:numPr>
        <w:ind w:left="426" w:hanging="426"/>
        <w:rPr>
          <w:rFonts w:ascii="Times New Roman" w:hAnsi="Times New Roman" w:cs="Times New Roman"/>
          <w:sz w:val="24"/>
          <w:szCs w:val="24"/>
        </w:rPr>
      </w:pPr>
      <w:r w:rsidRPr="003F1A09">
        <w:rPr>
          <w:rFonts w:ascii="Times New Roman" w:hAnsi="Times New Roman" w:cs="Times New Roman"/>
          <w:sz w:val="24"/>
          <w:szCs w:val="24"/>
        </w:rPr>
        <w:t>W ramach kontroli, o której mowa w ust. 1, Zamawiający może żądać od Wykonawcy niezbędnych informacji.</w:t>
      </w:r>
    </w:p>
    <w:p w:rsidR="007C764F" w:rsidRPr="0080564D" w:rsidRDefault="007C764F" w:rsidP="00D915F2">
      <w:pPr>
        <w:numPr>
          <w:ilvl w:val="0"/>
          <w:numId w:val="71"/>
        </w:numPr>
        <w:ind w:left="426" w:hanging="426"/>
        <w:jc w:val="both"/>
        <w:rPr>
          <w:rStyle w:val="Domylnaczcionkaakapitu3"/>
          <w:rFonts w:ascii="Times New Roman" w:hAnsi="Times New Roman" w:cs="Times New Roman"/>
          <w:sz w:val="24"/>
          <w:szCs w:val="24"/>
        </w:rPr>
      </w:pPr>
      <w:r w:rsidRPr="0080564D">
        <w:rPr>
          <w:rFonts w:ascii="Times New Roman" w:eastAsia="Times New Roman" w:hAnsi="Times New Roman" w:cs="Times New Roman"/>
          <w:sz w:val="24"/>
          <w:szCs w:val="24"/>
        </w:rPr>
        <w:t>Wykonawca ma obowiązek założenia i prowadzenia dla każdego świadczeniobiorcy korzystającego z usług opieki wytchnieniowej dokumentacji zawierającej:</w:t>
      </w:r>
    </w:p>
    <w:p w:rsidR="003F1A09" w:rsidRDefault="007C764F" w:rsidP="00D915F2">
      <w:pPr>
        <w:numPr>
          <w:ilvl w:val="0"/>
          <w:numId w:val="72"/>
        </w:numPr>
        <w:ind w:left="851" w:hanging="284"/>
        <w:jc w:val="both"/>
        <w:rPr>
          <w:rFonts w:ascii="Times New Roman" w:eastAsia="Times New Roman" w:hAnsi="Times New Roman" w:cs="Times New Roman"/>
          <w:sz w:val="24"/>
          <w:szCs w:val="24"/>
        </w:rPr>
      </w:pPr>
      <w:r w:rsidRPr="0080564D">
        <w:rPr>
          <w:rStyle w:val="Domylnaczcionkaakapitu3"/>
          <w:rFonts w:ascii="Times New Roman" w:hAnsi="Times New Roman" w:cs="Times New Roman"/>
          <w:sz w:val="24"/>
          <w:szCs w:val="24"/>
        </w:rPr>
        <w:t xml:space="preserve">Kartę informacyjną osoby niepełnosprawnej </w:t>
      </w:r>
      <w:r w:rsidRPr="0080564D">
        <w:rPr>
          <w:rFonts w:ascii="Times New Roman" w:eastAsia="Times New Roman" w:hAnsi="Times New Roman" w:cs="Times New Roman"/>
          <w:sz w:val="24"/>
          <w:szCs w:val="24"/>
        </w:rPr>
        <w:t xml:space="preserve">, </w:t>
      </w:r>
      <w:r w:rsidRPr="0080564D">
        <w:rPr>
          <w:rFonts w:ascii="Times New Roman" w:hAnsi="Times New Roman" w:cs="Times New Roman"/>
          <w:sz w:val="24"/>
          <w:szCs w:val="24"/>
        </w:rPr>
        <w:t>zawierającą wszystkie niezbędne dane o sytuacji osobistej, rodzinnej, zdrowotnej osoby niepełnosprawnej, w celu właściwego świadczenia usług.</w:t>
      </w:r>
    </w:p>
    <w:p w:rsidR="003F1A09" w:rsidRDefault="007C764F" w:rsidP="00D915F2">
      <w:pPr>
        <w:numPr>
          <w:ilvl w:val="0"/>
          <w:numId w:val="72"/>
        </w:numPr>
        <w:ind w:left="851" w:hanging="284"/>
        <w:jc w:val="both"/>
        <w:rPr>
          <w:rFonts w:ascii="Times New Roman" w:eastAsia="Times New Roman" w:hAnsi="Times New Roman" w:cs="Times New Roman"/>
          <w:sz w:val="24"/>
          <w:szCs w:val="24"/>
        </w:rPr>
      </w:pPr>
      <w:r w:rsidRPr="003F1A09">
        <w:rPr>
          <w:rFonts w:ascii="Times New Roman" w:hAnsi="Times New Roman" w:cs="Times New Roman"/>
          <w:sz w:val="24"/>
          <w:szCs w:val="24"/>
        </w:rPr>
        <w:lastRenderedPageBreak/>
        <w:t xml:space="preserve">Zakres wsparcia usługi opieki wytchnieniowej, </w:t>
      </w:r>
      <w:r w:rsidRPr="003F1A09">
        <w:rPr>
          <w:rStyle w:val="Domylnaczcionkaakapitu3"/>
          <w:rFonts w:ascii="Times New Roman" w:hAnsi="Times New Roman" w:cs="Times New Roman"/>
          <w:sz w:val="24"/>
          <w:szCs w:val="24"/>
        </w:rPr>
        <w:t>z uwzględnieniem konkretnych potrzeb świadczeniobiorcy oraz osoby/dziecka niepełnosprawnego.</w:t>
      </w:r>
    </w:p>
    <w:p w:rsidR="007C764F" w:rsidRPr="003F1A09" w:rsidRDefault="007C764F" w:rsidP="00D915F2">
      <w:pPr>
        <w:numPr>
          <w:ilvl w:val="0"/>
          <w:numId w:val="72"/>
        </w:numPr>
        <w:ind w:left="851" w:hanging="284"/>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Informacje o wynikach kontroli dotyczących prawidłowości i jakości świadczonych usług, przeprowadzonych przez MOPS lub z ramienia samego Wykonawcy.</w:t>
      </w:r>
    </w:p>
    <w:p w:rsidR="007C764F" w:rsidRPr="0080564D" w:rsidRDefault="007C764F" w:rsidP="003F1A09">
      <w:pPr>
        <w:ind w:firstLine="15"/>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4. Wykonawca zobowiązany jest do przechowywania wszelkiej dokumentacji związanej </w:t>
      </w:r>
      <w:r w:rsidR="003F1A09">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z przedmiotem zamówienia przez okres 5 lat </w:t>
      </w:r>
      <w:r w:rsidRPr="0080564D">
        <w:rPr>
          <w:rFonts w:ascii="Times New Roman" w:hAnsi="Times New Roman" w:cs="Times New Roman"/>
          <w:sz w:val="24"/>
          <w:szCs w:val="24"/>
        </w:rPr>
        <w:t>licząc od początku roku następującego po roku, w</w:t>
      </w:r>
      <w:r w:rsidR="003B4D6B">
        <w:rPr>
          <w:rFonts w:ascii="Times New Roman" w:hAnsi="Times New Roman" w:cs="Times New Roman"/>
          <w:sz w:val="24"/>
          <w:szCs w:val="24"/>
        </w:rPr>
        <w:t xml:space="preserve"> </w:t>
      </w:r>
      <w:r w:rsidRPr="0080564D">
        <w:rPr>
          <w:rFonts w:ascii="Times New Roman" w:hAnsi="Times New Roman" w:cs="Times New Roman"/>
          <w:sz w:val="24"/>
          <w:szCs w:val="24"/>
        </w:rPr>
        <w:t>którym wykonawca realizował zadanie ze środków Funduszu Solidarnościowego.</w:t>
      </w:r>
    </w:p>
    <w:p w:rsidR="003F1A09" w:rsidRDefault="003F1A09">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10.</w:t>
      </w:r>
    </w:p>
    <w:p w:rsidR="007C764F" w:rsidRPr="0080564D" w:rsidRDefault="007C764F" w:rsidP="00D915F2">
      <w:pPr>
        <w:numPr>
          <w:ilvl w:val="0"/>
          <w:numId w:val="74"/>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W przypadku niewykonania lub nienależytego wykonania przez Wykonawcę przedmiotu umowy Zamawiającemu przysługują kary umowne, w następujących przypadkach </w:t>
      </w:r>
      <w:r w:rsidR="003F1A09">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i</w:t>
      </w:r>
      <w:r w:rsidR="003B4D6B">
        <w:rPr>
          <w:rFonts w:ascii="Times New Roman" w:eastAsia="Times New Roman" w:hAnsi="Times New Roman" w:cs="Times New Roman"/>
          <w:sz w:val="24"/>
          <w:szCs w:val="24"/>
        </w:rPr>
        <w:t xml:space="preserve"> </w:t>
      </w:r>
      <w:r w:rsidRPr="0080564D">
        <w:rPr>
          <w:rFonts w:ascii="Times New Roman" w:eastAsia="Times New Roman" w:hAnsi="Times New Roman" w:cs="Times New Roman"/>
          <w:sz w:val="24"/>
          <w:szCs w:val="24"/>
        </w:rPr>
        <w:t>wysokościach:</w:t>
      </w:r>
    </w:p>
    <w:p w:rsidR="007C764F" w:rsidRPr="0080564D" w:rsidRDefault="007C764F" w:rsidP="00D915F2">
      <w:pPr>
        <w:numPr>
          <w:ilvl w:val="0"/>
          <w:numId w:val="73"/>
        </w:numPr>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konieczności odstąpienia przez Zamawiającego od umowy z przyczyn leżących po stronie Wykonawcy lub niewykonania, bądź zerwania umowy przez Wykonawcę - w wysokości 10000,00 zł /słownie złotych: dziesięć tysięcy/.</w:t>
      </w:r>
    </w:p>
    <w:p w:rsidR="007C764F" w:rsidRPr="0080564D" w:rsidRDefault="007C764F" w:rsidP="00D915F2">
      <w:pPr>
        <w:numPr>
          <w:ilvl w:val="0"/>
          <w:numId w:val="73"/>
        </w:numPr>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stwierdzenia przez Zamawiającego, z urzędu lub wskutek skargi podopiecznego, nienależytego wykonywania przez Wykonawcę przedmiotu umowy /np. zaniżanie ilości, zakresu usług opieki wytchnieniowej lub złej ich jakości/ - w wysokości 500 zł /słownie złotych: pięćset/, za każdy stwierdzony przypadek niewłaściwego wykonania przedmiotu umowy.</w:t>
      </w:r>
    </w:p>
    <w:p w:rsidR="003F1A09" w:rsidRDefault="007C764F" w:rsidP="00D915F2">
      <w:pPr>
        <w:numPr>
          <w:ilvl w:val="0"/>
          <w:numId w:val="74"/>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niezatrudnienia na podstawie umowy o pracę przez Wykonawcę przy realizacji zamówienia osoby</w:t>
      </w:r>
      <w:r w:rsidRPr="0080564D">
        <w:rPr>
          <w:rFonts w:ascii="Times New Roman" w:eastAsia="Times New Roman" w:hAnsi="Times New Roman" w:cs="Times New Roman"/>
          <w:color w:val="FF0000"/>
          <w:sz w:val="24"/>
          <w:szCs w:val="24"/>
        </w:rPr>
        <w:t xml:space="preserve"> </w:t>
      </w:r>
      <w:r w:rsidRPr="0080564D">
        <w:rPr>
          <w:rFonts w:ascii="Times New Roman" w:eastAsia="Times New Roman" w:hAnsi="Times New Roman" w:cs="Times New Roman"/>
          <w:sz w:val="24"/>
          <w:szCs w:val="24"/>
        </w:rPr>
        <w:t xml:space="preserve">bezrobotnej, przez okres realizacji umowy, w terminach określonych w § 12, Wykonawca będzie zobowiązany do zapłacenia Zamawiającemu kary umownej w wysokości iloczynu kwoty minimalnego wynagrodzenia ustalonego dla pracowników zgodnie z obowiązującymi przepisami z </w:t>
      </w:r>
      <w:r w:rsidR="0050197B" w:rsidRPr="0080564D">
        <w:rPr>
          <w:rFonts w:ascii="Times New Roman" w:eastAsia="Times New Roman" w:hAnsi="Times New Roman" w:cs="Times New Roman"/>
          <w:sz w:val="24"/>
          <w:szCs w:val="24"/>
        </w:rPr>
        <w:t>uwzględnieniem</w:t>
      </w:r>
      <w:r w:rsidRPr="0080564D">
        <w:rPr>
          <w:rFonts w:ascii="Times New Roman" w:eastAsia="Times New Roman" w:hAnsi="Times New Roman" w:cs="Times New Roman"/>
          <w:sz w:val="24"/>
          <w:szCs w:val="24"/>
        </w:rPr>
        <w:t xml:space="preserve"> wysokości etatu jaki został wskazany przez Wykonawcę w ofercie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t>
      </w:r>
      <w:r w:rsidR="0050197B" w:rsidRPr="0080564D">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w państwie, w którym ten Wykonawca ma siedzibę lub miejsce zamieszkania, a niezatrudnienie osób bezrobotnych nastąpiło z przyczyn niezależnych po jego stronie. Za przyczynę nieleżącą po stronie Wykonawcy będzie uznany w szczególności brak na obszarze, w którym jest realizowane zamówienie i w okresie jego realizacji, osób bezrobotnych zdolnych do wykonania zamówienia lub odmowy podjęcia pracy przez taką osobę bezrobotną.</w:t>
      </w:r>
    </w:p>
    <w:p w:rsidR="003F1A09" w:rsidRDefault="007C764F" w:rsidP="00D915F2">
      <w:pPr>
        <w:numPr>
          <w:ilvl w:val="0"/>
          <w:numId w:val="74"/>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Kary umowne mogą podlegać potrąceniu przez Zamawiającego z wynagrodzenia Wykonawcy z najbliższej wystawionej przez niego faktury. Potrącenie, o którym mowa, będzie dokonane na podstawie noty księgowej wystawionej przez Zamawiającego.</w:t>
      </w:r>
    </w:p>
    <w:p w:rsidR="007C764F" w:rsidRPr="003F1A09" w:rsidRDefault="007C764F" w:rsidP="00D915F2">
      <w:pPr>
        <w:numPr>
          <w:ilvl w:val="0"/>
          <w:numId w:val="74"/>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Jeżeli kara umowna, określona w ust. 1 pkt 1, nie zrekompensuje w pełni poniesionej przez Zamawiającego szkody, przysługuje mu prawo dochodzenie od Wykonawcy odszkodowania uzupełniającego na zasadach ogólnych.</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11.</w:t>
      </w:r>
    </w:p>
    <w:p w:rsidR="003F1A09" w:rsidRDefault="007C764F" w:rsidP="00D915F2">
      <w:pPr>
        <w:numPr>
          <w:ilvl w:val="0"/>
          <w:numId w:val="75"/>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 xml:space="preserve">Umowa zostaje zawarta na okres </w:t>
      </w:r>
      <w:r w:rsidRPr="0080564D">
        <w:rPr>
          <w:rFonts w:ascii="Times New Roman" w:eastAsia="Times New Roman" w:hAnsi="Times New Roman" w:cs="Times New Roman"/>
          <w:b/>
          <w:sz w:val="24"/>
          <w:szCs w:val="24"/>
        </w:rPr>
        <w:t>od dnia 01.08.2020 r. do dnia 31.12.2020 r.</w:t>
      </w:r>
    </w:p>
    <w:p w:rsidR="007C764F" w:rsidRPr="003F1A09" w:rsidRDefault="007C764F" w:rsidP="00D915F2">
      <w:pPr>
        <w:numPr>
          <w:ilvl w:val="0"/>
          <w:numId w:val="75"/>
        </w:numPr>
        <w:jc w:val="both"/>
        <w:rPr>
          <w:rFonts w:ascii="Times New Roman" w:eastAsia="Times New Roman" w:hAnsi="Times New Roman" w:cs="Times New Roman"/>
          <w:sz w:val="24"/>
          <w:szCs w:val="24"/>
        </w:rPr>
      </w:pPr>
      <w:r w:rsidRPr="003F1A09">
        <w:rPr>
          <w:rFonts w:ascii="Times New Roman" w:eastAsia="Times New Roman" w:hAnsi="Times New Roman" w:cs="Times New Roman"/>
          <w:sz w:val="24"/>
          <w:szCs w:val="24"/>
        </w:rPr>
        <w:t xml:space="preserve">W przypadku rażącego nieprzestrzegania przez Wykonawcę warunków niniejszej umowy, Zamawiający zastrzega sobie prawo rozwiązania umowy bez wypowiedzenia. Przed złożeniem oświadczenia o rozwiązaniu umowy Zamawiający wezwie Wykonawcę do usunięcia stwierdzonych naruszeń. W  razie rozwiązania umowy </w:t>
      </w:r>
      <w:r w:rsidR="003F1A09">
        <w:rPr>
          <w:rFonts w:ascii="Times New Roman" w:eastAsia="Times New Roman" w:hAnsi="Times New Roman" w:cs="Times New Roman"/>
          <w:sz w:val="24"/>
          <w:szCs w:val="24"/>
        </w:rPr>
        <w:br/>
      </w:r>
      <w:r w:rsidRPr="003F1A09">
        <w:rPr>
          <w:rFonts w:ascii="Times New Roman" w:eastAsia="Times New Roman" w:hAnsi="Times New Roman" w:cs="Times New Roman"/>
          <w:sz w:val="24"/>
          <w:szCs w:val="24"/>
        </w:rPr>
        <w:lastRenderedPageBreak/>
        <w:t xml:space="preserve">w tym trybie Wykonawcy nie przysługują żadne roszczenia odszkodowawcze </w:t>
      </w:r>
      <w:r w:rsidR="003F1A09">
        <w:rPr>
          <w:rFonts w:ascii="Times New Roman" w:eastAsia="Times New Roman" w:hAnsi="Times New Roman" w:cs="Times New Roman"/>
          <w:sz w:val="24"/>
          <w:szCs w:val="24"/>
        </w:rPr>
        <w:br/>
      </w:r>
      <w:r w:rsidRPr="003F1A09">
        <w:rPr>
          <w:rFonts w:ascii="Times New Roman" w:eastAsia="Times New Roman" w:hAnsi="Times New Roman" w:cs="Times New Roman"/>
          <w:sz w:val="24"/>
          <w:szCs w:val="24"/>
        </w:rPr>
        <w:t>w stosunku do Zamawiającego.</w:t>
      </w:r>
    </w:p>
    <w:p w:rsidR="007C764F" w:rsidRPr="00EE4113" w:rsidRDefault="007C764F">
      <w:pPr>
        <w:ind w:firstLine="0"/>
        <w:jc w:val="both"/>
        <w:rPr>
          <w:rFonts w:ascii="Times New Roman" w:hAnsi="Times New Roman" w:cs="Times New Roman"/>
          <w:b/>
          <w:sz w:val="24"/>
          <w:szCs w:val="24"/>
        </w:rPr>
      </w:pPr>
    </w:p>
    <w:p w:rsidR="005625FC" w:rsidRPr="0080564D" w:rsidRDefault="005625FC" w:rsidP="00124C01">
      <w:pPr>
        <w:ind w:firstLine="0"/>
        <w:jc w:val="both"/>
        <w:rPr>
          <w:rFonts w:ascii="Times New Roman" w:hAnsi="Times New Roman" w:cs="Times New Roman"/>
          <w:b/>
          <w:sz w:val="24"/>
          <w:szCs w:val="24"/>
        </w:rPr>
      </w:pPr>
    </w:p>
    <w:p w:rsidR="007C764F" w:rsidRPr="0080564D" w:rsidRDefault="007C764F" w:rsidP="00124C01">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12.</w:t>
      </w:r>
    </w:p>
    <w:p w:rsidR="003F1A09" w:rsidRDefault="007C764F" w:rsidP="00D915F2">
      <w:pPr>
        <w:numPr>
          <w:ilvl w:val="0"/>
          <w:numId w:val="76"/>
        </w:numPr>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Wykonawca w okresie realizacji przedmiotu umowy zobowiązuje się:</w:t>
      </w:r>
    </w:p>
    <w:p w:rsidR="007C764F" w:rsidRPr="003F1A09" w:rsidRDefault="003F1A09"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z</w:t>
      </w:r>
      <w:r w:rsidR="007C764F" w:rsidRPr="003F1A09">
        <w:rPr>
          <w:rFonts w:ascii="Times New Roman" w:hAnsi="Times New Roman" w:cs="Times New Roman"/>
          <w:sz w:val="24"/>
          <w:szCs w:val="24"/>
        </w:rPr>
        <w:t xml:space="preserve">atrudnić osobę/ …... osoby bezrobotne do realizacji usługi, o których mowa w § 2 ust. 1, na podstawie umowy o pracę zawartej w nie mniej niż niepełnym wymiarze czasu pracy, gdzie niepełny wymiar czasu pracy nie może być niższy niż 1/2 etatu, </w:t>
      </w:r>
      <w:r w:rsidR="00124C01">
        <w:rPr>
          <w:rFonts w:ascii="Times New Roman" w:hAnsi="Times New Roman" w:cs="Times New Roman"/>
          <w:sz w:val="24"/>
          <w:szCs w:val="24"/>
        </w:rPr>
        <w:br/>
      </w:r>
      <w:r w:rsidR="007C764F" w:rsidRPr="003F1A09">
        <w:rPr>
          <w:rFonts w:ascii="Times New Roman" w:hAnsi="Times New Roman" w:cs="Times New Roman"/>
          <w:sz w:val="24"/>
          <w:szCs w:val="24"/>
        </w:rPr>
        <w:t>tj. …......... etatu</w:t>
      </w:r>
    </w:p>
    <w:p w:rsidR="007C764F" w:rsidRPr="003F1A09" w:rsidRDefault="007C764F"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 xml:space="preserve">zatrudnić na podstawie umowy o pracę osobę/osoby, o której/-ych mowa w pkt.1, nie później niż do </w:t>
      </w:r>
      <w:r w:rsidR="005625FC" w:rsidRPr="003F1A09">
        <w:rPr>
          <w:rFonts w:ascii="Times New Roman" w:hAnsi="Times New Roman" w:cs="Times New Roman"/>
          <w:sz w:val="24"/>
          <w:szCs w:val="24"/>
        </w:rPr>
        <w:t xml:space="preserve">14 </w:t>
      </w:r>
      <w:r w:rsidRPr="003F1A09">
        <w:rPr>
          <w:rFonts w:ascii="Times New Roman" w:hAnsi="Times New Roman" w:cs="Times New Roman"/>
          <w:sz w:val="24"/>
          <w:szCs w:val="24"/>
        </w:rPr>
        <w:t xml:space="preserve">dnia </w:t>
      </w:r>
      <w:r w:rsidR="005625FC" w:rsidRPr="003F1A09">
        <w:rPr>
          <w:rFonts w:ascii="Times New Roman" w:hAnsi="Times New Roman" w:cs="Times New Roman"/>
          <w:sz w:val="24"/>
          <w:szCs w:val="24"/>
        </w:rPr>
        <w:t xml:space="preserve">po podpisaniu umowy </w:t>
      </w:r>
      <w:r w:rsidRPr="003F1A09">
        <w:rPr>
          <w:rFonts w:ascii="Times New Roman" w:hAnsi="Times New Roman" w:cs="Times New Roman"/>
          <w:sz w:val="24"/>
          <w:szCs w:val="24"/>
        </w:rPr>
        <w:t>i udokumentować ten fakt Zamawiającemu, poprzez przedłożenie</w:t>
      </w:r>
      <w:r w:rsidR="005625FC" w:rsidRPr="003F1A09">
        <w:rPr>
          <w:rFonts w:ascii="Times New Roman" w:hAnsi="Times New Roman" w:cs="Times New Roman"/>
          <w:sz w:val="24"/>
          <w:szCs w:val="24"/>
        </w:rPr>
        <w:t xml:space="preserve"> w terminie 5 dni od zatrudnienia </w:t>
      </w:r>
      <w:r w:rsidRPr="003F1A09">
        <w:rPr>
          <w:rFonts w:ascii="Times New Roman" w:hAnsi="Times New Roman" w:cs="Times New Roman"/>
          <w:sz w:val="24"/>
          <w:szCs w:val="24"/>
        </w:rPr>
        <w:t xml:space="preserve"> dokumentów o których mowa w ust. 2,</w:t>
      </w:r>
    </w:p>
    <w:p w:rsidR="007C764F" w:rsidRPr="003F1A09" w:rsidRDefault="007C764F" w:rsidP="00D915F2">
      <w:pPr>
        <w:pStyle w:val="Bezodstpw"/>
        <w:numPr>
          <w:ilvl w:val="0"/>
          <w:numId w:val="77"/>
        </w:numPr>
        <w:ind w:left="851" w:hanging="284"/>
        <w:jc w:val="both"/>
        <w:rPr>
          <w:rFonts w:ascii="Times New Roman" w:hAnsi="Times New Roman" w:cs="Times New Roman"/>
          <w:sz w:val="24"/>
          <w:szCs w:val="24"/>
        </w:rPr>
      </w:pPr>
      <w:r w:rsidRPr="003F1A09">
        <w:rPr>
          <w:rFonts w:ascii="Times New Roman" w:hAnsi="Times New Roman" w:cs="Times New Roman"/>
          <w:sz w:val="24"/>
          <w:szCs w:val="24"/>
        </w:rPr>
        <w:t xml:space="preserve">składać, na każde wezwanie Zamawiającego, pisemne oświadczenie o spełnieniu wymogu, o którym mowa w pkt. 1 wraz z innymi dokumentami, o których mowa </w:t>
      </w:r>
      <w:r w:rsidR="002A6396">
        <w:rPr>
          <w:rFonts w:ascii="Times New Roman" w:hAnsi="Times New Roman" w:cs="Times New Roman"/>
          <w:sz w:val="24"/>
          <w:szCs w:val="24"/>
        </w:rPr>
        <w:br/>
      </w:r>
      <w:r w:rsidRPr="003F1A09">
        <w:rPr>
          <w:rFonts w:ascii="Times New Roman" w:hAnsi="Times New Roman" w:cs="Times New Roman"/>
          <w:sz w:val="24"/>
          <w:szCs w:val="24"/>
        </w:rPr>
        <w:t>w ust. 2.</w:t>
      </w:r>
    </w:p>
    <w:p w:rsidR="007C764F" w:rsidRPr="0080564D" w:rsidRDefault="007C764F" w:rsidP="00D915F2">
      <w:pPr>
        <w:numPr>
          <w:ilvl w:val="0"/>
          <w:numId w:val="76"/>
        </w:numPr>
        <w:jc w:val="both"/>
        <w:rPr>
          <w:rFonts w:ascii="Times New Roman" w:hAnsi="Times New Roman" w:cs="Times New Roman"/>
          <w:sz w:val="24"/>
          <w:szCs w:val="24"/>
        </w:rPr>
      </w:pPr>
      <w:r w:rsidRPr="0080564D">
        <w:rPr>
          <w:rFonts w:ascii="Times New Roman" w:eastAsia="Times New Roman" w:hAnsi="Times New Roman" w:cs="Times New Roman"/>
          <w:sz w:val="24"/>
          <w:szCs w:val="24"/>
        </w:rPr>
        <w:t>Wykonawca w celu potwierdzenia zatrudnienia osoby/osób, o których mowa w ust. 1 pkt 1, zobowiązany jest przedstawić Zamawiającemu następujące wskazane poniżej dowody/dowód, w szczególności:</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odpis skierowania bezrobotnego do pracodawcy wystawionego przez urząd pracy, </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decyzje o utracie statusu bezrobotnego, </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oświadczenia Wykonawcy/Podwykonawcy o zatrudnieniu na podstawie umowy </w:t>
      </w:r>
      <w:r w:rsidR="00124C01">
        <w:rPr>
          <w:rFonts w:ascii="Times New Roman" w:hAnsi="Times New Roman" w:cs="Times New Roman"/>
          <w:sz w:val="24"/>
          <w:szCs w:val="24"/>
        </w:rPr>
        <w:br/>
      </w:r>
      <w:r w:rsidRPr="0080564D">
        <w:rPr>
          <w:rFonts w:ascii="Times New Roman" w:hAnsi="Times New Roman" w:cs="Times New Roman"/>
          <w:sz w:val="24"/>
          <w:szCs w:val="24"/>
        </w:rPr>
        <w:t>o pracę osoby bezrobotnej, której dotyczy wezwanie Zamawiającego. Oświadczenie to powinno zawierać w szczególności dokładne określenie podmiotu składającego oświadczenie, datę złożenia oświadczenia, wskazanie że objęte wezwaniem czynności wykonują osoby bezrobotne wraz ze wskazaniem liczby tych osób, umowy oraz podpis osoby uprawnionej do złożenia oświadczenia w imieniu Wykonawcy.</w:t>
      </w:r>
    </w:p>
    <w:p w:rsidR="007C764F" w:rsidRPr="0080564D" w:rsidRDefault="007C764F" w:rsidP="00D915F2">
      <w:pPr>
        <w:pStyle w:val="Bezodstpw"/>
        <w:numPr>
          <w:ilvl w:val="0"/>
          <w:numId w:val="31"/>
        </w:numPr>
        <w:ind w:left="851" w:hanging="284"/>
        <w:jc w:val="both"/>
        <w:rPr>
          <w:rFonts w:ascii="Times New Roman" w:hAnsi="Times New Roman" w:cs="Times New Roman"/>
          <w:sz w:val="24"/>
          <w:szCs w:val="24"/>
        </w:rPr>
      </w:pPr>
      <w:r w:rsidRPr="0080564D">
        <w:rPr>
          <w:rFonts w:ascii="Times New Roman" w:hAnsi="Times New Roman" w:cs="Times New Roman"/>
          <w:sz w:val="24"/>
          <w:szCs w:val="24"/>
        </w:rPr>
        <w:t xml:space="preserve">poświadczonej za zgodność z oryginałem odpowiednio przez Wykonawcę/ Podwykonawcę kopii umowy o pracę osoby bezrobotnej wykonującej w trackie realizacji umowy czynności, których dotyczy w/w oświadczenie Wykonawcy (wraz z dokumentem regulującym zakres obowiązków, jeżeli został sporządzony). Dokumenty potwierdzające zatrudnienie powinny zostać zanonimizowane w sposób zapewniający ochronę danych osobowych pracowników zgodnie z art. 13 ust. 1 i 2 RODO. Informacje takie jak imię, nazwisko zatrudnionego, data zwarcia umowy, rodzaj umowy o pracę, stanowisko lub rodzaj wykonywanych czynności powinny być możliwe do zidentyfikowania. </w:t>
      </w:r>
    </w:p>
    <w:p w:rsidR="007C764F" w:rsidRPr="0080564D" w:rsidRDefault="007C764F" w:rsidP="00D915F2">
      <w:pPr>
        <w:pStyle w:val="Bezodstpw"/>
        <w:numPr>
          <w:ilvl w:val="0"/>
          <w:numId w:val="31"/>
        </w:numPr>
        <w:ind w:left="851" w:hanging="284"/>
        <w:jc w:val="both"/>
        <w:rPr>
          <w:rFonts w:ascii="Times New Roman" w:hAnsi="Times New Roman" w:cs="Times New Roman"/>
          <w:b/>
          <w:sz w:val="24"/>
          <w:szCs w:val="24"/>
        </w:rPr>
      </w:pPr>
      <w:r w:rsidRPr="0080564D">
        <w:rPr>
          <w:rFonts w:ascii="Times New Roman" w:hAnsi="Times New Roman" w:cs="Times New Roman"/>
          <w:sz w:val="24"/>
          <w:szCs w:val="24"/>
        </w:rPr>
        <w:t>zaświadczenie właściwego oddziału ZUS, potwierdzającego opłacanie przez Wykonawcę składek na ubezpieczenie społeczne i zdrowotne z tytułu zawarcia umowy o pracę z bezrobotnym za ostatni okres rozliczeniowy lub</w:t>
      </w:r>
      <w:r w:rsidRPr="0080564D">
        <w:rPr>
          <w:rFonts w:ascii="Times New Roman" w:eastAsia="Times New Roman" w:hAnsi="Times New Roman" w:cs="Times New Roman"/>
          <w:sz w:val="24"/>
          <w:szCs w:val="24"/>
        </w:rPr>
        <w:t xml:space="preserve"> oświadczoną </w:t>
      </w:r>
      <w:r w:rsidR="00124C01">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 xml:space="preserve">za zgodność z oryginałem przez Wykonawcę kopię dowodu potwierdzającego zgłoszenie pracownika przez pracodawcę do ubezpieczeń, zanonimizowaną </w:t>
      </w:r>
      <w:r w:rsidR="00124C01">
        <w:rPr>
          <w:rFonts w:ascii="Times New Roman" w:eastAsia="Times New Roman" w:hAnsi="Times New Roman" w:cs="Times New Roman"/>
          <w:sz w:val="24"/>
          <w:szCs w:val="24"/>
        </w:rPr>
        <w:br/>
      </w:r>
      <w:r w:rsidRPr="0080564D">
        <w:rPr>
          <w:rFonts w:ascii="Times New Roman" w:eastAsia="Times New Roman" w:hAnsi="Times New Roman" w:cs="Times New Roman"/>
          <w:sz w:val="24"/>
          <w:szCs w:val="24"/>
        </w:rPr>
        <w:t>w sposób zapewniający ochronę danych osobowych pracowników zgodnie z RODO. Imię i nazwisko pracownika nie podlega anonimizacji.</w:t>
      </w: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13.</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Wykonawca zobowiązuje się do bieżącego informowania Zamawiającego o wszelkich okolicznościach wpływających na zasadność, formę przyznania usług opiekuńczych, ich zakres i ilość, a także odpłatność za świadczone usługi.</w:t>
      </w:r>
    </w:p>
    <w:p w:rsidR="007C764F" w:rsidRPr="0080564D" w:rsidRDefault="007C764F">
      <w:pPr>
        <w:ind w:firstLine="0"/>
        <w:jc w:val="both"/>
        <w:rPr>
          <w:rFonts w:ascii="Times New Roman" w:hAnsi="Times New Roman" w:cs="Times New Roman"/>
          <w:b/>
          <w:sz w:val="24"/>
          <w:szCs w:val="24"/>
        </w:rPr>
      </w:pPr>
    </w:p>
    <w:p w:rsidR="00124C01" w:rsidRDefault="007C764F" w:rsidP="00124C01">
      <w:pPr>
        <w:ind w:firstLine="0"/>
        <w:jc w:val="center"/>
        <w:rPr>
          <w:rFonts w:ascii="Times New Roman" w:hAnsi="Times New Roman" w:cs="Times New Roman"/>
          <w:sz w:val="24"/>
          <w:szCs w:val="24"/>
        </w:rPr>
      </w:pPr>
      <w:r w:rsidRPr="0080564D">
        <w:rPr>
          <w:rFonts w:ascii="Times New Roman" w:hAnsi="Times New Roman" w:cs="Times New Roman"/>
          <w:b/>
          <w:sz w:val="24"/>
          <w:szCs w:val="24"/>
        </w:rPr>
        <w:lastRenderedPageBreak/>
        <w:t>§</w:t>
      </w:r>
      <w:r w:rsidRPr="0080564D">
        <w:rPr>
          <w:rFonts w:ascii="Times New Roman" w:eastAsia="Times New Roman" w:hAnsi="Times New Roman" w:cs="Times New Roman"/>
          <w:b/>
          <w:sz w:val="24"/>
          <w:szCs w:val="24"/>
        </w:rPr>
        <w:t xml:space="preserve"> 14.</w:t>
      </w:r>
    </w:p>
    <w:p w:rsid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Wszelkie zmiany umowy - z zastrzeżeniem art. 144 ust. 1- 1 e Prawo zamówień publicznych - wymagają formy aneksu podpisanego przez obie strony - pod rygorem nieważności.</w:t>
      </w:r>
    </w:p>
    <w:p w:rsid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Zakazuje się zmian postanowień niniejszej umowy w stosunku do treści oferty, na podstawie której dokonano wybory Wykonawcy, chyba że Zamawiający przewidział możliwość dokonania takiej zmiany w ogłoszeniu o zamówieniu w postaci jednoznacznych postanowień umownych, które określają ich zakres charakter oraz warunki wprowadzenia zmian.</w:t>
      </w:r>
    </w:p>
    <w:p w:rsidR="007C764F" w:rsidRPr="00124C01" w:rsidRDefault="007C764F" w:rsidP="00D915F2">
      <w:pPr>
        <w:numPr>
          <w:ilvl w:val="0"/>
          <w:numId w:val="78"/>
        </w:numPr>
        <w:jc w:val="both"/>
        <w:rPr>
          <w:rFonts w:ascii="Times New Roman" w:hAnsi="Times New Roman" w:cs="Times New Roman"/>
          <w:sz w:val="24"/>
          <w:szCs w:val="24"/>
        </w:rPr>
      </w:pPr>
      <w:r w:rsidRPr="00124C01">
        <w:rPr>
          <w:rFonts w:ascii="Times New Roman" w:hAnsi="Times New Roman" w:cs="Times New Roman"/>
          <w:sz w:val="24"/>
          <w:szCs w:val="24"/>
        </w:rPr>
        <w:t>Nawiązując do ust. 2 Zamawiający przewiduje możliwość zmiany treści umowy:</w:t>
      </w:r>
    </w:p>
    <w:p w:rsidR="007C764F" w:rsidRPr="0080564D" w:rsidRDefault="007C764F" w:rsidP="00D915F2">
      <w:pPr>
        <w:numPr>
          <w:ilvl w:val="0"/>
          <w:numId w:val="79"/>
        </w:numPr>
        <w:tabs>
          <w:tab w:val="left" w:pos="851"/>
        </w:tabs>
        <w:autoSpaceDE w:val="0"/>
        <w:ind w:left="851" w:hanging="284"/>
        <w:jc w:val="both"/>
        <w:rPr>
          <w:rFonts w:ascii="Times New Roman" w:eastAsia="Times New Roman" w:hAnsi="Times New Roman" w:cs="Times New Roman"/>
          <w:sz w:val="24"/>
          <w:szCs w:val="24"/>
        </w:rPr>
      </w:pPr>
      <w:r w:rsidRPr="0080564D">
        <w:rPr>
          <w:rFonts w:ascii="Times New Roman" w:hAnsi="Times New Roman" w:cs="Times New Roman"/>
          <w:sz w:val="24"/>
          <w:szCs w:val="24"/>
        </w:rPr>
        <w:t>w przypadku ustawowej zmiany wysokości stawek podatku VAT dotyczącej przedmiotu umowy, podlegają one zmianie od dnia wejścia w życie nowych stawek podatku, przy czym zmianie ulegnie wyłącznie kwota brutto, cena netto pozostaje bez zmian,</w:t>
      </w:r>
    </w:p>
    <w:p w:rsidR="007C764F" w:rsidRPr="0080564D" w:rsidRDefault="007C764F" w:rsidP="00D915F2">
      <w:pPr>
        <w:numPr>
          <w:ilvl w:val="0"/>
          <w:numId w:val="79"/>
        </w:numPr>
        <w:tabs>
          <w:tab w:val="left" w:pos="851"/>
        </w:tabs>
        <w:autoSpaceDE w:val="0"/>
        <w:ind w:left="851" w:hanging="284"/>
        <w:jc w:val="both"/>
        <w:rPr>
          <w:rFonts w:ascii="Times New Roman" w:eastAsia="Times New Roman" w:hAnsi="Times New Roman" w:cs="Times New Roman"/>
          <w:sz w:val="24"/>
          <w:szCs w:val="24"/>
        </w:rPr>
      </w:pPr>
      <w:r w:rsidRPr="0080564D">
        <w:rPr>
          <w:rFonts w:ascii="Times New Roman" w:eastAsia="Times New Roman" w:hAnsi="Times New Roman" w:cs="Times New Roman"/>
          <w:sz w:val="24"/>
          <w:szCs w:val="24"/>
        </w:rPr>
        <w:t>w przypadku zm</w:t>
      </w:r>
      <w:r w:rsidRPr="0080564D">
        <w:rPr>
          <w:rFonts w:ascii="Times New Roman" w:eastAsia="Times New Roman" w:hAnsi="Times New Roman" w:cs="Times New Roman"/>
          <w:bCs/>
          <w:sz w:val="24"/>
          <w:szCs w:val="24"/>
        </w:rPr>
        <w:t xml:space="preserve">niejszenia ilości godzin usług opieki wytchnieniowej wskazanych w ogłoszeniu na usługi społeczne i umowie z przyczyn niezależnych od Zamawiającego (np. </w:t>
      </w:r>
      <w:r w:rsidRPr="0080564D">
        <w:rPr>
          <w:rFonts w:ascii="Times New Roman" w:eastAsia="Times New Roman" w:hAnsi="Times New Roman" w:cs="Times New Roman"/>
          <w:sz w:val="24"/>
          <w:szCs w:val="24"/>
        </w:rPr>
        <w:t>z powodu zmiany liczby osób zakwalifikowanych przez MOPS do opieki wytchnieniowej</w:t>
      </w:r>
      <w:r w:rsidRPr="0080564D">
        <w:rPr>
          <w:rFonts w:ascii="Times New Roman" w:eastAsia="Times New Roman" w:hAnsi="Times New Roman" w:cs="Times New Roman"/>
          <w:bCs/>
          <w:sz w:val="24"/>
          <w:szCs w:val="24"/>
        </w:rPr>
        <w:t>) zmianie ulegnie łączne wynagrodzenie Wykonawcy.</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center"/>
        <w:rPr>
          <w:rFonts w:ascii="Times New Roman" w:hAnsi="Times New Roman" w:cs="Times New Roman"/>
        </w:rPr>
      </w:pPr>
      <w:r w:rsidRPr="0080564D">
        <w:rPr>
          <w:rFonts w:ascii="Times New Roman" w:eastAsia="Times New Roman" w:hAnsi="Times New Roman" w:cs="Times New Roman"/>
          <w:b/>
          <w:sz w:val="24"/>
          <w:szCs w:val="24"/>
        </w:rPr>
        <w:t>§ 15.</w:t>
      </w:r>
    </w:p>
    <w:p w:rsidR="007C764F" w:rsidRPr="0080564D" w:rsidRDefault="007C764F">
      <w:pPr>
        <w:pStyle w:val="Standard"/>
        <w:jc w:val="both"/>
        <w:rPr>
          <w:rFonts w:cs="Times New Roman"/>
          <w:iCs/>
        </w:rPr>
      </w:pPr>
      <w:r w:rsidRPr="0080564D">
        <w:rPr>
          <w:rFonts w:cs="Times New Roman"/>
        </w:rPr>
        <w:t>Wykonawca oświadcza, że wykonał obowiązek informacyjny zgodnie z art. 13 lub art. 14 RODO wobec  osób, od których dane osobowe bezpośrednio lub pośrednio pozyskał w celu realizacji zamówienia</w:t>
      </w:r>
    </w:p>
    <w:p w:rsidR="007C764F" w:rsidRPr="0080564D" w:rsidRDefault="007C764F">
      <w:pPr>
        <w:widowControl w:val="0"/>
        <w:tabs>
          <w:tab w:val="left" w:pos="720"/>
        </w:tabs>
        <w:ind w:left="720" w:firstLine="0"/>
        <w:jc w:val="both"/>
        <w:textAlignment w:val="baseline"/>
        <w:rPr>
          <w:rFonts w:ascii="Times New Roman" w:hAnsi="Times New Roman" w:cs="Times New Roman"/>
          <w:iCs/>
          <w:kern w:val="1"/>
          <w:sz w:val="24"/>
          <w:szCs w:val="24"/>
          <w:lang w:eastAsia="pl-PL" w:bidi="pl-PL"/>
        </w:rPr>
      </w:pPr>
    </w:p>
    <w:p w:rsidR="007C764F" w:rsidRPr="0080564D" w:rsidRDefault="007C764F">
      <w:pPr>
        <w:ind w:firstLine="0"/>
        <w:jc w:val="center"/>
        <w:rPr>
          <w:rFonts w:ascii="Times New Roman" w:hAnsi="Times New Roman" w:cs="Times New Roman"/>
        </w:rPr>
      </w:pPr>
      <w:r w:rsidRPr="0080564D">
        <w:rPr>
          <w:rFonts w:ascii="Times New Roman" w:eastAsia="Times New Roman" w:hAnsi="Times New Roman" w:cs="Times New Roman"/>
          <w:b/>
          <w:sz w:val="24"/>
          <w:szCs w:val="24"/>
        </w:rPr>
        <w:t>§ 16.</w:t>
      </w:r>
    </w:p>
    <w:p w:rsidR="007C764F" w:rsidRPr="0080564D" w:rsidRDefault="007C764F">
      <w:pPr>
        <w:pStyle w:val="Standard"/>
        <w:jc w:val="both"/>
        <w:rPr>
          <w:rFonts w:eastAsia="Times New Roman" w:cs="Times New Roman"/>
          <w:b/>
        </w:rPr>
      </w:pPr>
      <w:r w:rsidRPr="0080564D">
        <w:rPr>
          <w:rFonts w:cs="Times New Roman"/>
        </w:rPr>
        <w:t>Zamawiający powierza przetwarzanie danych osobowych, osób objętych pomocą w formie usług opiekuńczych lub specjalistycznych usług opiekuńczych w celu realizacji wcześniejszej umowy na warunkach określonych w oddzielnej umowie.</w:t>
      </w:r>
    </w:p>
    <w:p w:rsidR="007C764F" w:rsidRPr="0080564D" w:rsidRDefault="007C764F">
      <w:pPr>
        <w:ind w:firstLine="0"/>
        <w:jc w:val="both"/>
        <w:rPr>
          <w:rFonts w:ascii="Times New Roman" w:eastAsia="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17.</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W sprawach nie unormowanych niniejszą umową mają zastosowanie przepisy Kodeksu Cywilnego oraz ustawy z dnia 29 stycznia 2004 r. - Prawo zamówień publicznych /Dz. U. z 2019 r. poz. 1843, z późn. zm./.</w:t>
      </w:r>
    </w:p>
    <w:p w:rsidR="007C764F" w:rsidRPr="0080564D" w:rsidRDefault="007C764F">
      <w:pPr>
        <w:ind w:firstLine="0"/>
        <w:jc w:val="center"/>
        <w:rPr>
          <w:rFonts w:ascii="Times New Roman" w:hAnsi="Times New Roman" w:cs="Times New Roman"/>
          <w:b/>
          <w:sz w:val="24"/>
          <w:szCs w:val="24"/>
        </w:rPr>
      </w:pPr>
    </w:p>
    <w:p w:rsidR="007C764F" w:rsidRPr="0080564D" w:rsidRDefault="007C764F">
      <w:pPr>
        <w:ind w:firstLine="0"/>
        <w:jc w:val="center"/>
        <w:rPr>
          <w:rFonts w:ascii="Times New Roman" w:eastAsia="Times New Roman" w:hAnsi="Times New Roman" w:cs="Times New Roman"/>
          <w:sz w:val="24"/>
          <w:szCs w:val="24"/>
        </w:rPr>
      </w:pPr>
      <w:r w:rsidRPr="0080564D">
        <w:rPr>
          <w:rFonts w:ascii="Times New Roman" w:hAnsi="Times New Roman" w:cs="Times New Roman"/>
          <w:b/>
          <w:sz w:val="24"/>
          <w:szCs w:val="24"/>
        </w:rPr>
        <w:t>§</w:t>
      </w:r>
      <w:r w:rsidRPr="0080564D">
        <w:rPr>
          <w:rFonts w:ascii="Times New Roman" w:eastAsia="Times New Roman" w:hAnsi="Times New Roman" w:cs="Times New Roman"/>
          <w:b/>
          <w:sz w:val="24"/>
          <w:szCs w:val="24"/>
        </w:rPr>
        <w:t xml:space="preserve"> 18.</w:t>
      </w:r>
    </w:p>
    <w:p w:rsidR="007C764F" w:rsidRPr="0080564D" w:rsidRDefault="007C764F">
      <w:pPr>
        <w:ind w:firstLine="0"/>
        <w:jc w:val="both"/>
        <w:rPr>
          <w:rFonts w:ascii="Times New Roman" w:hAnsi="Times New Roman" w:cs="Times New Roman"/>
          <w:b/>
          <w:sz w:val="24"/>
          <w:szCs w:val="24"/>
        </w:rPr>
      </w:pPr>
      <w:r w:rsidRPr="0080564D">
        <w:rPr>
          <w:rFonts w:ascii="Times New Roman" w:eastAsia="Times New Roman" w:hAnsi="Times New Roman" w:cs="Times New Roman"/>
          <w:sz w:val="24"/>
          <w:szCs w:val="24"/>
        </w:rPr>
        <w:t>Spory pomiędzy stronami wynikłe na tle wykonywania niniejszej umowy podlegają rozstrzygnięciu przez sądy powszechne właściwe miejscowo dla Zamawiającego.</w:t>
      </w:r>
    </w:p>
    <w:p w:rsidR="007C764F" w:rsidRPr="0080564D" w:rsidRDefault="007C764F">
      <w:pPr>
        <w:ind w:firstLine="0"/>
        <w:jc w:val="both"/>
        <w:rPr>
          <w:rFonts w:ascii="Times New Roman" w:hAnsi="Times New Roman" w:cs="Times New Roman"/>
          <w:b/>
          <w:sz w:val="24"/>
          <w:szCs w:val="24"/>
        </w:rPr>
      </w:pPr>
    </w:p>
    <w:p w:rsidR="00F6493E" w:rsidRDefault="007C764F" w:rsidP="00F6493E">
      <w:pPr>
        <w:ind w:firstLine="0"/>
        <w:jc w:val="center"/>
        <w:rPr>
          <w:rFonts w:ascii="Times New Roman" w:eastAsia="Times New Roman" w:hAnsi="Times New Roman" w:cs="Times New Roman"/>
          <w:b/>
          <w:sz w:val="24"/>
          <w:szCs w:val="24"/>
        </w:rPr>
      </w:pPr>
      <w:r w:rsidRPr="0080564D">
        <w:rPr>
          <w:rFonts w:ascii="Times New Roman" w:hAnsi="Times New Roman" w:cs="Times New Roman"/>
          <w:b/>
          <w:sz w:val="24"/>
          <w:szCs w:val="24"/>
        </w:rPr>
        <w:t>§</w:t>
      </w:r>
      <w:r w:rsidR="00F6493E">
        <w:rPr>
          <w:rFonts w:ascii="Times New Roman" w:eastAsia="Times New Roman" w:hAnsi="Times New Roman" w:cs="Times New Roman"/>
          <w:b/>
          <w:sz w:val="24"/>
          <w:szCs w:val="24"/>
        </w:rPr>
        <w:t xml:space="preserve"> 19.</w:t>
      </w:r>
    </w:p>
    <w:p w:rsidR="007C764F" w:rsidRPr="00F6493E" w:rsidRDefault="007C764F" w:rsidP="00F6493E">
      <w:pPr>
        <w:ind w:firstLine="0"/>
        <w:jc w:val="both"/>
        <w:rPr>
          <w:rFonts w:ascii="Times New Roman" w:eastAsia="Times New Roman" w:hAnsi="Times New Roman" w:cs="Times New Roman"/>
          <w:b/>
          <w:sz w:val="24"/>
          <w:szCs w:val="24"/>
        </w:rPr>
      </w:pPr>
      <w:r w:rsidRPr="0080564D">
        <w:rPr>
          <w:rFonts w:ascii="Times New Roman" w:eastAsia="Times New Roman" w:hAnsi="Times New Roman" w:cs="Times New Roman"/>
          <w:sz w:val="24"/>
          <w:szCs w:val="24"/>
        </w:rPr>
        <w:t xml:space="preserve">Umowa została sporządzona w </w:t>
      </w:r>
      <w:r w:rsidR="00F6493E">
        <w:rPr>
          <w:rFonts w:ascii="Times New Roman" w:eastAsia="Times New Roman" w:hAnsi="Times New Roman" w:cs="Times New Roman"/>
          <w:sz w:val="24"/>
          <w:szCs w:val="24"/>
        </w:rPr>
        <w:t>3</w:t>
      </w:r>
      <w:r w:rsidRPr="0080564D">
        <w:rPr>
          <w:rFonts w:ascii="Times New Roman" w:eastAsia="Times New Roman" w:hAnsi="Times New Roman" w:cs="Times New Roman"/>
          <w:sz w:val="24"/>
          <w:szCs w:val="24"/>
        </w:rPr>
        <w:t xml:space="preserve">-ch jednobrzmiących egzemplarzach, dwa egzemplarze </w:t>
      </w:r>
      <w:r w:rsidR="00F6493E">
        <w:rPr>
          <w:rFonts w:ascii="Times New Roman" w:eastAsia="Times New Roman" w:hAnsi="Times New Roman" w:cs="Times New Roman"/>
          <w:sz w:val="24"/>
          <w:szCs w:val="24"/>
        </w:rPr>
        <w:t>dla Zamawiającego i jeden dla Wykonawcy</w:t>
      </w:r>
      <w:r w:rsidRPr="0080564D">
        <w:rPr>
          <w:rFonts w:ascii="Times New Roman" w:eastAsia="Times New Roman" w:hAnsi="Times New Roman" w:cs="Times New Roman"/>
          <w:sz w:val="24"/>
          <w:szCs w:val="24"/>
        </w:rPr>
        <w:t>.</w:t>
      </w: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eastAsia="Times New Roman" w:hAnsi="Times New Roman" w:cs="Times New Roman"/>
          <w:sz w:val="24"/>
          <w:szCs w:val="24"/>
        </w:rPr>
      </w:pPr>
    </w:p>
    <w:p w:rsidR="007C764F" w:rsidRPr="0080564D" w:rsidRDefault="007C764F">
      <w:pPr>
        <w:ind w:firstLine="0"/>
        <w:jc w:val="both"/>
        <w:rPr>
          <w:rFonts w:ascii="Times New Roman" w:hAnsi="Times New Roman" w:cs="Times New Roman"/>
          <w:sz w:val="24"/>
          <w:szCs w:val="24"/>
        </w:rPr>
      </w:pP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t>ZAMAWIAJĄCY:</w:t>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r>
      <w:r w:rsidRPr="0080564D">
        <w:rPr>
          <w:rFonts w:ascii="Times New Roman" w:eastAsia="Times New Roman" w:hAnsi="Times New Roman" w:cs="Times New Roman"/>
          <w:b/>
          <w:i/>
          <w:sz w:val="24"/>
          <w:szCs w:val="24"/>
        </w:rPr>
        <w:tab/>
        <w:t>WYKONAWCA:</w:t>
      </w:r>
    </w:p>
    <w:p w:rsidR="007C764F" w:rsidRPr="0080564D" w:rsidRDefault="007C764F">
      <w:pPr>
        <w:jc w:val="both"/>
        <w:rPr>
          <w:rFonts w:ascii="Times New Roman" w:hAnsi="Times New Roman" w:cs="Times New Roman"/>
          <w:sz w:val="24"/>
          <w:szCs w:val="24"/>
        </w:rPr>
      </w:pPr>
    </w:p>
    <w:p w:rsidR="007C764F" w:rsidRPr="0080564D" w:rsidRDefault="007C764F">
      <w:pPr>
        <w:pageBreakBefore/>
        <w:spacing w:line="276" w:lineRule="auto"/>
        <w:jc w:val="right"/>
        <w:rPr>
          <w:rFonts w:ascii="Times New Roman" w:hAnsi="Times New Roman" w:cs="Times New Roman"/>
          <w:b/>
        </w:rPr>
      </w:pPr>
      <w:r w:rsidRPr="0080564D">
        <w:rPr>
          <w:rFonts w:ascii="Times New Roman" w:hAnsi="Times New Roman" w:cs="Times New Roman"/>
          <w:sz w:val="18"/>
          <w:szCs w:val="18"/>
        </w:rPr>
        <w:lastRenderedPageBreak/>
        <w:t xml:space="preserve">Załącznik </w:t>
      </w:r>
      <w:r w:rsidR="001E5F55">
        <w:rPr>
          <w:rFonts w:ascii="Times New Roman" w:hAnsi="Times New Roman" w:cs="Times New Roman"/>
          <w:sz w:val="18"/>
          <w:szCs w:val="18"/>
        </w:rPr>
        <w:t>N</w:t>
      </w:r>
      <w:r w:rsidRPr="0080564D">
        <w:rPr>
          <w:rFonts w:ascii="Times New Roman" w:hAnsi="Times New Roman" w:cs="Times New Roman"/>
          <w:sz w:val="18"/>
          <w:szCs w:val="18"/>
        </w:rPr>
        <w:t>r 1</w:t>
      </w:r>
      <w:r w:rsidR="00DF042C" w:rsidRPr="0080564D">
        <w:rPr>
          <w:rFonts w:ascii="Times New Roman" w:hAnsi="Times New Roman" w:cs="Times New Roman"/>
          <w:sz w:val="18"/>
          <w:szCs w:val="18"/>
        </w:rPr>
        <w:t xml:space="preserve"> do umowy Nr ……………….</w:t>
      </w:r>
    </w:p>
    <w:p w:rsidR="007C764F" w:rsidRPr="0080564D" w:rsidRDefault="007C764F">
      <w:pPr>
        <w:spacing w:line="276" w:lineRule="auto"/>
        <w:jc w:val="center"/>
        <w:rPr>
          <w:rFonts w:ascii="Times New Roman" w:hAnsi="Times New Roman" w:cs="Times New Roman"/>
          <w:b/>
        </w:rPr>
      </w:pPr>
    </w:p>
    <w:p w:rsidR="00924749" w:rsidRPr="00931BF2" w:rsidRDefault="00924749" w:rsidP="00924749">
      <w:pPr>
        <w:pStyle w:val="NormalnyWeb"/>
        <w:spacing w:after="0"/>
        <w:jc w:val="center"/>
        <w:rPr>
          <w:rFonts w:ascii="Times New Roman" w:hAnsi="Times New Roman" w:cs="Times New Roman"/>
          <w:b/>
          <w:bCs/>
          <w:sz w:val="19"/>
          <w:szCs w:val="19"/>
        </w:rPr>
      </w:pPr>
      <w:r w:rsidRPr="00931BF2">
        <w:rPr>
          <w:rFonts w:ascii="Times New Roman" w:hAnsi="Times New Roman" w:cs="Times New Roman"/>
          <w:b/>
          <w:bCs/>
          <w:sz w:val="19"/>
          <w:szCs w:val="19"/>
        </w:rPr>
        <w:t>Wzór Karty zgłoszenia do Programu „Opieka wytchnieniowa” – edycja 2020</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I. Dane osoby niepełnosprawnej lub członka rodziny/opiekuna osoby niepełnosprawnej (dot. specjalistycznego poradnictwa):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Data urodzenia: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Adres zamieszkania: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E-mail: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Informacje na temat ograniczeń osoby niepełnosprawnej w zakresie komunikowania się lub poruszania się:</w:t>
      </w:r>
    </w:p>
    <w:p w:rsidR="00924749" w:rsidRPr="00931BF2" w:rsidRDefault="00924749" w:rsidP="00924749">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 Dane opiekuna prawnego osoby niepełnosprawnej (jeśli dotyczy):</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Imię i nazwisko: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Telefon:……………………………..</w:t>
      </w:r>
    </w:p>
    <w:p w:rsidR="00924749" w:rsidRPr="00931BF2" w:rsidRDefault="00924749" w:rsidP="00924749">
      <w:pPr>
        <w:pStyle w:val="NormalnyWeb"/>
        <w:spacing w:before="0" w:after="0"/>
        <w:rPr>
          <w:rFonts w:ascii="Times New Roman" w:hAnsi="Times New Roman" w:cs="Times New Roman"/>
          <w:b/>
          <w:bCs/>
          <w:sz w:val="19"/>
          <w:szCs w:val="19"/>
        </w:rPr>
      </w:pPr>
      <w:r w:rsidRPr="00931BF2">
        <w:rPr>
          <w:rFonts w:ascii="Times New Roman" w:hAnsi="Times New Roman" w:cs="Times New Roman"/>
          <w:sz w:val="19"/>
          <w:szCs w:val="19"/>
        </w:rPr>
        <w:t>E-mail:……………………………….</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III. Preferowana forma, wymiar i miejsce świadczenia usług opieki wytchnieniowej:</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dzienna, miejsce…………………………………….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całodobowa, miejsce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specjalistyczne poradnictwo</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w godzinach ………………………….. □ w dniach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b/>
          <w:bCs/>
          <w:sz w:val="19"/>
          <w:szCs w:val="19"/>
        </w:rPr>
        <w:t xml:space="preserve">V. Oświadczenia: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1. Oświadczam, że posiadam ważne orzeczenie o znacznym stopniu niepełnosprawności/orzeczenie równoważne lub że dziecko posiada orzeczenie o niepełnosprawności **</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2. Oświadczam, że zapoznałem/łam się (zostałem/łam zapoznany/a) z treścią Programu „Opieka wytchnieniowa” – edycja 2020.</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3. Oświadczam, że wyrażam zgodę na przetwarzanie moich danych osobowych zawartych w niniejszym zgłoszeniu dla potrzeb niezbędnych do realizacji Programu „Opieka wytchnieniowa” - edycja 2020 (zgodnie z Rozporządzeniem Parlamentu Europejskiego i Rady (UE) 2016/679 z dnia 27 kwietnia 2016 roku oraz ustawą z dnia 10 maja 2018 r. o ochronie danych osobowych (Dz. U. z 2018 r. poz. 1000).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Miejscowość ………………………………., data ……………………………</w:t>
      </w:r>
    </w:p>
    <w:p w:rsidR="00924749" w:rsidRPr="00931BF2" w:rsidRDefault="00924749" w:rsidP="00924749">
      <w:pPr>
        <w:pStyle w:val="NormalnyWeb"/>
        <w:spacing w:before="0" w:after="0"/>
        <w:jc w:val="right"/>
        <w:rPr>
          <w:rFonts w:ascii="Times New Roman" w:hAnsi="Times New Roman" w:cs="Times New Roman"/>
          <w:sz w:val="19"/>
          <w:szCs w:val="19"/>
        </w:rPr>
      </w:pP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jc w:val="right"/>
        <w:rPr>
          <w:rFonts w:ascii="Times New Roman" w:hAnsi="Times New Roman" w:cs="Times New Roman"/>
          <w:sz w:val="19"/>
          <w:szCs w:val="19"/>
        </w:rPr>
      </w:pPr>
      <w:r w:rsidRPr="00931BF2">
        <w:rPr>
          <w:rFonts w:ascii="Times New Roman" w:hAnsi="Times New Roman" w:cs="Times New Roman"/>
          <w:sz w:val="19"/>
          <w:szCs w:val="19"/>
        </w:rPr>
        <w:t>(Podpis osoby niepełnosprawnej/opiekuna prawnego</w:t>
      </w:r>
      <w:r w:rsidRPr="00931BF2">
        <w:rPr>
          <w:rFonts w:ascii="Times New Roman" w:hAnsi="Times New Roman" w:cs="Times New Roman"/>
          <w:b/>
          <w:bCs/>
          <w:sz w:val="19"/>
          <w:szCs w:val="19"/>
        </w:rPr>
        <w:t xml:space="preserve"> </w:t>
      </w:r>
      <w:r w:rsidRPr="00931BF2">
        <w:rPr>
          <w:rFonts w:ascii="Times New Roman" w:hAnsi="Times New Roman" w:cs="Times New Roman"/>
          <w:sz w:val="19"/>
          <w:szCs w:val="19"/>
        </w:rPr>
        <w:t xml:space="preserve">lub członka rodziny/opiekuna osoby niepełnosprawnej)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Potwierdzam uprawnienie do korzystania z usług opieki wytchnieniowej</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w:t>
      </w: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 xml:space="preserve">(Podpis osoby przyjmującej zgłoszenie) </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*Należy wpisać miejsce wymienione w treści Programu „Opieka wytchnieniowa”- edycja 2020:</w:t>
      </w:r>
    </w:p>
    <w:p w:rsidR="00924749" w:rsidRPr="00931BF2" w:rsidRDefault="00924749" w:rsidP="00D915F2">
      <w:pPr>
        <w:pStyle w:val="NormalnyWeb"/>
        <w:numPr>
          <w:ilvl w:val="0"/>
          <w:numId w:val="62"/>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dziennego w:</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miejscu zamieszkania osoby niepełnosprawnej,</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924749" w:rsidRPr="00931BF2" w:rsidRDefault="00924749" w:rsidP="00D915F2">
      <w:pPr>
        <w:pStyle w:val="Bezodstpw"/>
        <w:numPr>
          <w:ilvl w:val="0"/>
          <w:numId w:val="56"/>
        </w:numPr>
        <w:ind w:left="851" w:hanging="284"/>
        <w:rPr>
          <w:rFonts w:ascii="Times New Roman" w:hAnsi="Times New Roman" w:cs="Times New Roman"/>
          <w:sz w:val="19"/>
          <w:szCs w:val="19"/>
        </w:rPr>
      </w:pPr>
      <w:r w:rsidRPr="00931BF2">
        <w:rPr>
          <w:rFonts w:ascii="Times New Roman" w:hAnsi="Times New Roman" w:cs="Times New Roman"/>
          <w:sz w:val="19"/>
          <w:szCs w:val="19"/>
        </w:rPr>
        <w:t>innym miejscu wskazanym przez uczestnika Programu lub jego opiekuna, które otrzyma pozytywną opinię gminy/powiatu realizującego Program.</w:t>
      </w:r>
    </w:p>
    <w:p w:rsidR="00924749" w:rsidRDefault="00924749" w:rsidP="00D915F2">
      <w:pPr>
        <w:pStyle w:val="NormalnyWeb"/>
        <w:numPr>
          <w:ilvl w:val="0"/>
          <w:numId w:val="62"/>
        </w:numPr>
        <w:spacing w:before="0" w:after="0"/>
        <w:rPr>
          <w:rFonts w:ascii="Times New Roman" w:hAnsi="Times New Roman" w:cs="Times New Roman"/>
          <w:color w:val="000000"/>
          <w:sz w:val="19"/>
          <w:szCs w:val="19"/>
        </w:rPr>
      </w:pPr>
      <w:r w:rsidRPr="00931BF2">
        <w:rPr>
          <w:rFonts w:ascii="Times New Roman" w:hAnsi="Times New Roman" w:cs="Times New Roman"/>
          <w:color w:val="000000"/>
          <w:sz w:val="19"/>
          <w:szCs w:val="19"/>
        </w:rPr>
        <w:t>Świadczenie usługi opieki wytchnieniowej w ramach pobytu całodobowego w:</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ośrodku wsparcia prowadzonym jako zadanie własne samorządu,</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ośrodki/placówce zapewniającym całodobową opiekę osobom niepełnosprawnym wpisaną do rejestru właściwego wojewody</w:t>
      </w:r>
    </w:p>
    <w:p w:rsidR="00924749" w:rsidRPr="00931BF2" w:rsidRDefault="00924749" w:rsidP="00D915F2">
      <w:pPr>
        <w:pStyle w:val="Bezodstpw"/>
        <w:numPr>
          <w:ilvl w:val="0"/>
          <w:numId w:val="57"/>
        </w:numPr>
        <w:ind w:left="851" w:hanging="284"/>
        <w:rPr>
          <w:rFonts w:ascii="Times New Roman" w:hAnsi="Times New Roman" w:cs="Times New Roman"/>
          <w:sz w:val="19"/>
          <w:szCs w:val="19"/>
        </w:rPr>
      </w:pPr>
      <w:r w:rsidRPr="00931BF2">
        <w:rPr>
          <w:rFonts w:ascii="Times New Roman" w:hAnsi="Times New Roman" w:cs="Times New Roman"/>
          <w:sz w:val="19"/>
          <w:szCs w:val="19"/>
        </w:rPr>
        <w:t>miejscu wskazanym przez uczestnika Programu lub jego opiekuna, które otrzyma pozytywną opinię gminy/powiatu realizującego Program.</w:t>
      </w:r>
    </w:p>
    <w:p w:rsidR="00924749" w:rsidRPr="00931BF2" w:rsidRDefault="00924749" w:rsidP="00924749">
      <w:pPr>
        <w:pStyle w:val="NormalnyWeb"/>
        <w:spacing w:before="0" w:after="0"/>
        <w:rPr>
          <w:rFonts w:ascii="Times New Roman" w:hAnsi="Times New Roman" w:cs="Times New Roman"/>
          <w:sz w:val="19"/>
          <w:szCs w:val="19"/>
        </w:rPr>
      </w:pPr>
    </w:p>
    <w:p w:rsidR="00924749" w:rsidRPr="00931BF2" w:rsidRDefault="00924749" w:rsidP="00924749">
      <w:pPr>
        <w:pStyle w:val="NormalnyWeb"/>
        <w:spacing w:before="0" w:after="0"/>
        <w:rPr>
          <w:rFonts w:ascii="Times New Roman" w:hAnsi="Times New Roman" w:cs="Times New Roman"/>
          <w:sz w:val="19"/>
          <w:szCs w:val="19"/>
        </w:rPr>
      </w:pPr>
      <w:r w:rsidRPr="00931BF2">
        <w:rPr>
          <w:rFonts w:ascii="Times New Roman" w:hAnsi="Times New Roman" w:cs="Times New Roman"/>
          <w:sz w:val="19"/>
          <w:szCs w:val="19"/>
        </w:rPr>
        <w:t>**Do Karty zgłoszenia należy dołączyć kserokopię aktualnego orzeczenia o stopniu niepełnosprawności/o niepełnosprawności.</w:t>
      </w:r>
    </w:p>
    <w:p w:rsidR="007C764F" w:rsidRPr="0080564D" w:rsidRDefault="007C764F" w:rsidP="00486335">
      <w:pPr>
        <w:pStyle w:val="Nagwek1"/>
        <w:pageBreakBefore/>
        <w:numPr>
          <w:ilvl w:val="0"/>
          <w:numId w:val="0"/>
        </w:numPr>
        <w:tabs>
          <w:tab w:val="left" w:pos="432"/>
        </w:tabs>
        <w:ind w:left="720"/>
        <w:jc w:val="right"/>
        <w:rPr>
          <w:rFonts w:ascii="Times New Roman" w:hAnsi="Times New Roman" w:cs="Times New Roman"/>
          <w:sz w:val="20"/>
          <w:szCs w:val="20"/>
        </w:rPr>
      </w:pPr>
      <w:bookmarkStart w:id="5" w:name="_GoBack"/>
      <w:bookmarkEnd w:id="5"/>
      <w:r w:rsidRPr="0080564D">
        <w:rPr>
          <w:rFonts w:ascii="Times New Roman" w:hAnsi="Times New Roman" w:cs="Times New Roman"/>
          <w:b w:val="0"/>
          <w:sz w:val="18"/>
          <w:szCs w:val="18"/>
        </w:rPr>
        <w:lastRenderedPageBreak/>
        <w:t xml:space="preserve">Załącznik </w:t>
      </w:r>
      <w:r w:rsidR="00EE4113">
        <w:rPr>
          <w:rFonts w:ascii="Times New Roman" w:hAnsi="Times New Roman" w:cs="Times New Roman"/>
          <w:b w:val="0"/>
          <w:sz w:val="18"/>
          <w:szCs w:val="18"/>
        </w:rPr>
        <w:t>N</w:t>
      </w:r>
      <w:r w:rsidRPr="0080564D">
        <w:rPr>
          <w:rFonts w:ascii="Times New Roman" w:hAnsi="Times New Roman" w:cs="Times New Roman"/>
          <w:b w:val="0"/>
          <w:sz w:val="18"/>
          <w:szCs w:val="18"/>
        </w:rPr>
        <w:t>r 2</w:t>
      </w:r>
      <w:r w:rsidR="00DF042C" w:rsidRPr="0080564D">
        <w:rPr>
          <w:rFonts w:ascii="Times New Roman" w:hAnsi="Times New Roman" w:cs="Times New Roman"/>
          <w:sz w:val="18"/>
          <w:szCs w:val="18"/>
        </w:rPr>
        <w:t xml:space="preserve"> </w:t>
      </w:r>
      <w:r w:rsidR="00DF042C" w:rsidRPr="0080564D">
        <w:rPr>
          <w:rFonts w:ascii="Times New Roman" w:hAnsi="Times New Roman" w:cs="Times New Roman"/>
          <w:b w:val="0"/>
          <w:sz w:val="18"/>
          <w:szCs w:val="18"/>
        </w:rPr>
        <w:t>do umowy Nr ……………….</w:t>
      </w:r>
    </w:p>
    <w:p w:rsidR="00924749" w:rsidRPr="0080564D" w:rsidRDefault="00924749" w:rsidP="00924749">
      <w:pPr>
        <w:pStyle w:val="NormalnyWeb"/>
        <w:spacing w:after="0"/>
        <w:jc w:val="right"/>
        <w:rPr>
          <w:rFonts w:ascii="Times New Roman" w:hAnsi="Times New Roman" w:cs="Times New Roman"/>
          <w:b/>
          <w:bCs/>
          <w:i/>
          <w:iCs/>
          <w:sz w:val="24"/>
          <w:szCs w:val="24"/>
        </w:rPr>
      </w:pPr>
      <w:r w:rsidRPr="0080564D">
        <w:rPr>
          <w:rFonts w:ascii="Times New Roman" w:hAnsi="Times New Roman" w:cs="Times New Roman"/>
          <w:sz w:val="22"/>
          <w:szCs w:val="22"/>
        </w:rPr>
        <w:t>Data założenia: ….........................................</w:t>
      </w:r>
    </w:p>
    <w:p w:rsidR="00924749" w:rsidRPr="0080564D" w:rsidRDefault="00924749" w:rsidP="00924749">
      <w:pPr>
        <w:pStyle w:val="NormalnyWeb"/>
        <w:spacing w:after="0" w:line="360" w:lineRule="auto"/>
        <w:jc w:val="center"/>
        <w:rPr>
          <w:rFonts w:ascii="Times New Roman" w:hAnsi="Times New Roman"/>
        </w:rPr>
      </w:pPr>
      <w:r w:rsidRPr="0080564D">
        <w:rPr>
          <w:rFonts w:ascii="Times New Roman" w:hAnsi="Times New Roman"/>
          <w:b/>
          <w:bCs/>
          <w:sz w:val="22"/>
          <w:szCs w:val="22"/>
        </w:rPr>
        <w:t>Karta informacyjna osoby niepełnosprawnej</w:t>
      </w:r>
    </w:p>
    <w:tbl>
      <w:tblPr>
        <w:tblW w:w="1009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940"/>
        <w:gridCol w:w="728"/>
        <w:gridCol w:w="2081"/>
        <w:gridCol w:w="3346"/>
      </w:tblGrid>
      <w:tr w:rsidR="00924749" w:rsidRPr="0080564D" w:rsidTr="00F468B5">
        <w:trPr>
          <w:trHeight w:val="990"/>
          <w:tblCellSpacing w:w="0" w:type="dxa"/>
          <w:jc w:val="center"/>
        </w:trPr>
        <w:tc>
          <w:tcPr>
            <w:tcW w:w="3940" w:type="dxa"/>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u w:val="single"/>
              </w:rPr>
              <w:t>Nazwisko i imię</w:t>
            </w:r>
            <w:r w:rsidRPr="00931BF2">
              <w:rPr>
                <w:rFonts w:ascii="Times New Roman" w:hAnsi="Times New Roman"/>
                <w:b/>
                <w:i/>
                <w:iCs/>
                <w:u w:val="single"/>
              </w:rPr>
              <w:br/>
            </w:r>
          </w:p>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rPr>
              <w:t>…………………………………</w:t>
            </w:r>
          </w:p>
          <w:p w:rsidR="00924749" w:rsidRPr="00931BF2" w:rsidRDefault="00924749" w:rsidP="00F468B5">
            <w:pPr>
              <w:spacing w:before="100" w:beforeAutospacing="1"/>
              <w:jc w:val="center"/>
              <w:rPr>
                <w:rFonts w:ascii="Times New Roman" w:hAnsi="Times New Roman"/>
                <w:b/>
                <w:bCs/>
                <w:i/>
                <w:iCs/>
              </w:rPr>
            </w:pPr>
            <w:r w:rsidRPr="00931BF2">
              <w:rPr>
                <w:rFonts w:ascii="Times New Roman" w:hAnsi="Times New Roman"/>
                <w:b/>
                <w:bCs/>
                <w:i/>
                <w:iCs/>
                <w:u w:val="single"/>
              </w:rPr>
              <w:t>Tel:</w:t>
            </w:r>
          </w:p>
          <w:p w:rsidR="00924749" w:rsidRPr="00931BF2" w:rsidRDefault="00924749" w:rsidP="00F468B5">
            <w:pPr>
              <w:spacing w:before="100" w:beforeAutospacing="1" w:after="119"/>
              <w:jc w:val="center"/>
              <w:rPr>
                <w:rFonts w:ascii="Times New Roman" w:hAnsi="Times New Roman"/>
                <w:b/>
                <w:bCs/>
                <w:i/>
                <w:iCs/>
                <w:sz w:val="24"/>
                <w:szCs w:val="24"/>
              </w:rPr>
            </w:pPr>
            <w:r w:rsidRPr="00931BF2">
              <w:rPr>
                <w:rFonts w:ascii="Times New Roman" w:hAnsi="Times New Roman"/>
                <w:b/>
                <w:bCs/>
                <w:i/>
                <w:iCs/>
              </w:rPr>
              <w:t>….......................</w:t>
            </w:r>
          </w:p>
        </w:tc>
        <w:tc>
          <w:tcPr>
            <w:tcW w:w="2809" w:type="dxa"/>
            <w:gridSpan w:val="2"/>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ind w:firstLine="0"/>
              <w:jc w:val="center"/>
              <w:rPr>
                <w:rFonts w:ascii="Times New Roman" w:hAnsi="Times New Roman"/>
                <w:b/>
                <w:i/>
                <w:iCs/>
              </w:rPr>
            </w:pPr>
            <w:r w:rsidRPr="00931BF2">
              <w:rPr>
                <w:rFonts w:ascii="Times New Roman" w:hAnsi="Times New Roman"/>
                <w:b/>
                <w:i/>
                <w:iCs/>
                <w:u w:val="single"/>
              </w:rPr>
              <w:t>Data urodzenia</w:t>
            </w:r>
          </w:p>
          <w:p w:rsidR="00924749" w:rsidRPr="00931BF2" w:rsidRDefault="00924749" w:rsidP="00F468B5">
            <w:pPr>
              <w:spacing w:before="100" w:beforeAutospacing="1"/>
              <w:jc w:val="center"/>
              <w:rPr>
                <w:rFonts w:ascii="Times New Roman" w:hAnsi="Times New Roman"/>
                <w:b/>
                <w:bCs/>
                <w:i/>
                <w:iCs/>
              </w:rPr>
            </w:pPr>
          </w:p>
          <w:p w:rsidR="00924749" w:rsidRPr="00931BF2" w:rsidRDefault="00924749" w:rsidP="00F468B5">
            <w:pPr>
              <w:spacing w:before="100" w:beforeAutospacing="1" w:after="119"/>
              <w:jc w:val="center"/>
              <w:rPr>
                <w:rFonts w:ascii="Times New Roman" w:hAnsi="Times New Roman"/>
                <w:b/>
                <w:bCs/>
                <w:i/>
                <w:iCs/>
                <w:sz w:val="24"/>
                <w:szCs w:val="24"/>
              </w:rPr>
            </w:pPr>
          </w:p>
        </w:tc>
        <w:tc>
          <w:tcPr>
            <w:tcW w:w="3346" w:type="dxa"/>
            <w:tcBorders>
              <w:top w:val="outset" w:sz="6" w:space="0" w:color="000000"/>
              <w:left w:val="outset" w:sz="6" w:space="0" w:color="000000"/>
              <w:bottom w:val="outset" w:sz="6" w:space="0" w:color="000000"/>
              <w:right w:val="outset" w:sz="6" w:space="0" w:color="000000"/>
            </w:tcBorders>
          </w:tcPr>
          <w:p w:rsidR="00924749" w:rsidRPr="00931BF2" w:rsidRDefault="00924749" w:rsidP="00F468B5">
            <w:pPr>
              <w:spacing w:before="100" w:beforeAutospacing="1"/>
              <w:jc w:val="center"/>
              <w:rPr>
                <w:rFonts w:ascii="Times New Roman" w:hAnsi="Times New Roman"/>
                <w:b/>
                <w:i/>
                <w:iCs/>
              </w:rPr>
            </w:pPr>
            <w:r w:rsidRPr="00931BF2">
              <w:rPr>
                <w:rFonts w:ascii="Times New Roman" w:hAnsi="Times New Roman"/>
                <w:b/>
                <w:i/>
                <w:iCs/>
                <w:u w:val="single"/>
              </w:rPr>
              <w:t>Adres zamieszkania</w:t>
            </w:r>
          </w:p>
          <w:p w:rsidR="00924749" w:rsidRPr="00931BF2" w:rsidRDefault="00924749" w:rsidP="00F468B5">
            <w:pPr>
              <w:spacing w:before="100" w:beforeAutospacing="1"/>
              <w:jc w:val="center"/>
              <w:rPr>
                <w:rFonts w:ascii="Times New Roman" w:hAnsi="Times New Roman"/>
                <w:b/>
                <w:bCs/>
                <w:i/>
                <w:iCs/>
              </w:rPr>
            </w:pPr>
            <w:r w:rsidRPr="00931BF2">
              <w:rPr>
                <w:rFonts w:ascii="Times New Roman" w:hAnsi="Times New Roman"/>
                <w:b/>
                <w:bCs/>
                <w:i/>
                <w:iCs/>
              </w:rPr>
              <w:t>Ostrowiec Św.</w:t>
            </w:r>
          </w:p>
          <w:p w:rsidR="00924749" w:rsidRPr="00931BF2" w:rsidRDefault="00924749" w:rsidP="00F468B5">
            <w:pPr>
              <w:spacing w:before="100" w:beforeAutospacing="1" w:after="119"/>
              <w:jc w:val="center"/>
              <w:rPr>
                <w:rFonts w:ascii="Times New Roman" w:hAnsi="Times New Roman"/>
                <w:b/>
                <w:bCs/>
                <w:i/>
                <w:iCs/>
                <w:sz w:val="24"/>
                <w:szCs w:val="24"/>
              </w:rPr>
            </w:pPr>
            <w:r w:rsidRPr="00931BF2">
              <w:rPr>
                <w:rFonts w:ascii="Times New Roman" w:hAnsi="Times New Roman"/>
                <w:b/>
                <w:bCs/>
                <w:i/>
                <w:iCs/>
              </w:rPr>
              <w:t>ul. …...........................</w:t>
            </w:r>
          </w:p>
        </w:tc>
      </w:tr>
      <w:tr w:rsidR="00924749" w:rsidRPr="0080564D" w:rsidTr="00F468B5">
        <w:trPr>
          <w:tblCellSpacing w:w="0" w:type="dxa"/>
          <w:jc w:val="center"/>
        </w:trPr>
        <w:tc>
          <w:tcPr>
            <w:tcW w:w="6749" w:type="dxa"/>
            <w:gridSpan w:val="3"/>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Dane opiekuna prawnego/faktycznego osoby niepełnosprawnej:</w:t>
            </w:r>
          </w:p>
          <w:p w:rsidR="00924749" w:rsidRPr="0080564D" w:rsidRDefault="00924749" w:rsidP="00F468B5">
            <w:pPr>
              <w:spacing w:before="100" w:beforeAutospacing="1"/>
              <w:rPr>
                <w:rFonts w:ascii="Times New Roman" w:hAnsi="Times New Roman"/>
              </w:rPr>
            </w:pPr>
            <w:r w:rsidRPr="0080564D">
              <w:rPr>
                <w:rFonts w:ascii="Times New Roman" w:hAnsi="Times New Roman"/>
                <w:i/>
                <w:iCs/>
              </w:rPr>
              <w:t xml:space="preserve">córka: </w:t>
            </w:r>
            <w:r>
              <w:rPr>
                <w:rFonts w:ascii="Times New Roman" w:hAnsi="Times New Roman"/>
                <w:i/>
                <w:iCs/>
              </w:rPr>
              <w:t>………………</w:t>
            </w:r>
          </w:p>
          <w:p w:rsidR="00924749" w:rsidRPr="0080564D" w:rsidRDefault="00924749" w:rsidP="00F468B5">
            <w:pPr>
              <w:spacing w:before="100" w:beforeAutospacing="1"/>
              <w:rPr>
                <w:rFonts w:ascii="Times New Roman" w:hAnsi="Times New Roman"/>
              </w:rPr>
            </w:pPr>
            <w:r w:rsidRPr="0080564D">
              <w:rPr>
                <w:rFonts w:ascii="Times New Roman" w:hAnsi="Times New Roman"/>
                <w:i/>
                <w:iCs/>
              </w:rPr>
              <w:t>wnuk:</w:t>
            </w:r>
            <w:r>
              <w:rPr>
                <w:rFonts w:ascii="Times New Roman" w:hAnsi="Times New Roman"/>
                <w:i/>
                <w:iCs/>
              </w:rPr>
              <w:t xml:space="preserve"> ………………</w:t>
            </w:r>
          </w:p>
          <w:p w:rsidR="00924749" w:rsidRPr="0080564D" w:rsidRDefault="00924749" w:rsidP="00F468B5">
            <w:pPr>
              <w:spacing w:before="100" w:beforeAutospacing="1" w:after="119"/>
              <w:rPr>
                <w:rFonts w:ascii="Times New Roman" w:hAnsi="Times New Roman"/>
                <w:sz w:val="24"/>
                <w:szCs w:val="24"/>
              </w:rPr>
            </w:pPr>
            <w:r w:rsidRPr="0080564D">
              <w:rPr>
                <w:rFonts w:ascii="Times New Roman" w:hAnsi="Times New Roman"/>
                <w:i/>
                <w:iCs/>
              </w:rPr>
              <w:t>siostra:</w:t>
            </w:r>
            <w:r>
              <w:rPr>
                <w:rFonts w:ascii="Times New Roman" w:hAnsi="Times New Roman"/>
                <w:i/>
                <w:iCs/>
              </w:rPr>
              <w:t xml:space="preserve"> ………………</w:t>
            </w:r>
          </w:p>
        </w:tc>
        <w:tc>
          <w:tcPr>
            <w:tcW w:w="3346" w:type="dxa"/>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Informacje na temat ograniczeń osoby niepełnosprawnej w zakresie komunikowania się lub poruszania (uzyskane na podstawie wypełnionej karty zgłoszenia do Programu):</w:t>
            </w:r>
          </w:p>
          <w:p w:rsidR="00924749" w:rsidRPr="0080564D" w:rsidRDefault="00924749" w:rsidP="00F468B5">
            <w:pPr>
              <w:spacing w:before="100" w:beforeAutospacing="1" w:after="119"/>
              <w:rPr>
                <w:rFonts w:ascii="Times New Roman" w:hAnsi="Times New Roman"/>
                <w:sz w:val="24"/>
                <w:szCs w:val="24"/>
              </w:rPr>
            </w:pPr>
            <w:r w:rsidRPr="0080564D">
              <w:rPr>
                <w:rFonts w:ascii="Times New Roman" w:hAnsi="Times New Roman"/>
              </w:rPr>
              <w:t>…</w:t>
            </w:r>
            <w:r w:rsidRPr="0080564D">
              <w:rPr>
                <w:rFonts w:ascii="Times New Roman" w:hAnsi="Times New Roman"/>
                <w:i/>
                <w:iCs/>
              </w:rPr>
              <w:t>..….......................................................</w:t>
            </w: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rPr>
              <w:t>Przychodnia rodzinna/specjalistyczna:</w:t>
            </w:r>
          </w:p>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10095" w:type="dxa"/>
            <w:gridSpan w:val="4"/>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Informacje uzyskane od lekarza/pielęgniarki wypełniających Kartę oceny stanu dziecka./osoby niepełnosprawnej wg zmodyfikowanej skali FIM (załącznik do Programu „Opieka wytchnieniowa”-edycja 2020</w:t>
            </w:r>
          </w:p>
          <w:p w:rsidR="00924749" w:rsidRPr="0080564D" w:rsidRDefault="00924749"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Liczba punktów ……………………………………..….</w:t>
            </w:r>
          </w:p>
          <w:p w:rsidR="00924749" w:rsidRPr="0080564D" w:rsidRDefault="00924749" w:rsidP="00D915F2">
            <w:pPr>
              <w:numPr>
                <w:ilvl w:val="1"/>
                <w:numId w:val="28"/>
              </w:numPr>
              <w:suppressAutoHyphens w:val="0"/>
              <w:spacing w:before="100" w:beforeAutospacing="1"/>
              <w:rPr>
                <w:rFonts w:ascii="Times New Roman" w:hAnsi="Times New Roman"/>
              </w:rPr>
            </w:pPr>
            <w:r w:rsidRPr="0080564D">
              <w:rPr>
                <w:rFonts w:ascii="Times New Roman" w:hAnsi="Times New Roman"/>
                <w:i/>
                <w:iCs/>
              </w:rPr>
              <w:t>Nazwisko lekarza /pielęgniarki…………………….…</w:t>
            </w:r>
          </w:p>
          <w:p w:rsidR="00924749" w:rsidRPr="0080564D" w:rsidRDefault="00924749" w:rsidP="00D915F2">
            <w:pPr>
              <w:numPr>
                <w:ilvl w:val="1"/>
                <w:numId w:val="28"/>
              </w:numPr>
              <w:suppressAutoHyphens w:val="0"/>
              <w:spacing w:before="100" w:beforeAutospacing="1" w:after="119"/>
              <w:rPr>
                <w:rFonts w:ascii="Times New Roman" w:hAnsi="Times New Roman"/>
                <w:sz w:val="24"/>
                <w:szCs w:val="24"/>
              </w:rPr>
            </w:pPr>
            <w:r w:rsidRPr="0080564D">
              <w:rPr>
                <w:rFonts w:ascii="Times New Roman" w:hAnsi="Times New Roman"/>
                <w:i/>
                <w:iCs/>
              </w:rPr>
              <w:t>Nazwa przychodni …………………………………….</w:t>
            </w:r>
          </w:p>
          <w:p w:rsidR="00924749" w:rsidRPr="0080564D" w:rsidRDefault="00924749" w:rsidP="00F468B5">
            <w:pPr>
              <w:spacing w:before="100" w:beforeAutospacing="1" w:after="119"/>
              <w:rPr>
                <w:rFonts w:ascii="Times New Roman" w:hAnsi="Times New Roman"/>
                <w:sz w:val="24"/>
                <w:szCs w:val="24"/>
              </w:rPr>
            </w:pPr>
          </w:p>
        </w:tc>
      </w:tr>
      <w:tr w:rsidR="00924749" w:rsidRPr="0080564D" w:rsidTr="00F468B5">
        <w:trPr>
          <w:tblCellSpacing w:w="0" w:type="dxa"/>
          <w:jc w:val="center"/>
        </w:trPr>
        <w:tc>
          <w:tcPr>
            <w:tcW w:w="4668" w:type="dxa"/>
            <w:gridSpan w:val="2"/>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Data rozpoczęcia usługi opieki wytchnieniowej</w:t>
            </w:r>
            <w:r w:rsidRPr="0080564D">
              <w:rPr>
                <w:rFonts w:ascii="Times New Roman" w:hAnsi="Times New Roman"/>
                <w:i/>
                <w:iCs/>
              </w:rPr>
              <w:t>: …................</w:t>
            </w:r>
            <w:r w:rsidRPr="0080564D">
              <w:rPr>
                <w:rFonts w:ascii="Times New Roman" w:hAnsi="Times New Roman"/>
                <w:b/>
                <w:bCs/>
                <w:i/>
                <w:iCs/>
              </w:rPr>
              <w:t xml:space="preserve"> r.</w:t>
            </w:r>
          </w:p>
          <w:p w:rsidR="00924749" w:rsidRPr="0080564D" w:rsidRDefault="00924749" w:rsidP="00F468B5">
            <w:pPr>
              <w:spacing w:before="100" w:beforeAutospacing="1" w:after="119"/>
              <w:rPr>
                <w:rFonts w:ascii="Times New Roman" w:hAnsi="Times New Roman"/>
                <w:sz w:val="24"/>
                <w:szCs w:val="24"/>
              </w:rPr>
            </w:pPr>
          </w:p>
        </w:tc>
        <w:tc>
          <w:tcPr>
            <w:tcW w:w="5427" w:type="dxa"/>
            <w:gridSpan w:val="2"/>
            <w:tcBorders>
              <w:top w:val="outset" w:sz="6" w:space="0" w:color="000000"/>
              <w:left w:val="outset" w:sz="6" w:space="0" w:color="000000"/>
              <w:bottom w:val="outset" w:sz="6" w:space="0" w:color="000000"/>
              <w:right w:val="outset" w:sz="6" w:space="0" w:color="000000"/>
            </w:tcBorders>
          </w:tcPr>
          <w:p w:rsidR="00924749" w:rsidRPr="0080564D" w:rsidRDefault="00924749" w:rsidP="00F468B5">
            <w:pPr>
              <w:spacing w:before="100" w:beforeAutospacing="1"/>
              <w:rPr>
                <w:rFonts w:ascii="Times New Roman" w:hAnsi="Times New Roman"/>
              </w:rPr>
            </w:pPr>
            <w:r w:rsidRPr="0080564D">
              <w:rPr>
                <w:rFonts w:ascii="Times New Roman" w:hAnsi="Times New Roman"/>
                <w:i/>
                <w:iCs/>
                <w:u w:val="single"/>
              </w:rPr>
              <w:t>Dzienny/tygodniowy wymiar usługi opieki wytchnieniowej:</w:t>
            </w:r>
            <w:r w:rsidRPr="0080564D">
              <w:rPr>
                <w:rFonts w:ascii="Times New Roman" w:hAnsi="Times New Roman"/>
                <w:i/>
                <w:iCs/>
              </w:rPr>
              <w:t xml:space="preserve"> …....... </w:t>
            </w:r>
            <w:r w:rsidRPr="0080564D">
              <w:rPr>
                <w:rFonts w:ascii="Times New Roman" w:hAnsi="Times New Roman"/>
                <w:b/>
                <w:bCs/>
                <w:i/>
                <w:iCs/>
              </w:rPr>
              <w:t>godziny</w:t>
            </w:r>
          </w:p>
          <w:p w:rsidR="00924749" w:rsidRPr="0080564D" w:rsidRDefault="00924749" w:rsidP="00F468B5">
            <w:pPr>
              <w:spacing w:before="100" w:beforeAutospacing="1" w:after="119"/>
              <w:rPr>
                <w:rFonts w:ascii="Times New Roman" w:hAnsi="Times New Roman"/>
                <w:sz w:val="24"/>
                <w:szCs w:val="24"/>
              </w:rPr>
            </w:pPr>
          </w:p>
        </w:tc>
      </w:tr>
    </w:tbl>
    <w:p w:rsidR="007C764F" w:rsidRPr="0080564D" w:rsidRDefault="007C764F">
      <w:pPr>
        <w:pStyle w:val="Standard"/>
        <w:rPr>
          <w:rFonts w:cs="Times New Roman"/>
          <w:sz w:val="20"/>
          <w:szCs w:val="20"/>
        </w:rPr>
      </w:pPr>
    </w:p>
    <w:p w:rsidR="007C764F" w:rsidRPr="0080564D" w:rsidRDefault="007C764F">
      <w:pPr>
        <w:pStyle w:val="Bezodstpw"/>
        <w:pageBreakBefore/>
        <w:jc w:val="right"/>
        <w:rPr>
          <w:rFonts w:ascii="Times New Roman" w:hAnsi="Times New Roman"/>
          <w:b/>
          <w:bCs/>
        </w:rPr>
      </w:pPr>
      <w:r w:rsidRPr="0080564D">
        <w:rPr>
          <w:rFonts w:ascii="Times New Roman" w:hAnsi="Times New Roman" w:cs="Times New Roman"/>
          <w:sz w:val="18"/>
          <w:szCs w:val="18"/>
        </w:rPr>
        <w:lastRenderedPageBreak/>
        <w:t xml:space="preserve">Załącznik </w:t>
      </w:r>
      <w:r w:rsidR="00EE4113">
        <w:rPr>
          <w:rFonts w:ascii="Times New Roman" w:hAnsi="Times New Roman" w:cs="Times New Roman"/>
          <w:sz w:val="18"/>
          <w:szCs w:val="18"/>
        </w:rPr>
        <w:t>N</w:t>
      </w:r>
      <w:r w:rsidRPr="0080564D">
        <w:rPr>
          <w:rFonts w:ascii="Times New Roman" w:hAnsi="Times New Roman" w:cs="Times New Roman"/>
          <w:sz w:val="18"/>
          <w:szCs w:val="18"/>
        </w:rPr>
        <w:t>r 3</w:t>
      </w:r>
      <w:r w:rsidR="00DF042C" w:rsidRPr="0080564D">
        <w:rPr>
          <w:rFonts w:ascii="Times New Roman" w:hAnsi="Times New Roman" w:cs="Times New Roman"/>
          <w:sz w:val="18"/>
          <w:szCs w:val="18"/>
        </w:rPr>
        <w:t xml:space="preserve"> do umowy Nr ……………….</w:t>
      </w:r>
    </w:p>
    <w:p w:rsidR="00924749" w:rsidRPr="0080564D" w:rsidRDefault="00924749" w:rsidP="00924749">
      <w:pPr>
        <w:pStyle w:val="NormalnyWeb"/>
        <w:spacing w:after="0"/>
        <w:jc w:val="both"/>
        <w:rPr>
          <w:rFonts w:ascii="Times New Roman" w:hAnsi="Times New Roman" w:cs="Times New Roman"/>
          <w:sz w:val="18"/>
          <w:szCs w:val="18"/>
        </w:rPr>
      </w:pPr>
      <w:r w:rsidRPr="0080564D">
        <w:rPr>
          <w:rFonts w:ascii="Times New Roman" w:hAnsi="Times New Roman" w:cs="Times New Roman"/>
          <w:sz w:val="20"/>
          <w:szCs w:val="20"/>
        </w:rPr>
        <w:t>Ostrowiec Św. dnia</w:t>
      </w:r>
      <w:r w:rsidRPr="0080564D">
        <w:rPr>
          <w:rFonts w:ascii="Times New Roman" w:hAnsi="Times New Roman" w:cs="Times New Roman"/>
        </w:rPr>
        <w:t xml:space="preserve"> …....................................</w:t>
      </w:r>
    </w:p>
    <w:p w:rsidR="00924749" w:rsidRPr="0080564D" w:rsidRDefault="00924749" w:rsidP="00924749">
      <w:pPr>
        <w:pStyle w:val="NormalnyWeb"/>
        <w:spacing w:after="0"/>
        <w:rPr>
          <w:rFonts w:ascii="Times New Roman" w:hAnsi="Times New Roman" w:cs="Times New Roman"/>
          <w:b/>
          <w:bCs/>
          <w:sz w:val="20"/>
          <w:szCs w:val="20"/>
        </w:rPr>
      </w:pPr>
      <w:r w:rsidRPr="0080564D">
        <w:rPr>
          <w:rFonts w:ascii="Times New Roman" w:hAnsi="Times New Roman" w:cs="Times New Roman"/>
          <w:sz w:val="18"/>
          <w:szCs w:val="18"/>
        </w:rPr>
        <w:t>(imię i nazwisko opiekuna/członka rodziny)</w:t>
      </w:r>
    </w:p>
    <w:p w:rsidR="00924749" w:rsidRPr="0080564D" w:rsidRDefault="00924749" w:rsidP="00924749">
      <w:pPr>
        <w:pStyle w:val="NormalnyWeb"/>
        <w:spacing w:before="0" w:after="0"/>
        <w:jc w:val="center"/>
        <w:rPr>
          <w:rFonts w:ascii="Times New Roman" w:hAnsi="Times New Roman" w:cs="Times New Roman"/>
          <w:b/>
          <w:bCs/>
          <w:sz w:val="24"/>
          <w:szCs w:val="24"/>
        </w:rPr>
      </w:pPr>
      <w:r w:rsidRPr="0080564D">
        <w:rPr>
          <w:rFonts w:ascii="Times New Roman" w:hAnsi="Times New Roman" w:cs="Times New Roman"/>
          <w:b/>
          <w:bCs/>
          <w:sz w:val="24"/>
          <w:szCs w:val="24"/>
        </w:rPr>
        <w:t>ZAKRES WSPARCIA W RAMACH USŁUGI OPIEKI WYTCHNIENIOWEJ</w:t>
      </w:r>
    </w:p>
    <w:p w:rsidR="00924749" w:rsidRPr="0080564D" w:rsidRDefault="00924749" w:rsidP="00924749">
      <w:pPr>
        <w:pStyle w:val="NormalnyWeb"/>
        <w:spacing w:before="0" w:after="0"/>
        <w:jc w:val="center"/>
        <w:rPr>
          <w:rFonts w:ascii="Times New Roman" w:hAnsi="Times New Roman" w:cs="Times New Roman"/>
          <w:i/>
          <w:iCs/>
          <w:sz w:val="24"/>
          <w:szCs w:val="24"/>
        </w:rPr>
      </w:pPr>
      <w:r w:rsidRPr="0080564D">
        <w:rPr>
          <w:rFonts w:ascii="Times New Roman" w:hAnsi="Times New Roman" w:cs="Times New Roman"/>
          <w:b/>
          <w:bCs/>
          <w:sz w:val="24"/>
          <w:szCs w:val="24"/>
        </w:rPr>
        <w:t>dla świadczeniobiorcy: …...............................................................................................</w:t>
      </w:r>
    </w:p>
    <w:p w:rsidR="00924749" w:rsidRPr="0080564D" w:rsidRDefault="00924749" w:rsidP="00924749">
      <w:pPr>
        <w:pStyle w:val="NormalnyWeb"/>
        <w:spacing w:before="0" w:after="0"/>
        <w:jc w:val="center"/>
        <w:rPr>
          <w:rFonts w:ascii="Times New Roman" w:hAnsi="Times New Roman" w:cs="Times New Roman"/>
          <w:sz w:val="24"/>
          <w:szCs w:val="24"/>
        </w:rPr>
      </w:pPr>
      <w:r w:rsidRPr="0080564D">
        <w:rPr>
          <w:rFonts w:ascii="Times New Roman" w:hAnsi="Times New Roman" w:cs="Times New Roman"/>
          <w:i/>
          <w:iCs/>
          <w:sz w:val="24"/>
          <w:szCs w:val="24"/>
        </w:rPr>
        <w:t>(imię i nazwisko osoby niepełnosprawnej/dziecka niepełnosprawnego)</w:t>
      </w:r>
    </w:p>
    <w:p w:rsidR="00924749" w:rsidRPr="0080564D" w:rsidRDefault="00924749" w:rsidP="00924749">
      <w:pPr>
        <w:pStyle w:val="Bezodstpw"/>
        <w:rPr>
          <w:rFonts w:ascii="Times New Roman" w:hAnsi="Times New Roman"/>
        </w:rPr>
      </w:pPr>
    </w:p>
    <w:p w:rsidR="00924749" w:rsidRPr="0080564D" w:rsidRDefault="00924749" w:rsidP="00924749">
      <w:pPr>
        <w:pStyle w:val="Bezodstpw"/>
        <w:rPr>
          <w:rFonts w:ascii="Times New Roman" w:hAnsi="Times New Roman"/>
        </w:rPr>
      </w:pPr>
      <w:r w:rsidRPr="0080564D">
        <w:rPr>
          <w:rFonts w:ascii="Times New Roman" w:hAnsi="Times New Roman"/>
          <w:b/>
          <w:bCs/>
          <w:u w:val="single"/>
        </w:rPr>
        <w:t>Usługi opiekuńcze</w:t>
      </w:r>
      <w:r w:rsidRPr="0080564D">
        <w:rPr>
          <w:rFonts w:ascii="Times New Roman" w:hAnsi="Times New Roman"/>
          <w:u w:val="single"/>
        </w:rPr>
        <w:t xml:space="preserve"> świadczone w ramach opieki wytchnieniowej obejmują następujący zakres:</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dokonywaniu bieżących porządków w używanej przez osobę niepełnoprawną części mieszkania (w zakresie jednego pokoju i kuchni),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utrzymaniu w czystości naczyń stołowych, kuchennych i innego sprzętu gospodarstwa domowego,</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przepierkach rzeczy osobistych i odzieży, pomoc w prasowaniu,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organizowaniu prania bielizny pościelowej,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przygotowaniu posiłku: śniadania, obiadu, kolacji,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słanie łóżka,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karmienie, czesanie, ubieranie, obcinanie paznokci,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przy myciu, kąpaniu,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zmiana bielizny pościelowej i osobistej,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układanie osoby niepełnosprawnej w łóżku, oklepywanie, zmiana pozycji,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podawanie basenu, kaczki,</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zmiana pampersów,</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zapobieganie powstawaniu odleżyn, nacieranie, oklepywanie,</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zamawianie wizyt lekarskich, realizacja recept,</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przy poruszaniu się po mieszkaniu,</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podtrzymywanie kontaktów z otoczeniem, towarzyszenie w czasie spacerów lub/i w czasie nieobecności członka rodziny lub opiekuna osoby niepełnosprawnej,</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dostępie do świadczeń zdrowotnych,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uzgadnianie i przestrzeganie terminów wizyt lekarskich, badań diagnostycznych,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wykupowaniu lub zamawianiu leków,</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dopilnowanie przyjmowania leków oraz obserwowanie ewentualnych skutków ubocznych ich stosowania,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w szczególnie uzasadnionych przypadkach zmiana opatrunków, pomoc w użyciu środków pomocniczych i materiałów medycznych, przedmiotów ortopedycznych, a także w utrzymaniu higieny,</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dotarciu do placówek służby zdrowia,</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pomoc w dotarciu do placówek rehabilitacyjnych,</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uczenie i rozwijanie umiejętności niezbędnych do samodzielnego życia, w tym zwłaszcza wspieranie, a także asystowanie w codziennych czynnościach życiowych, w szczególności takich jak: samoobsługa, dbałość o higienę i wygląd,</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 xml:space="preserve">utrzymanie kontaktu z domownikami, rówieśnikami oraz ze społecznością lokalną, </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wspólne organizowanie i spędzanie czasu wolnego,</w:t>
      </w:r>
    </w:p>
    <w:p w:rsidR="00924749" w:rsidRPr="002642F8" w:rsidRDefault="00924749" w:rsidP="00D915F2">
      <w:pPr>
        <w:pStyle w:val="Bezodstpw"/>
        <w:numPr>
          <w:ilvl w:val="0"/>
          <w:numId w:val="58"/>
        </w:numPr>
        <w:rPr>
          <w:rFonts w:ascii="Times New Roman" w:hAnsi="Times New Roman" w:cs="Times New Roman"/>
          <w:lang w:eastAsia="pl-PL"/>
        </w:rPr>
      </w:pPr>
      <w:r w:rsidRPr="002642F8">
        <w:rPr>
          <w:rFonts w:ascii="Times New Roman" w:hAnsi="Times New Roman" w:cs="Times New Roman"/>
          <w:lang w:eastAsia="pl-PL"/>
        </w:rPr>
        <w:t>ułatwianie dostępu do edukacji i kultury</w:t>
      </w:r>
    </w:p>
    <w:p w:rsidR="00924749" w:rsidRPr="0080564D" w:rsidRDefault="00924749" w:rsidP="00924749">
      <w:pPr>
        <w:pStyle w:val="NormalnyWeb"/>
        <w:suppressAutoHyphens w:val="0"/>
        <w:spacing w:before="0" w:after="0"/>
        <w:ind w:left="5664"/>
        <w:rPr>
          <w:rFonts w:ascii="Times New Roman" w:hAnsi="Times New Roman" w:cs="Times New Roman"/>
          <w:sz w:val="24"/>
          <w:szCs w:val="24"/>
        </w:rPr>
      </w:pPr>
      <w:r w:rsidRPr="0080564D">
        <w:rPr>
          <w:rFonts w:ascii="Times New Roman" w:hAnsi="Times New Roman" w:cs="Times New Roman"/>
          <w:sz w:val="24"/>
          <w:szCs w:val="24"/>
        </w:rPr>
        <w:br/>
        <w:t xml:space="preserve"> …...................…...........................</w:t>
      </w:r>
    </w:p>
    <w:p w:rsidR="00924749" w:rsidRPr="0080564D" w:rsidRDefault="00924749" w:rsidP="00924749">
      <w:pPr>
        <w:pStyle w:val="NormalnyWeb"/>
        <w:spacing w:before="0" w:after="0"/>
        <w:ind w:left="6027" w:firstLine="345"/>
        <w:rPr>
          <w:rFonts w:ascii="Times New Roman" w:hAnsi="Times New Roman" w:cs="Times New Roman"/>
          <w:sz w:val="24"/>
          <w:szCs w:val="24"/>
        </w:rPr>
      </w:pPr>
      <w:r w:rsidRPr="0080564D">
        <w:rPr>
          <w:rFonts w:ascii="Times New Roman" w:hAnsi="Times New Roman" w:cs="Times New Roman"/>
          <w:sz w:val="24"/>
          <w:szCs w:val="24"/>
        </w:rPr>
        <w:t>Podpis pracownika</w:t>
      </w:r>
    </w:p>
    <w:p w:rsidR="00924749" w:rsidRPr="0080564D" w:rsidRDefault="00924749" w:rsidP="00924749">
      <w:pPr>
        <w:pStyle w:val="NormalnyWeb"/>
        <w:spacing w:before="0" w:after="0"/>
        <w:rPr>
          <w:rFonts w:ascii="Times New Roman" w:hAnsi="Times New Roman" w:cs="Times New Roman"/>
          <w:sz w:val="24"/>
          <w:szCs w:val="24"/>
        </w:rPr>
      </w:pPr>
      <w:r w:rsidRPr="0080564D">
        <w:rPr>
          <w:rFonts w:ascii="Times New Roman" w:hAnsi="Times New Roman" w:cs="Times New Roman"/>
          <w:sz w:val="24"/>
          <w:szCs w:val="24"/>
        </w:rPr>
        <w:t>……………………………………………</w:t>
      </w:r>
    </w:p>
    <w:p w:rsidR="00924749" w:rsidRPr="0080564D" w:rsidRDefault="00924749" w:rsidP="00924749">
      <w:pPr>
        <w:pStyle w:val="NormalnyWeb"/>
        <w:spacing w:before="0" w:after="0"/>
        <w:rPr>
          <w:rFonts w:ascii="Times New Roman" w:hAnsi="Times New Roman" w:cs="Times New Roman"/>
          <w:color w:val="000000"/>
          <w:sz w:val="24"/>
          <w:szCs w:val="24"/>
        </w:rPr>
      </w:pPr>
      <w:r w:rsidRPr="0080564D">
        <w:rPr>
          <w:rFonts w:ascii="Times New Roman" w:hAnsi="Times New Roman" w:cs="Times New Roman"/>
          <w:sz w:val="24"/>
          <w:szCs w:val="24"/>
        </w:rPr>
        <w:t>(podpis osoby niepełnosprawnej/opiekuna</w:t>
      </w:r>
    </w:p>
    <w:p w:rsidR="007C764F" w:rsidRPr="0080564D" w:rsidRDefault="007C764F">
      <w:pPr>
        <w:spacing w:line="276" w:lineRule="auto"/>
        <w:jc w:val="both"/>
        <w:rPr>
          <w:rFonts w:ascii="Times New Roman" w:hAnsi="Times New Roman" w:cs="Times New Roman"/>
          <w:sz w:val="18"/>
          <w:szCs w:val="18"/>
        </w:rPr>
      </w:pP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r w:rsidRPr="0080564D">
        <w:rPr>
          <w:rFonts w:ascii="Times New Roman" w:hAnsi="Times New Roman"/>
          <w:sz w:val="20"/>
          <w:szCs w:val="20"/>
        </w:rPr>
        <w:tab/>
      </w:r>
    </w:p>
    <w:p w:rsidR="007C764F" w:rsidRPr="0080564D" w:rsidRDefault="007C764F">
      <w:pPr>
        <w:pageBreakBefore/>
        <w:suppressAutoHyphens w:val="0"/>
        <w:jc w:val="right"/>
        <w:rPr>
          <w:rFonts w:ascii="Times New Roman" w:hAnsi="Times New Roman" w:cs="Times New Roman"/>
          <w:b/>
        </w:rPr>
      </w:pPr>
      <w:r w:rsidRPr="0080564D">
        <w:rPr>
          <w:rFonts w:ascii="Times New Roman" w:hAnsi="Times New Roman" w:cs="Times New Roman"/>
          <w:sz w:val="18"/>
          <w:szCs w:val="18"/>
        </w:rPr>
        <w:lastRenderedPageBreak/>
        <w:t xml:space="preserve">Załącznik </w:t>
      </w:r>
      <w:r w:rsidR="00EE4113">
        <w:rPr>
          <w:rFonts w:ascii="Times New Roman" w:hAnsi="Times New Roman" w:cs="Times New Roman"/>
          <w:sz w:val="18"/>
          <w:szCs w:val="18"/>
        </w:rPr>
        <w:t>N</w:t>
      </w:r>
      <w:r w:rsidRPr="0080564D">
        <w:rPr>
          <w:rFonts w:ascii="Times New Roman" w:hAnsi="Times New Roman" w:cs="Times New Roman"/>
          <w:sz w:val="18"/>
          <w:szCs w:val="18"/>
        </w:rPr>
        <w:t>r 4</w:t>
      </w:r>
      <w:r w:rsidR="00DF042C" w:rsidRPr="0080564D">
        <w:rPr>
          <w:rFonts w:ascii="Times New Roman" w:hAnsi="Times New Roman" w:cs="Times New Roman"/>
          <w:sz w:val="18"/>
          <w:szCs w:val="18"/>
        </w:rPr>
        <w:t xml:space="preserve"> do umowy Nr ……………….</w:t>
      </w:r>
    </w:p>
    <w:p w:rsidR="00924749" w:rsidRPr="0080564D" w:rsidRDefault="00924749" w:rsidP="00924749">
      <w:pPr>
        <w:pStyle w:val="Bezodstpw"/>
        <w:jc w:val="center"/>
        <w:rPr>
          <w:rFonts w:ascii="Times New Roman" w:eastAsia="Times New Roman" w:hAnsi="Times New Roman"/>
          <w:sz w:val="24"/>
          <w:szCs w:val="24"/>
          <w:lang w:eastAsia="pl-PL"/>
        </w:rPr>
      </w:pPr>
      <w:r w:rsidRPr="0080564D">
        <w:rPr>
          <w:rFonts w:ascii="Times New Roman" w:eastAsia="Times New Roman" w:hAnsi="Times New Roman"/>
          <w:b/>
          <w:bCs/>
          <w:lang w:eastAsia="pl-PL"/>
        </w:rPr>
        <w:t>Wzór Karty realizacji Programu „Opieka wytchnieniowa" – edycja 2020</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1. Karta miesięcznego wykonania opieki wytchnieniowej Nr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2. Imię i nazwisko osoby niepełnosprawnej lub członka rodziny/opiekuna osoby niepełnosprawnej objętej opieką wytchnieniową: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3. Adres: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4. Imię i nazwisko osoby świadczącej opiekę wytchnieniową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5. Rozliczenie wykonania opieki wytchnieniowej w okresie od …………………… do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6. Opieka wytchnieniowa przyznana w formie: dziennej, całodobowej, specjalistycznego poradnictwa*</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7. Opieka wytchnieniowa przyznana w wymiarze: ..………………………………….…….……….….</w:t>
      </w:r>
    </w:p>
    <w:p w:rsidR="00924749" w:rsidRPr="0080564D" w:rsidRDefault="00924749" w:rsidP="00924749">
      <w:pPr>
        <w:pStyle w:val="Bezodstpw"/>
        <w:spacing w:line="276" w:lineRule="auto"/>
        <w:rPr>
          <w:rFonts w:ascii="Times New Roman" w:hAnsi="Times New Roman"/>
          <w:sz w:val="24"/>
          <w:szCs w:val="24"/>
          <w:lang w:eastAsia="pl-PL"/>
        </w:rPr>
      </w:pPr>
      <w:r w:rsidRPr="0080564D">
        <w:rPr>
          <w:rFonts w:ascii="Times New Roman" w:hAnsi="Times New Roman"/>
          <w:lang w:eastAsia="pl-PL"/>
        </w:rPr>
        <w:t>8. Miejsce realizacji usług opieki wytchnieniowej…………………………………………………….…</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05"/>
        <w:gridCol w:w="2147"/>
        <w:gridCol w:w="2466"/>
        <w:gridCol w:w="1979"/>
        <w:gridCol w:w="2768"/>
      </w:tblGrid>
      <w:tr w:rsidR="00924749" w:rsidRPr="0080564D" w:rsidTr="00F468B5">
        <w:trPr>
          <w:trHeight w:val="567"/>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Lp.</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Data wykonywania opieki wytchnieniowej</w:t>
            </w: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Wykonano opiekę wytchnieniową</w:t>
            </w:r>
          </w:p>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od godz. …</w:t>
            </w:r>
          </w:p>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do godz. …</w:t>
            </w: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Liczba godzin wykonanej opieki wytchnieniowej</w:t>
            </w: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pStyle w:val="Bezodstpw"/>
              <w:jc w:val="center"/>
              <w:rPr>
                <w:rFonts w:ascii="Times New Roman" w:hAnsi="Times New Roman"/>
                <w:b/>
                <w:lang w:eastAsia="pl-PL"/>
              </w:rPr>
            </w:pPr>
            <w:r w:rsidRPr="0080564D">
              <w:rPr>
                <w:rFonts w:ascii="Times New Roman" w:hAnsi="Times New Roman"/>
                <w:b/>
                <w:lang w:eastAsia="pl-PL"/>
              </w:rPr>
              <w:t>Podpis osoby objętej opieką wytchnieniową/członka rodziny/opiekuna</w:t>
            </w: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19.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22.</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23.</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24.</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25.</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26.</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27.</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28.</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29.</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30.</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r w:rsidR="00924749" w:rsidRPr="0080564D" w:rsidTr="00F468B5">
        <w:trPr>
          <w:trHeight w:hRule="exact" w:val="113"/>
          <w:tblCellSpacing w:w="0" w:type="dxa"/>
        </w:trPr>
        <w:tc>
          <w:tcPr>
            <w:tcW w:w="63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r w:rsidRPr="0080564D">
              <w:rPr>
                <w:rFonts w:ascii="Times New Roman" w:eastAsia="Times New Roman" w:hAnsi="Times New Roman" w:cs="Times New Roman"/>
                <w:sz w:val="18"/>
                <w:szCs w:val="18"/>
                <w:lang w:eastAsia="pl-PL"/>
              </w:rPr>
              <w:t>31.</w:t>
            </w:r>
          </w:p>
        </w:tc>
        <w:tc>
          <w:tcPr>
            <w:tcW w:w="192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20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1770"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c>
          <w:tcPr>
            <w:tcW w:w="2475" w:type="dxa"/>
            <w:tcBorders>
              <w:top w:val="outset" w:sz="6" w:space="0" w:color="000000"/>
              <w:left w:val="outset" w:sz="6" w:space="0" w:color="000000"/>
              <w:bottom w:val="outset" w:sz="6" w:space="0" w:color="000000"/>
              <w:right w:val="outset" w:sz="6" w:space="0" w:color="000000"/>
            </w:tcBorders>
            <w:tcMar>
              <w:top w:w="0" w:type="dxa"/>
            </w:tcMar>
          </w:tcPr>
          <w:p w:rsidR="00924749" w:rsidRPr="0080564D" w:rsidRDefault="00924749" w:rsidP="00F468B5">
            <w:pPr>
              <w:suppressAutoHyphens w:val="0"/>
              <w:spacing w:before="100" w:beforeAutospacing="1" w:after="119"/>
              <w:ind w:firstLine="0"/>
              <w:rPr>
                <w:rFonts w:ascii="Times New Roman" w:eastAsia="Times New Roman" w:hAnsi="Times New Roman" w:cs="Times New Roman"/>
                <w:sz w:val="24"/>
                <w:szCs w:val="24"/>
                <w:lang w:eastAsia="pl-PL"/>
              </w:rPr>
            </w:pPr>
          </w:p>
        </w:tc>
      </w:tr>
    </w:tbl>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9. Łączna liczba godzin wykonanej opieki wytchnieniowej w miesiącu ……....….. r., wynosi …..…………..… godzin.</w:t>
      </w:r>
    </w:p>
    <w:p w:rsidR="00924749" w:rsidRPr="0080564D" w:rsidRDefault="00924749" w:rsidP="00924749">
      <w:pPr>
        <w:pStyle w:val="Bezodstpw"/>
        <w:jc w:val="right"/>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w:t>
      </w:r>
    </w:p>
    <w:p w:rsidR="00924749" w:rsidRPr="0080564D" w:rsidRDefault="00924749" w:rsidP="00924749">
      <w:pPr>
        <w:pStyle w:val="Bezodstpw"/>
        <w:jc w:val="right"/>
        <w:rPr>
          <w:rFonts w:ascii="Times New Roman" w:hAnsi="Times New Roman"/>
          <w:sz w:val="24"/>
          <w:szCs w:val="24"/>
          <w:lang w:eastAsia="pl-PL"/>
        </w:rPr>
      </w:pPr>
      <w:r w:rsidRPr="0080564D">
        <w:rPr>
          <w:rFonts w:ascii="Times New Roman" w:hAnsi="Times New Roman"/>
          <w:lang w:eastAsia="pl-PL"/>
        </w:rPr>
        <w:t>Data i podpis osoby świadczącej usługi</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10. Potwierdzam zgodność karty realizacji Programu</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sz w:val="24"/>
          <w:szCs w:val="24"/>
          <w:lang w:eastAsia="pl-PL"/>
        </w:rPr>
        <w:t>………………………………</w:t>
      </w:r>
      <w:r w:rsidRPr="0080564D">
        <w:rPr>
          <w:rFonts w:ascii="Times New Roman" w:hAnsi="Times New Roman"/>
          <w:lang w:eastAsia="pl-PL"/>
        </w:rPr>
        <w:t xml:space="preserve">..………………… </w:t>
      </w:r>
    </w:p>
    <w:p w:rsidR="00924749" w:rsidRPr="0080564D" w:rsidRDefault="00924749" w:rsidP="00924749">
      <w:pPr>
        <w:pStyle w:val="Bezodstpw"/>
        <w:rPr>
          <w:rFonts w:ascii="Times New Roman" w:hAnsi="Times New Roman"/>
          <w:sz w:val="24"/>
          <w:szCs w:val="24"/>
          <w:lang w:eastAsia="pl-PL"/>
        </w:rPr>
      </w:pPr>
      <w:r w:rsidRPr="0080564D">
        <w:rPr>
          <w:rFonts w:ascii="Times New Roman" w:hAnsi="Times New Roman"/>
          <w:lang w:eastAsia="pl-PL"/>
        </w:rPr>
        <w:t>Data i podpis osoby reprezentującej realizatora usług</w:t>
      </w:r>
    </w:p>
    <w:p w:rsidR="00924749" w:rsidRDefault="00924749" w:rsidP="00924749">
      <w:pPr>
        <w:pStyle w:val="Bezodstpw"/>
        <w:rPr>
          <w:rFonts w:ascii="Times New Roman" w:hAnsi="Times New Roman"/>
          <w:lang w:eastAsia="pl-PL"/>
        </w:rPr>
      </w:pPr>
      <w:r w:rsidRPr="0080564D">
        <w:rPr>
          <w:rFonts w:ascii="Times New Roman" w:hAnsi="Times New Roman"/>
          <w:lang w:eastAsia="pl-PL"/>
        </w:rPr>
        <w:t>*Należy podkreślić realizowaną formę usług</w:t>
      </w:r>
    </w:p>
    <w:p w:rsidR="007C764F" w:rsidRPr="0080564D" w:rsidRDefault="00924749" w:rsidP="00924749">
      <w:pPr>
        <w:pStyle w:val="Bezodstpw"/>
        <w:jc w:val="right"/>
        <w:rPr>
          <w:rFonts w:ascii="Times New Roman" w:hAnsi="Times New Roman" w:cs="Times New Roman"/>
          <w:b/>
          <w:bCs/>
        </w:rPr>
      </w:pPr>
      <w:r>
        <w:rPr>
          <w:rFonts w:ascii="Times New Roman" w:hAnsi="Times New Roman"/>
          <w:lang w:eastAsia="pl-PL"/>
        </w:rPr>
        <w:br w:type="page"/>
      </w:r>
      <w:r w:rsidR="0098216A" w:rsidRPr="0080564D">
        <w:rPr>
          <w:rFonts w:ascii="Times New Roman" w:hAnsi="Times New Roman" w:cs="Times New Roman"/>
          <w:b/>
          <w:bCs/>
          <w:sz w:val="24"/>
          <w:szCs w:val="24"/>
        </w:rPr>
        <w:lastRenderedPageBreak/>
        <w:t>Z</w:t>
      </w:r>
      <w:r w:rsidR="007C764F" w:rsidRPr="0080564D">
        <w:rPr>
          <w:rFonts w:ascii="Times New Roman" w:hAnsi="Times New Roman" w:cs="Times New Roman"/>
          <w:b/>
          <w:bCs/>
          <w:sz w:val="24"/>
          <w:szCs w:val="24"/>
        </w:rPr>
        <w:t>ałącznik Nr 9</w:t>
      </w:r>
      <w:r w:rsidR="007C764F" w:rsidRPr="0080564D">
        <w:rPr>
          <w:rFonts w:ascii="Times New Roman" w:hAnsi="Times New Roman" w:cs="Times New Roman"/>
          <w:b/>
          <w:color w:val="000000"/>
          <w:sz w:val="24"/>
          <w:szCs w:val="24"/>
        </w:rPr>
        <w:t xml:space="preserve"> do ogłoszenia</w:t>
      </w:r>
      <w:r w:rsidR="007C764F" w:rsidRPr="0080564D">
        <w:rPr>
          <w:rFonts w:ascii="Times New Roman" w:hAnsi="Times New Roman" w:cs="Times New Roman"/>
          <w:b/>
          <w:bCs/>
          <w:sz w:val="24"/>
          <w:szCs w:val="24"/>
        </w:rPr>
        <w:t xml:space="preserve"> </w:t>
      </w:r>
    </w:p>
    <w:p w:rsidR="007C764F" w:rsidRPr="0080564D" w:rsidRDefault="007C764F">
      <w:pPr>
        <w:pStyle w:val="Tekstprzypisudolnego"/>
        <w:jc w:val="center"/>
        <w:rPr>
          <w:rFonts w:cs="Times New Roman"/>
          <w:b/>
          <w:bCs/>
          <w:sz w:val="22"/>
          <w:szCs w:val="22"/>
        </w:rPr>
      </w:pPr>
    </w:p>
    <w:p w:rsidR="007C764F" w:rsidRPr="0080564D" w:rsidRDefault="007C764F">
      <w:pPr>
        <w:pStyle w:val="Tekstprzypisudolnego"/>
        <w:jc w:val="center"/>
        <w:rPr>
          <w:rFonts w:cs="Times New Roman"/>
          <w:b/>
          <w:bCs/>
          <w:sz w:val="22"/>
          <w:szCs w:val="22"/>
        </w:rPr>
      </w:pPr>
      <w:r w:rsidRPr="0080564D">
        <w:rPr>
          <w:rFonts w:cs="Times New Roman"/>
          <w:b/>
          <w:bCs/>
          <w:sz w:val="22"/>
          <w:szCs w:val="22"/>
          <w:u w:val="single"/>
        </w:rPr>
        <w:t>Klauzula informacyjna z art. 13 RODO w związku z postępowaniem o udzielenie zamówień publicznych</w:t>
      </w:r>
    </w:p>
    <w:p w:rsidR="007C764F" w:rsidRPr="0080564D" w:rsidRDefault="007C764F">
      <w:pPr>
        <w:pStyle w:val="Tekstprzypisudolnego"/>
        <w:jc w:val="center"/>
        <w:rPr>
          <w:rFonts w:cs="Times New Roman"/>
          <w:b/>
          <w:bCs/>
          <w:sz w:val="22"/>
          <w:szCs w:val="22"/>
        </w:rPr>
      </w:pPr>
    </w:p>
    <w:p w:rsidR="007C764F" w:rsidRPr="0080564D" w:rsidRDefault="007C764F">
      <w:pPr>
        <w:pStyle w:val="Standard"/>
        <w:spacing w:after="150"/>
        <w:ind w:firstLine="567"/>
        <w:jc w:val="both"/>
      </w:pPr>
      <w:r w:rsidRPr="0080564D">
        <w:rPr>
          <w:rFonts w:eastAsia="Times New Roman" w:cs="Times New Roman"/>
        </w:rPr>
        <w:t xml:space="preserve">Zgodnie z art. 13 ust. 1 i 2 </w:t>
      </w:r>
      <w:r w:rsidRPr="0080564D">
        <w:rPr>
          <w:rFonts w:cs="Times New Roman"/>
        </w:rPr>
        <w:t xml:space="preserve">rozporządzenia Parlamentu Europejskiego i Rady (UE) 2016/679 z dnia 27 kwietnia 2016 r. w sprawie ochrony osób fizycznych </w:t>
      </w:r>
      <w:r w:rsidRPr="0080564D">
        <w:rPr>
          <w:rFonts w:cs="Times New Roman"/>
        </w:rPr>
        <w:br/>
        <w:t xml:space="preserve">w związku z przetwarzaniem danych osobowych i w sprawie swobodnego przepływu takich danych oraz uchylenia dyrektywy 95/46/WE (ogólne rozporządzenie o ochronie danych) (Dz. Urz. UE L 119 z 04.05.2016, str. 1), </w:t>
      </w:r>
      <w:r w:rsidRPr="0080564D">
        <w:rPr>
          <w:rFonts w:eastAsia="Times New Roman" w:cs="Times New Roman"/>
        </w:rPr>
        <w:t>dalej „RODO”, informuję, że:</w:t>
      </w:r>
    </w:p>
    <w:p w:rsidR="007C764F" w:rsidRPr="0080564D" w:rsidRDefault="007C764F" w:rsidP="00143B52">
      <w:pPr>
        <w:pStyle w:val="Akapitzlist"/>
        <w:widowControl w:val="0"/>
        <w:spacing w:after="150"/>
        <w:ind w:left="360"/>
        <w:jc w:val="both"/>
        <w:textAlignment w:val="baseline"/>
      </w:pPr>
      <w:r w:rsidRPr="0080564D">
        <w:t>administratorem Pani/Pana danych osobowych jest Miejski Ośrodek Pomocy Społecznej  w Ostrowcu Świętokrzyskim, 27- 400 Ostrowiec Świętokrzyski, ul. Świętokrzyska 22;</w:t>
      </w:r>
    </w:p>
    <w:p w:rsidR="007C764F" w:rsidRPr="0080564D" w:rsidRDefault="00143B52" w:rsidP="00D915F2">
      <w:pPr>
        <w:pStyle w:val="Akapitzlist"/>
        <w:widowControl w:val="0"/>
        <w:numPr>
          <w:ilvl w:val="0"/>
          <w:numId w:val="24"/>
        </w:numPr>
        <w:spacing w:after="150"/>
        <w:ind w:left="851" w:hanging="284"/>
        <w:jc w:val="both"/>
        <w:textAlignment w:val="baseline"/>
      </w:pPr>
      <w:r>
        <w:t>I</w:t>
      </w:r>
      <w:r w:rsidR="007C764F" w:rsidRPr="0080564D">
        <w:t xml:space="preserve">nspektorem ochrony danych osobowych w Miejskim Ośrodku Pomocy Społecznej </w:t>
      </w:r>
      <w:r w:rsidR="00DF042C" w:rsidRPr="0080564D">
        <w:br/>
      </w:r>
      <w:r w:rsidR="007C764F" w:rsidRPr="0080564D">
        <w:t>w Ostrowcu Świętokrzyskim jest Pan Grzegorz Stawiarski</w:t>
      </w:r>
      <w:r w:rsidR="007C764F" w:rsidRPr="0080564D">
        <w:rPr>
          <w:i/>
        </w:rPr>
        <w:t xml:space="preserve"> </w:t>
      </w:r>
      <w:r w:rsidR="007C764F" w:rsidRPr="0080564D">
        <w:t>nr tel. (41) 276 76 35;</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Pani/Pana dane osobowe przetwarzane będą na podstawie art. 6 ust. 1 lit. c</w:t>
      </w:r>
      <w:r w:rsidRPr="0080564D">
        <w:rPr>
          <w:i/>
        </w:rPr>
        <w:t xml:space="preserve"> </w:t>
      </w:r>
      <w:r w:rsidRPr="0080564D">
        <w:t>RODO w celu związanym z postępowaniem o udzielenie zamówienia publicznego ;</w:t>
      </w:r>
    </w:p>
    <w:p w:rsidR="007C764F" w:rsidRPr="0080564D" w:rsidRDefault="00C715EB" w:rsidP="00D915F2">
      <w:pPr>
        <w:pStyle w:val="Akapitzlist"/>
        <w:widowControl w:val="0"/>
        <w:numPr>
          <w:ilvl w:val="0"/>
          <w:numId w:val="24"/>
        </w:numPr>
        <w:spacing w:after="150"/>
        <w:ind w:left="851" w:hanging="284"/>
        <w:jc w:val="both"/>
        <w:textAlignment w:val="baseline"/>
      </w:pPr>
      <w:r>
        <w:t>O</w:t>
      </w:r>
      <w:r w:rsidR="007C764F" w:rsidRPr="0080564D">
        <w:t>dbiorcami Pani/Pana danych osobowych będą osoby lub podmioty, którym udostępniona zostanie dokumentacja postępowania w oparciu o art. 8 oraz art. 96 ust. 3 ustawy z dnia 29 stycznia 2004 r. – Prawo zamówień publicznych (Dz. U. z 2018 r. poz. 1986, z późn. zm.), dalej „ustawa Pzp”; Regulamin udzielania przez MOPS zamówień publicznych o wartości szacunkowej nie przekraczającej równowartość  kwoty 30 tys. EURO;</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764F" w:rsidRPr="0080564D" w:rsidRDefault="00143B52" w:rsidP="00D915F2">
      <w:pPr>
        <w:pStyle w:val="Akapitzlist"/>
        <w:widowControl w:val="0"/>
        <w:numPr>
          <w:ilvl w:val="0"/>
          <w:numId w:val="24"/>
        </w:numPr>
        <w:spacing w:after="150"/>
        <w:ind w:left="851" w:hanging="284"/>
        <w:jc w:val="both"/>
        <w:textAlignment w:val="baseline"/>
      </w:pPr>
      <w:r>
        <w:t>O</w:t>
      </w:r>
      <w:r w:rsidR="007C764F" w:rsidRPr="0080564D">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764F" w:rsidRPr="0080564D" w:rsidRDefault="00143B52" w:rsidP="00D915F2">
      <w:pPr>
        <w:pStyle w:val="Akapitzlist"/>
        <w:widowControl w:val="0"/>
        <w:numPr>
          <w:ilvl w:val="0"/>
          <w:numId w:val="24"/>
        </w:numPr>
        <w:spacing w:after="150"/>
        <w:ind w:left="851" w:hanging="284"/>
        <w:jc w:val="both"/>
        <w:textAlignment w:val="baseline"/>
      </w:pPr>
      <w:r>
        <w:t>W</w:t>
      </w:r>
      <w:r w:rsidR="007C764F" w:rsidRPr="0080564D">
        <w:t xml:space="preserve"> odniesieniu do Pani/Pana danych osobowych decyzje nie będą podejmowane w sposób zautomatyzowany, stosowanie do art. 22 RODO;</w:t>
      </w:r>
    </w:p>
    <w:p w:rsidR="007C764F" w:rsidRPr="0080564D" w:rsidRDefault="00143B52" w:rsidP="00D915F2">
      <w:pPr>
        <w:pStyle w:val="Akapitzlist"/>
        <w:widowControl w:val="0"/>
        <w:numPr>
          <w:ilvl w:val="0"/>
          <w:numId w:val="24"/>
        </w:numPr>
        <w:spacing w:after="150"/>
        <w:ind w:left="851" w:hanging="284"/>
        <w:jc w:val="both"/>
        <w:textAlignment w:val="baseline"/>
      </w:pPr>
      <w:r>
        <w:t>P</w:t>
      </w:r>
      <w:r w:rsidR="007C764F" w:rsidRPr="0080564D">
        <w:t>osiada Pani/Pan:</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na podstawie art. 15 RODO prawo dostępu do danych osobowych Pani/Pana dotyczących;</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 xml:space="preserve">na podstawie art. 16 RODO prawo do sprostowania Pani/Pana danych osobowych </w:t>
      </w:r>
      <w:r w:rsidRPr="00924749">
        <w:rPr>
          <w:rFonts w:ascii="Times New Roman" w:hAnsi="Times New Roman" w:cs="Times New Roman"/>
          <w:b/>
          <w:sz w:val="24"/>
          <w:szCs w:val="24"/>
          <w:vertAlign w:val="superscript"/>
        </w:rPr>
        <w:t>*</w:t>
      </w:r>
      <w:r w:rsidRPr="00924749">
        <w:rPr>
          <w:rFonts w:ascii="Times New Roman" w:hAnsi="Times New Roman" w:cs="Times New Roman"/>
          <w:sz w:val="24"/>
          <w:szCs w:val="24"/>
        </w:rPr>
        <w:t>;</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r w:rsidRPr="00924749">
        <w:rPr>
          <w:rFonts w:ascii="Times New Roman" w:hAnsi="Times New Roman" w:cs="Times New Roman"/>
          <w:b/>
          <w:sz w:val="24"/>
          <w:szCs w:val="24"/>
          <w:vertAlign w:val="superscript"/>
        </w:rPr>
        <w:t>**</w:t>
      </w:r>
      <w:r w:rsidRPr="00924749">
        <w:rPr>
          <w:rFonts w:ascii="Times New Roman" w:hAnsi="Times New Roman" w:cs="Times New Roman"/>
          <w:sz w:val="24"/>
          <w:szCs w:val="24"/>
        </w:rPr>
        <w:t xml:space="preserve">;  </w:t>
      </w:r>
    </w:p>
    <w:p w:rsidR="007C764F" w:rsidRPr="00924749" w:rsidRDefault="007C764F" w:rsidP="00D915F2">
      <w:pPr>
        <w:pStyle w:val="Bezodstpw"/>
        <w:numPr>
          <w:ilvl w:val="0"/>
          <w:numId w:val="59"/>
        </w:numPr>
        <w:ind w:left="1134" w:hanging="425"/>
        <w:rPr>
          <w:rFonts w:ascii="Times New Roman" w:hAnsi="Times New Roman" w:cs="Times New Roman"/>
          <w:sz w:val="24"/>
          <w:szCs w:val="24"/>
        </w:rPr>
      </w:pPr>
      <w:r w:rsidRPr="0092474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7C764F" w:rsidRPr="0080564D" w:rsidRDefault="007C764F" w:rsidP="00D915F2">
      <w:pPr>
        <w:pStyle w:val="Akapitzlist"/>
        <w:widowControl w:val="0"/>
        <w:numPr>
          <w:ilvl w:val="0"/>
          <w:numId w:val="24"/>
        </w:numPr>
        <w:spacing w:after="150"/>
        <w:ind w:left="851" w:hanging="284"/>
        <w:jc w:val="both"/>
        <w:textAlignment w:val="baseline"/>
      </w:pPr>
      <w:r w:rsidRPr="0080564D">
        <w:t>nie przysługuje Pani/Panu:</w:t>
      </w:r>
    </w:p>
    <w:p w:rsidR="007C764F" w:rsidRPr="0080564D" w:rsidRDefault="007C764F" w:rsidP="00D915F2">
      <w:pPr>
        <w:pStyle w:val="Akapitzlist"/>
        <w:widowControl w:val="0"/>
        <w:numPr>
          <w:ilvl w:val="0"/>
          <w:numId w:val="21"/>
        </w:numPr>
        <w:tabs>
          <w:tab w:val="clear" w:pos="0"/>
          <w:tab w:val="num" w:pos="1134"/>
        </w:tabs>
        <w:spacing w:after="150"/>
        <w:ind w:firstLine="709"/>
        <w:jc w:val="both"/>
        <w:textAlignment w:val="baseline"/>
      </w:pPr>
      <w:r w:rsidRPr="0080564D">
        <w:t xml:space="preserve">w związku z art. 17 ust. 3 lit. b, d lub e RODO prawo do usunięcia danych </w:t>
      </w:r>
      <w:r w:rsidR="00143B52">
        <w:tab/>
      </w:r>
      <w:r w:rsidRPr="0080564D">
        <w:t>osobowych;</w:t>
      </w:r>
    </w:p>
    <w:p w:rsidR="007C764F" w:rsidRPr="0080564D" w:rsidRDefault="007C764F" w:rsidP="00D915F2">
      <w:pPr>
        <w:pStyle w:val="Akapitzlist"/>
        <w:widowControl w:val="0"/>
        <w:numPr>
          <w:ilvl w:val="0"/>
          <w:numId w:val="21"/>
        </w:numPr>
        <w:spacing w:after="150"/>
        <w:ind w:left="1134" w:hanging="425"/>
        <w:jc w:val="both"/>
        <w:textAlignment w:val="baseline"/>
      </w:pPr>
      <w:r w:rsidRPr="0080564D">
        <w:lastRenderedPageBreak/>
        <w:t>prawo do przenoszenia danych osobowych, o którym mowa w art. 20 RODO;</w:t>
      </w:r>
    </w:p>
    <w:p w:rsidR="007C764F" w:rsidRPr="0080564D" w:rsidRDefault="007C764F" w:rsidP="00D915F2">
      <w:pPr>
        <w:pStyle w:val="Akapitzlist"/>
        <w:widowControl w:val="0"/>
        <w:numPr>
          <w:ilvl w:val="0"/>
          <w:numId w:val="21"/>
        </w:numPr>
        <w:tabs>
          <w:tab w:val="clear" w:pos="0"/>
          <w:tab w:val="num" w:pos="1134"/>
        </w:tabs>
        <w:spacing w:after="150"/>
        <w:ind w:left="1134" w:hanging="425"/>
        <w:jc w:val="both"/>
        <w:textAlignment w:val="baseline"/>
        <w:rPr>
          <w:b/>
          <w:i/>
          <w:sz w:val="18"/>
          <w:szCs w:val="18"/>
          <w:vertAlign w:val="superscript"/>
        </w:rPr>
      </w:pPr>
      <w:r w:rsidRPr="0080564D">
        <w:t>na podstawie art. 21 RODO prawo sprzeciwu, wobec przetwarzania danych osobowych, gdyż podstawą prawną przetwarzania Pani/Pana danych osobowych jest art. 6 ust. 1 lit. c RODO.</w:t>
      </w:r>
    </w:p>
    <w:p w:rsidR="007C764F" w:rsidRPr="0080564D" w:rsidRDefault="007C764F">
      <w:pPr>
        <w:pStyle w:val="Akapitzlist"/>
        <w:ind w:left="0"/>
        <w:jc w:val="both"/>
        <w:rPr>
          <w:b/>
          <w:i/>
          <w:sz w:val="18"/>
          <w:szCs w:val="18"/>
          <w:vertAlign w:val="superscript"/>
        </w:rPr>
      </w:pPr>
      <w:r w:rsidRPr="0080564D">
        <w:rPr>
          <w:b/>
          <w:i/>
          <w:sz w:val="18"/>
          <w:szCs w:val="18"/>
          <w:vertAlign w:val="superscript"/>
        </w:rPr>
        <w:t xml:space="preserve">* </w:t>
      </w:r>
      <w:r w:rsidRPr="0080564D">
        <w:rPr>
          <w:b/>
          <w:i/>
          <w:sz w:val="18"/>
          <w:szCs w:val="18"/>
        </w:rPr>
        <w:t>Wyjaśnienie:</w:t>
      </w:r>
      <w:r w:rsidRPr="0080564D">
        <w:rPr>
          <w:i/>
          <w:sz w:val="18"/>
          <w:szCs w:val="18"/>
        </w:rPr>
        <w:t xml:space="preserve"> skorzystanie z prawa do sprostowania nie może skutkować zmianą wyniku postępowania</w:t>
      </w:r>
      <w:r w:rsidRPr="0080564D">
        <w:rPr>
          <w:i/>
          <w:sz w:val="18"/>
          <w:szCs w:val="18"/>
        </w:rPr>
        <w:br/>
        <w:t>o udzielenie zamówienia publicznego ani zmianą postanowień umowy w zakresie niezgodnym z ustawą Pzp oraz nie może naruszać integralności protokołu oraz jego załączników.</w:t>
      </w:r>
    </w:p>
    <w:p w:rsidR="007C764F" w:rsidRPr="0080564D" w:rsidRDefault="007C764F">
      <w:pPr>
        <w:pStyle w:val="Akapitzlist"/>
        <w:ind w:left="0"/>
        <w:jc w:val="both"/>
        <w:rPr>
          <w:rFonts w:cs="Arial"/>
        </w:rPr>
      </w:pPr>
      <w:r w:rsidRPr="0080564D">
        <w:rPr>
          <w:b/>
          <w:i/>
          <w:sz w:val="18"/>
          <w:szCs w:val="18"/>
          <w:vertAlign w:val="superscript"/>
        </w:rPr>
        <w:t xml:space="preserve">**    </w:t>
      </w:r>
      <w:r w:rsidRPr="0080564D">
        <w:rPr>
          <w:b/>
          <w:i/>
          <w:sz w:val="18"/>
          <w:szCs w:val="18"/>
        </w:rPr>
        <w:t>Wyjaśnienie:</w:t>
      </w:r>
      <w:r w:rsidRPr="0080564D">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764F" w:rsidRPr="0080564D" w:rsidRDefault="007C764F">
      <w:pPr>
        <w:pStyle w:val="Standard"/>
        <w:spacing w:before="120" w:after="120"/>
        <w:jc w:val="both"/>
        <w:rPr>
          <w:rFonts w:cs="Arial"/>
        </w:rPr>
      </w:pPr>
    </w:p>
    <w:p w:rsidR="007C764F" w:rsidRPr="0080564D" w:rsidRDefault="007C764F">
      <w:pPr>
        <w:pStyle w:val="Standard"/>
        <w:spacing w:before="120" w:after="120"/>
        <w:jc w:val="both"/>
        <w:rPr>
          <w:rFonts w:cs="Arial"/>
        </w:rPr>
      </w:pPr>
    </w:p>
    <w:p w:rsidR="007C764F" w:rsidRPr="0080564D" w:rsidRDefault="007C764F">
      <w:pPr>
        <w:pStyle w:val="Standard"/>
        <w:pageBreakBefore/>
        <w:jc w:val="right"/>
        <w:rPr>
          <w:rFonts w:cs="Times New Roman"/>
          <w:b/>
          <w:bCs/>
        </w:rPr>
      </w:pPr>
      <w:r w:rsidRPr="0080564D">
        <w:rPr>
          <w:rFonts w:cs="Times New Roman"/>
          <w:b/>
          <w:bCs/>
        </w:rPr>
        <w:lastRenderedPageBreak/>
        <w:t>Załącznik Nr 10</w:t>
      </w:r>
      <w:r w:rsidRPr="0080564D">
        <w:rPr>
          <w:rFonts w:cs="Times New Roman"/>
          <w:b/>
          <w:color w:val="000000"/>
        </w:rPr>
        <w:t xml:space="preserve"> do ogłoszenia</w:t>
      </w:r>
    </w:p>
    <w:p w:rsidR="007C764F" w:rsidRPr="0080564D" w:rsidRDefault="007C764F">
      <w:pPr>
        <w:pStyle w:val="Standard"/>
        <w:jc w:val="right"/>
        <w:rPr>
          <w:rFonts w:cs="Times New Roman"/>
          <w:b/>
          <w:bCs/>
        </w:rPr>
      </w:pPr>
    </w:p>
    <w:p w:rsidR="007C764F" w:rsidRPr="0080564D" w:rsidRDefault="007C764F">
      <w:pPr>
        <w:pStyle w:val="Standard"/>
        <w:jc w:val="center"/>
        <w:rPr>
          <w:rFonts w:cs="Times New Roman"/>
          <w:b/>
          <w:bCs/>
          <w:sz w:val="16"/>
          <w:szCs w:val="16"/>
        </w:rPr>
      </w:pPr>
      <w:r w:rsidRPr="0080564D">
        <w:rPr>
          <w:rFonts w:cs="Times New Roman"/>
          <w:b/>
          <w:bCs/>
        </w:rPr>
        <w:t>OŚWIADCZENIE WYKONAWCY</w:t>
      </w:r>
    </w:p>
    <w:p w:rsidR="007C764F" w:rsidRPr="0080564D" w:rsidRDefault="007C764F">
      <w:pPr>
        <w:pStyle w:val="Standard"/>
        <w:jc w:val="center"/>
        <w:rPr>
          <w:rFonts w:cs="Times New Roman"/>
          <w:b/>
          <w:bCs/>
          <w:sz w:val="16"/>
          <w:szCs w:val="16"/>
        </w:rPr>
      </w:pPr>
    </w:p>
    <w:p w:rsidR="007C764F" w:rsidRPr="0080564D" w:rsidRDefault="007C764F">
      <w:pPr>
        <w:pStyle w:val="Standard"/>
        <w:jc w:val="both"/>
        <w:rPr>
          <w:rFonts w:cs="Times New Roman"/>
          <w:b/>
          <w:bCs/>
        </w:rPr>
      </w:pPr>
      <w:r w:rsidRPr="0080564D">
        <w:rPr>
          <w:rFonts w:cs="Times New Roman"/>
          <w:b/>
          <w:bCs/>
        </w:rPr>
        <w:t>składane w zakresie wypełnienia obowiązku informacyjnego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7C764F" w:rsidRPr="0080564D" w:rsidRDefault="007C764F">
      <w:pPr>
        <w:pStyle w:val="Standard"/>
        <w:jc w:val="both"/>
        <w:rPr>
          <w:rFonts w:cs="Times New Roman"/>
          <w:b/>
          <w:bCs/>
        </w:rPr>
      </w:pPr>
    </w:p>
    <w:p w:rsidR="007C764F" w:rsidRPr="0080564D" w:rsidRDefault="007C764F">
      <w:pPr>
        <w:pStyle w:val="Standard"/>
        <w:rPr>
          <w:rFonts w:cs="Times New Roman"/>
        </w:rPr>
      </w:pPr>
      <w:r w:rsidRPr="0080564D">
        <w:rPr>
          <w:rFonts w:cs="Times New Roman"/>
        </w:rPr>
        <w:t>Nazwa Wykonawcy ….....................................................................................................................</w:t>
      </w:r>
    </w:p>
    <w:p w:rsidR="007C764F" w:rsidRPr="0080564D" w:rsidRDefault="007C764F">
      <w:pPr>
        <w:pStyle w:val="Standard"/>
        <w:rPr>
          <w:rFonts w:cs="Times New Roman"/>
        </w:rPr>
      </w:pPr>
    </w:p>
    <w:p w:rsidR="007C764F" w:rsidRPr="0080564D" w:rsidRDefault="007C764F">
      <w:pPr>
        <w:pStyle w:val="Standard"/>
        <w:rPr>
          <w:rFonts w:cs="Times New Roman"/>
        </w:rPr>
      </w:pPr>
      <w:r w:rsidRPr="0080564D">
        <w:rPr>
          <w:rFonts w:cs="Times New Roman"/>
        </w:rPr>
        <w:t>Adres wykonawcy ….......................................................................................................................</w:t>
      </w:r>
    </w:p>
    <w:p w:rsidR="007C764F" w:rsidRPr="0080564D" w:rsidRDefault="007C764F">
      <w:pPr>
        <w:pStyle w:val="Standard"/>
        <w:rPr>
          <w:rFonts w:cs="Times New Roman"/>
        </w:rPr>
      </w:pPr>
    </w:p>
    <w:p w:rsidR="007C764F" w:rsidRPr="0080564D" w:rsidRDefault="007C764F">
      <w:pPr>
        <w:pStyle w:val="Standard"/>
        <w:rPr>
          <w:rFonts w:cs="Times New Roman"/>
          <w:sz w:val="20"/>
          <w:szCs w:val="20"/>
        </w:rPr>
      </w:pPr>
      <w:r w:rsidRPr="0080564D">
        <w:rPr>
          <w:rFonts w:cs="Times New Roman"/>
        </w:rPr>
        <w:t>Numer tel.</w:t>
      </w:r>
      <w:r w:rsidRPr="0080564D">
        <w:rPr>
          <w:rFonts w:cs="Times New Roman"/>
        </w:rPr>
        <w:br/>
        <w:t>…............................................................................................................................</w:t>
      </w:r>
    </w:p>
    <w:p w:rsidR="007C764F" w:rsidRPr="0080564D" w:rsidRDefault="007C764F">
      <w:pPr>
        <w:pStyle w:val="Standard"/>
        <w:jc w:val="both"/>
        <w:rPr>
          <w:rFonts w:cs="Times New Roman"/>
          <w:sz w:val="20"/>
          <w:szCs w:val="20"/>
        </w:rPr>
      </w:pPr>
    </w:p>
    <w:p w:rsidR="007C764F" w:rsidRPr="0080564D" w:rsidRDefault="007C764F">
      <w:pPr>
        <w:widowControl w:val="0"/>
        <w:tabs>
          <w:tab w:val="left" w:pos="3315"/>
        </w:tabs>
        <w:ind w:firstLine="0"/>
        <w:jc w:val="both"/>
        <w:rPr>
          <w:rFonts w:ascii="Times New Roman" w:hAnsi="Times New Roman" w:cs="Times New Roman"/>
          <w:sz w:val="20"/>
          <w:szCs w:val="20"/>
        </w:rPr>
      </w:pPr>
      <w:r w:rsidRPr="0080564D">
        <w:rPr>
          <w:rFonts w:ascii="Times New Roman" w:hAnsi="Times New Roman" w:cs="Times New Roman"/>
        </w:rPr>
        <w:t>Przystępując do postępowania o zamówienie na usługi społeczne „</w:t>
      </w:r>
      <w:r w:rsidRPr="0080564D">
        <w:rPr>
          <w:rFonts w:ascii="Times New Roman" w:eastAsia="Times New Roman" w:hAnsi="Times New Roman" w:cs="Times New Roman"/>
          <w:b/>
          <w:kern w:val="1"/>
          <w:sz w:val="24"/>
          <w:szCs w:val="24"/>
          <w:lang/>
        </w:rPr>
        <w:t xml:space="preserve">Świadczenie w okresie </w:t>
      </w:r>
      <w:r w:rsidRPr="0080564D">
        <w:rPr>
          <w:rFonts w:ascii="Times New Roman" w:eastAsia="Times New Roman" w:hAnsi="Times New Roman" w:cs="Times New Roman"/>
          <w:b/>
          <w:kern w:val="1"/>
          <w:sz w:val="24"/>
          <w:szCs w:val="24"/>
          <w:lang/>
        </w:rPr>
        <w:br/>
        <w:t>od 1 sierpnia 2020 r. do 31 grudnia  2020 r. usług opieki wytchnieniowej dla mieszkańców Gminy Ostrowiec Świętokrzyski</w:t>
      </w:r>
      <w:r w:rsidRPr="0080564D">
        <w:rPr>
          <w:rFonts w:ascii="Times New Roman" w:hAnsi="Times New Roman" w:cs="Times New Roman"/>
        </w:rPr>
        <w:t>”</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sz w:val="20"/>
          <w:szCs w:val="20"/>
        </w:rPr>
      </w:pPr>
      <w:r w:rsidRPr="0080564D">
        <w:rPr>
          <w:rFonts w:cs="Times New Roman"/>
        </w:rPr>
        <w:t>oświadczam co następuje:</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sz w:val="20"/>
          <w:szCs w:val="20"/>
        </w:rPr>
      </w:pPr>
      <w:r w:rsidRPr="0080564D">
        <w:rPr>
          <w:rFonts w:cs="Times New Roman"/>
        </w:rPr>
        <w:t>„wykonałem obowiązek informacyjny zgodnie z art. 13 lub art. 14 RODO wobec  osób, od których dane osobowe bezpośrednio lub pośrednio pozyskałem w celu realizacji zamówienia.”</w:t>
      </w:r>
    </w:p>
    <w:p w:rsidR="007C764F" w:rsidRPr="0080564D" w:rsidRDefault="007C764F">
      <w:pPr>
        <w:pStyle w:val="Standard"/>
        <w:jc w:val="both"/>
        <w:rPr>
          <w:rFonts w:cs="Times New Roman"/>
          <w:sz w:val="20"/>
          <w:szCs w:val="20"/>
        </w:rPr>
      </w:pPr>
    </w:p>
    <w:p w:rsidR="007C764F" w:rsidRPr="0080564D" w:rsidRDefault="007C764F">
      <w:pPr>
        <w:pStyle w:val="Standard"/>
        <w:jc w:val="both"/>
        <w:rPr>
          <w:rFonts w:cs="Times New Roman"/>
        </w:rPr>
      </w:pPr>
      <w:r w:rsidRPr="0080564D">
        <w:rPr>
          <w:rFonts w:cs="Times New Roman"/>
        </w:rPr>
        <w:t>…........................(</w:t>
      </w:r>
      <w:r w:rsidRPr="0080564D">
        <w:rPr>
          <w:rFonts w:cs="Times New Roman"/>
          <w:i/>
          <w:iCs/>
        </w:rPr>
        <w:t>miejscowość),</w:t>
      </w:r>
      <w:r w:rsidRPr="0080564D">
        <w:rPr>
          <w:rFonts w:cs="Times New Roman"/>
        </w:rPr>
        <w:t>dnia …........................... r.</w:t>
      </w:r>
    </w:p>
    <w:p w:rsidR="007C764F" w:rsidRPr="0080564D" w:rsidRDefault="007C764F">
      <w:pPr>
        <w:pStyle w:val="Standard"/>
        <w:jc w:val="both"/>
        <w:rPr>
          <w:rFonts w:cs="Times New Roman"/>
        </w:rPr>
      </w:pPr>
      <w:r w:rsidRPr="0080564D">
        <w:rPr>
          <w:rFonts w:cs="Times New Roman"/>
        </w:rPr>
        <w:t xml:space="preserve">                                                                                           </w:t>
      </w:r>
      <w:r w:rsidRPr="0080564D">
        <w:rPr>
          <w:rFonts w:cs="Times New Roman"/>
        </w:rPr>
        <w:tab/>
      </w:r>
    </w:p>
    <w:p w:rsidR="007C764F" w:rsidRPr="0080564D" w:rsidRDefault="007C764F">
      <w:pPr>
        <w:pStyle w:val="Standard"/>
        <w:jc w:val="both"/>
        <w:rPr>
          <w:rFonts w:cs="Times New Roman"/>
          <w:i/>
          <w:iCs/>
          <w:sz w:val="20"/>
          <w:szCs w:val="20"/>
        </w:rPr>
      </w:pP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r>
      <w:r w:rsidRPr="0080564D">
        <w:rPr>
          <w:rFonts w:cs="Times New Roman"/>
        </w:rPr>
        <w:tab/>
        <w:t>…................….......................................</w:t>
      </w:r>
    </w:p>
    <w:p w:rsidR="007C764F" w:rsidRPr="0080564D" w:rsidRDefault="007C764F">
      <w:pPr>
        <w:pStyle w:val="Standard"/>
        <w:jc w:val="both"/>
        <w:rPr>
          <w:rFonts w:cs="Times New Roman"/>
          <w:i/>
          <w:iCs/>
          <w:sz w:val="20"/>
          <w:szCs w:val="20"/>
        </w:rPr>
      </w:pPr>
      <w:r w:rsidRPr="0080564D">
        <w:rPr>
          <w:rFonts w:cs="Times New Roman"/>
          <w:i/>
          <w:iCs/>
          <w:sz w:val="20"/>
          <w:szCs w:val="20"/>
        </w:rPr>
        <w:t xml:space="preserve">                                                                                                       (podpis(y) i pieczęć imienna osób </w:t>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r>
      <w:r w:rsidRPr="0080564D">
        <w:rPr>
          <w:rFonts w:cs="Times New Roman"/>
          <w:i/>
          <w:iCs/>
          <w:sz w:val="20"/>
          <w:szCs w:val="20"/>
        </w:rPr>
        <w:tab/>
        <w:t>uprawnionych</w:t>
      </w:r>
    </w:p>
    <w:p w:rsidR="007C764F" w:rsidRPr="0080564D" w:rsidRDefault="007C764F">
      <w:pPr>
        <w:pStyle w:val="Standard"/>
        <w:jc w:val="both"/>
        <w:rPr>
          <w:rFonts w:cs="New times roman"/>
        </w:rPr>
      </w:pPr>
      <w:r w:rsidRPr="0080564D">
        <w:rPr>
          <w:rFonts w:cs="Times New Roman"/>
          <w:i/>
          <w:iCs/>
          <w:sz w:val="20"/>
          <w:szCs w:val="20"/>
        </w:rPr>
        <w:t xml:space="preserve">                                                                                                           do reprezentowania Wykonawcy)</w:t>
      </w:r>
    </w:p>
    <w:p w:rsidR="007C764F" w:rsidRPr="0080564D" w:rsidRDefault="007C764F">
      <w:pPr>
        <w:rPr>
          <w:rFonts w:ascii="Times New Roman" w:hAnsi="Times New Roman" w:cs="New times roman"/>
        </w:rPr>
      </w:pPr>
    </w:p>
    <w:p w:rsidR="007C764F" w:rsidRPr="0080564D" w:rsidRDefault="007C764F">
      <w:pPr>
        <w:pageBreakBefore/>
        <w:jc w:val="right"/>
        <w:rPr>
          <w:rFonts w:ascii="Times New Roman" w:hAnsi="Times New Roman" w:cs="Times New Roman"/>
          <w:b/>
          <w:color w:val="000000"/>
        </w:rPr>
      </w:pPr>
      <w:r w:rsidRPr="0080564D">
        <w:rPr>
          <w:rFonts w:ascii="Times New Roman" w:hAnsi="Times New Roman" w:cs="Times New Roman"/>
          <w:b/>
          <w:color w:val="000000"/>
          <w:sz w:val="24"/>
          <w:szCs w:val="24"/>
        </w:rPr>
        <w:lastRenderedPageBreak/>
        <w:t xml:space="preserve">Załącznik </w:t>
      </w:r>
      <w:r w:rsidR="00143B52">
        <w:rPr>
          <w:rFonts w:ascii="Times New Roman" w:hAnsi="Times New Roman" w:cs="Times New Roman"/>
          <w:b/>
          <w:color w:val="000000"/>
          <w:sz w:val="24"/>
          <w:szCs w:val="24"/>
        </w:rPr>
        <w:t>N</w:t>
      </w:r>
      <w:r w:rsidRPr="0080564D">
        <w:rPr>
          <w:rFonts w:ascii="Times New Roman" w:hAnsi="Times New Roman" w:cs="Times New Roman"/>
          <w:b/>
          <w:color w:val="000000"/>
          <w:sz w:val="24"/>
          <w:szCs w:val="24"/>
        </w:rPr>
        <w:t>r 11 do ogłoszenia</w:t>
      </w:r>
    </w:p>
    <w:p w:rsidR="007C764F" w:rsidRPr="0080564D" w:rsidRDefault="007C764F">
      <w:pPr>
        <w:jc w:val="right"/>
        <w:rPr>
          <w:rFonts w:ascii="Times New Roman" w:hAnsi="Times New Roman" w:cs="Times New Roman"/>
          <w:b/>
          <w:color w:val="000000"/>
        </w:rPr>
      </w:pPr>
    </w:p>
    <w:p w:rsidR="007C764F" w:rsidRPr="0080564D" w:rsidRDefault="007C764F">
      <w:pPr>
        <w:jc w:val="right"/>
        <w:rPr>
          <w:rFonts w:ascii="Times New Roman" w:hAnsi="Times New Roman" w:cs="Times New Roman"/>
          <w:b/>
          <w:color w:val="000000"/>
        </w:rPr>
      </w:pPr>
    </w:p>
    <w:p w:rsidR="007C764F" w:rsidRPr="0080564D" w:rsidRDefault="007C764F">
      <w:pPr>
        <w:jc w:val="center"/>
        <w:rPr>
          <w:rFonts w:ascii="Times New Roman" w:hAnsi="Times New Roman" w:cs="Times New Roman"/>
          <w:color w:val="000000"/>
        </w:rPr>
      </w:pPr>
      <w:r w:rsidRPr="0080564D">
        <w:rPr>
          <w:rFonts w:ascii="Times New Roman" w:hAnsi="Times New Roman" w:cs="Times New Roman"/>
          <w:b/>
          <w:color w:val="000000"/>
        </w:rPr>
        <w:t>Umowa powierzenia przetwarzania danych osobowych D...............................2020</w:t>
      </w:r>
    </w:p>
    <w:p w:rsidR="007C764F" w:rsidRPr="0080564D" w:rsidRDefault="007C764F">
      <w:pPr>
        <w:jc w:val="center"/>
        <w:rPr>
          <w:rFonts w:ascii="Times New Roman" w:hAnsi="Times New Roman" w:cs="Times New Roman"/>
          <w:color w:val="000000"/>
        </w:rPr>
      </w:pPr>
    </w:p>
    <w:p w:rsidR="007C764F" w:rsidRPr="0080564D" w:rsidRDefault="007C764F">
      <w:pPr>
        <w:jc w:val="center"/>
        <w:rPr>
          <w:rFonts w:ascii="Times New Roman" w:hAnsi="Times New Roman" w:cs="Times New Roman"/>
          <w:color w:val="000000"/>
          <w:sz w:val="12"/>
          <w:szCs w:val="12"/>
        </w:rPr>
      </w:pPr>
      <w:r w:rsidRPr="0080564D">
        <w:rPr>
          <w:rFonts w:ascii="Times New Roman" w:hAnsi="Times New Roman" w:cs="Times New Roman"/>
          <w:color w:val="000000"/>
        </w:rPr>
        <w:t xml:space="preserve"> (zwana dalej „Umową”)</w:t>
      </w:r>
    </w:p>
    <w:p w:rsidR="007C764F" w:rsidRPr="0080564D" w:rsidRDefault="007C764F">
      <w:pPr>
        <w:jc w:val="center"/>
        <w:rPr>
          <w:rFonts w:ascii="Times New Roman" w:hAnsi="Times New Roman" w:cs="Times New Roman"/>
          <w:color w:val="000000"/>
          <w:sz w:val="12"/>
          <w:szCs w:val="12"/>
        </w:rPr>
      </w:pP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 xml:space="preserve">zawarta w dniu ….................. 2020 r. w Ostrowcu Świętokrzyskim pomiędzy </w:t>
      </w:r>
      <w:r w:rsidRPr="002D1E8A">
        <w:rPr>
          <w:rFonts w:ascii="Times New Roman" w:hAnsi="Times New Roman" w:cs="Times New Roman"/>
          <w:b/>
          <w:bCs/>
          <w:color w:val="000000"/>
        </w:rPr>
        <w:t>Gminą Ostrowiec Świętokrzyski -  Miejskim   Ośrodkiem    Pomocy    Społecznej   w    Ostrowcu  Świętokrzyskim</w:t>
      </w:r>
      <w:r w:rsidRPr="002D1E8A">
        <w:rPr>
          <w:rFonts w:ascii="Times New Roman" w:hAnsi="Times New Roman" w:cs="Times New Roman"/>
          <w:color w:val="000000"/>
        </w:rPr>
        <w:t xml:space="preserve"> ul. Świętokrzyska 22, 27-400 Ostrowiec Św., NIP: 661-000-39-45 reprezentowaną na mocy upoważnienia Prezydenta Miasta Ostrowca Świętokrzyskiego Nr V/315/2019 z dnia 17 czerwca 2019 r. i Nr IV/251/2016 z dnia  maja 2016 r. (z późn. zm.) przez mgr Magdalenę Salwerowicz - Dyrektora, zwaną dalej </w:t>
      </w:r>
      <w:r w:rsidRPr="002D1E8A">
        <w:rPr>
          <w:rFonts w:ascii="Times New Roman" w:hAnsi="Times New Roman" w:cs="Times New Roman"/>
          <w:b/>
          <w:bCs/>
          <w:color w:val="000000"/>
        </w:rPr>
        <w:t>,,Administratorem danych lub Administratorem”</w:t>
      </w: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a</w:t>
      </w:r>
    </w:p>
    <w:p w:rsidR="007C764F" w:rsidRPr="002D1E8A" w:rsidRDefault="007C764F">
      <w:pPr>
        <w:jc w:val="both"/>
        <w:rPr>
          <w:rFonts w:ascii="Times New Roman" w:hAnsi="Times New Roman" w:cs="Times New Roman"/>
          <w:color w:val="000000"/>
        </w:rPr>
      </w:pPr>
      <w:r w:rsidRPr="002D1E8A">
        <w:rPr>
          <w:rFonts w:ascii="Times New Roman" w:hAnsi="Times New Roman" w:cs="Times New Roman"/>
          <w:color w:val="000000"/>
        </w:rPr>
        <w:t xml:space="preserve">…..................................................................................................................................................., zwanym dalej </w:t>
      </w:r>
      <w:r w:rsidRPr="002D1E8A">
        <w:rPr>
          <w:rFonts w:ascii="Times New Roman" w:hAnsi="Times New Roman" w:cs="Times New Roman"/>
          <w:b/>
          <w:color w:val="000000"/>
        </w:rPr>
        <w:t>,,Podmiotem przetwarzającym”</w:t>
      </w:r>
    </w:p>
    <w:p w:rsidR="007C764F" w:rsidRPr="002D1E8A" w:rsidRDefault="007C764F">
      <w:pPr>
        <w:jc w:val="both"/>
        <w:rPr>
          <w:rFonts w:ascii="Times New Roman" w:hAnsi="Times New Roman" w:cs="Times New Roman"/>
          <w:b/>
          <w:color w:val="000000"/>
        </w:rPr>
      </w:pPr>
      <w:r w:rsidRPr="002D1E8A">
        <w:rPr>
          <w:rFonts w:ascii="Times New Roman" w:hAnsi="Times New Roman" w:cs="Times New Roman"/>
          <w:color w:val="000000"/>
        </w:rPr>
        <w:t xml:space="preserve">Strony oświadczają, iż niniejsza Umowa Powierzenia została zawarta w celu wykonania obowiązków, o których mowa w art. 28 RODO w związku z zawarciem Umowy D.................2020 </w:t>
      </w:r>
      <w:r w:rsidRPr="002D1E8A">
        <w:rPr>
          <w:rFonts w:ascii="Times New Roman" w:hAnsi="Times New Roman" w:cs="Times New Roman"/>
          <w:color w:val="000000"/>
        </w:rPr>
        <w:br/>
        <w:t>z dnia …........................ 2020 r. (</w:t>
      </w:r>
      <w:r w:rsidRPr="002D1E8A">
        <w:rPr>
          <w:rFonts w:ascii="Times New Roman" w:hAnsi="Times New Roman" w:cs="Times New Roman"/>
          <w:i/>
          <w:iCs/>
          <w:color w:val="000000"/>
        </w:rPr>
        <w:t>zwaną w dalszej części Umową główną).</w:t>
      </w:r>
    </w:p>
    <w:p w:rsidR="007C764F" w:rsidRPr="002D1E8A" w:rsidRDefault="007C764F">
      <w:pPr>
        <w:jc w:val="center"/>
        <w:rPr>
          <w:rFonts w:ascii="Times New Roman" w:hAnsi="Times New Roman" w:cs="Times New Roman"/>
          <w:b/>
          <w:color w:val="000000"/>
        </w:rPr>
      </w:pPr>
      <w:r w:rsidRPr="002D1E8A">
        <w:rPr>
          <w:rFonts w:ascii="Times New Roman" w:hAnsi="Times New Roman" w:cs="Times New Roman"/>
          <w:b/>
          <w:color w:val="000000"/>
        </w:rPr>
        <w:t>§ 1</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Powierzenie przetwarzania danych osobowych</w:t>
      </w:r>
    </w:p>
    <w:p w:rsidR="007C764F" w:rsidRPr="002D1E8A" w:rsidRDefault="007C764F" w:rsidP="00D915F2">
      <w:pPr>
        <w:pStyle w:val="ListParagraph"/>
        <w:numPr>
          <w:ilvl w:val="0"/>
          <w:numId w:val="32"/>
        </w:numPr>
        <w:tabs>
          <w:tab w:val="left" w:pos="709"/>
          <w:tab w:val="left" w:pos="949"/>
        </w:tabs>
        <w:spacing w:before="57" w:after="57" w:line="240" w:lineRule="auto"/>
        <w:ind w:left="709" w:right="28" w:hanging="359"/>
        <w:jc w:val="both"/>
        <w:rPr>
          <w:rFonts w:ascii="Times New Roman" w:hAnsi="Times New Roman" w:cs="Times New Roman"/>
          <w:color w:val="000000"/>
        </w:rPr>
      </w:pPr>
      <w:r w:rsidRPr="002D1E8A">
        <w:rPr>
          <w:rFonts w:ascii="Times New Roman" w:hAnsi="Times New Roman" w:cs="Times New Roman"/>
          <w:color w:val="000000"/>
        </w:rPr>
        <w:t>Administrator danych powierza przetwarzanie danych Podmiotowi przetwarzającemu, w trybie art. 28  rozporządzenia Parlamentu Europejskiego i Rady (UE) 2016/679 z dnia 27 kwietnia 2016 r. w sprawie ochrony osób fizycznych w związku z przetwarzaniem danych osobowych</w:t>
      </w:r>
      <w:r w:rsidR="002D1E8A" w:rsidRPr="002D1E8A">
        <w:rPr>
          <w:rFonts w:ascii="Times New Roman" w:hAnsi="Times New Roman" w:cs="Times New Roman"/>
          <w:color w:val="000000"/>
        </w:rPr>
        <w:t xml:space="preserve"> </w:t>
      </w:r>
      <w:r w:rsidRPr="002D1E8A">
        <w:rPr>
          <w:rFonts w:ascii="Times New Roman" w:hAnsi="Times New Roman" w:cs="Times New Roman"/>
          <w:color w:val="000000"/>
        </w:rPr>
        <w:t>i w sprawie swobodnego przepływu takich danych oraz uchylenia dyrektywy 95/46/WE (zwanego w dalszej części „Rozporządzeniem”) oraz zgodnie z postanowieniami ustawy z dnia 10 maja 2018 r. o ochronie danych osobowych (Dz.U. z 2019 r. poz. 1781).</w:t>
      </w:r>
    </w:p>
    <w:p w:rsidR="007C764F" w:rsidRPr="002D1E8A" w:rsidRDefault="007C764F" w:rsidP="00D915F2">
      <w:pPr>
        <w:pStyle w:val="ListParagraph"/>
        <w:numPr>
          <w:ilvl w:val="0"/>
          <w:numId w:val="32"/>
        </w:numPr>
        <w:tabs>
          <w:tab w:val="left" w:pos="709"/>
          <w:tab w:val="left" w:pos="949"/>
        </w:tabs>
        <w:spacing w:before="57" w:after="57" w:line="240" w:lineRule="auto"/>
        <w:ind w:left="709" w:hanging="425"/>
        <w:jc w:val="both"/>
        <w:rPr>
          <w:rFonts w:ascii="Times New Roman" w:hAnsi="Times New Roman" w:cs="Times New Roman"/>
          <w:color w:val="000000"/>
        </w:rPr>
      </w:pPr>
      <w:r w:rsidRPr="002D1E8A">
        <w:rPr>
          <w:rFonts w:ascii="Times New Roman" w:hAnsi="Times New Roman"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rsidR="007C764F" w:rsidRPr="002D1E8A" w:rsidRDefault="007C764F" w:rsidP="00D915F2">
      <w:pPr>
        <w:pStyle w:val="ListParagraph"/>
        <w:numPr>
          <w:ilvl w:val="0"/>
          <w:numId w:val="32"/>
        </w:numPr>
        <w:tabs>
          <w:tab w:val="left" w:pos="709"/>
          <w:tab w:val="left" w:pos="949"/>
        </w:tabs>
        <w:spacing w:before="57" w:after="57" w:line="240" w:lineRule="auto"/>
        <w:ind w:left="709" w:hanging="425"/>
        <w:jc w:val="both"/>
        <w:rPr>
          <w:rFonts w:ascii="Times New Roman" w:hAnsi="Times New Roman" w:cs="Times New Roman"/>
          <w:b/>
          <w:color w:val="000000"/>
        </w:rPr>
      </w:pPr>
      <w:r w:rsidRPr="002D1E8A">
        <w:rPr>
          <w:rFonts w:ascii="Times New Roman" w:hAnsi="Times New Roman" w:cs="Times New Roman"/>
          <w:color w:val="000000"/>
        </w:rPr>
        <w:t>Podmiot przetwarzający oświadcza, iż stosuje środki bezpieczeństwa spełniające wymogi Rozporządzenia.</w:t>
      </w:r>
    </w:p>
    <w:p w:rsidR="007C764F" w:rsidRPr="002D1E8A" w:rsidRDefault="007C764F">
      <w:pPr>
        <w:jc w:val="center"/>
        <w:rPr>
          <w:rFonts w:ascii="Times New Roman" w:hAnsi="Times New Roman" w:cs="Times New Roman"/>
          <w:b/>
          <w:color w:val="000000"/>
        </w:rPr>
      </w:pPr>
      <w:r w:rsidRPr="002D1E8A">
        <w:rPr>
          <w:rFonts w:ascii="Times New Roman" w:hAnsi="Times New Roman" w:cs="Times New Roman"/>
          <w:b/>
          <w:color w:val="000000"/>
        </w:rPr>
        <w:t>§ 2</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Zakres i cel przetwarzania danych</w:t>
      </w:r>
    </w:p>
    <w:p w:rsidR="007C764F" w:rsidRPr="002D1E8A" w:rsidRDefault="007C764F" w:rsidP="00D915F2">
      <w:pPr>
        <w:pStyle w:val="Bezodstpw"/>
        <w:numPr>
          <w:ilvl w:val="0"/>
          <w:numId w:val="60"/>
        </w:numPr>
        <w:ind w:hanging="436"/>
        <w:rPr>
          <w:rFonts w:ascii="Times New Roman" w:hAnsi="Times New Roman" w:cs="Times New Roman"/>
        </w:rPr>
      </w:pPr>
      <w:r w:rsidRPr="002D1E8A">
        <w:rPr>
          <w:rFonts w:ascii="Times New Roman" w:hAnsi="Times New Roman" w:cs="Times New Roman"/>
        </w:rPr>
        <w:t>Podmiot przetwarzający będzie przetwarzał, powierzone na podstawie umowy dane podopiecznych Administratora danych w postaci</w:t>
      </w:r>
      <w:r w:rsidRPr="002D1E8A">
        <w:rPr>
          <w:rFonts w:ascii="Times New Roman" w:hAnsi="Times New Roman" w:cs="Times New Roman"/>
          <w:i/>
        </w:rPr>
        <w:t xml:space="preserve"> </w:t>
      </w:r>
      <w:r w:rsidRPr="002D1E8A">
        <w:rPr>
          <w:rFonts w:ascii="Times New Roman" w:hAnsi="Times New Roman" w:cs="Times New Roman"/>
        </w:rPr>
        <w:t>imion i nazwisk, adresu zamieszkania, daty urodzenia, stanu cywilnego, stanu rodzinnego, źródła dochodów, informacji o stanie zdrowia, imion i nazwisk osób wyznaczonych przez podopiecznych do kontaktu, danych lekarza rodzinnego.</w:t>
      </w:r>
    </w:p>
    <w:p w:rsidR="007C764F" w:rsidRPr="002D1E8A" w:rsidRDefault="007C764F" w:rsidP="00D915F2">
      <w:pPr>
        <w:pStyle w:val="Bezodstpw"/>
        <w:numPr>
          <w:ilvl w:val="0"/>
          <w:numId w:val="60"/>
        </w:numPr>
        <w:ind w:hanging="436"/>
        <w:rPr>
          <w:rFonts w:ascii="Times New Roman" w:hAnsi="Times New Roman" w:cs="Times New Roman"/>
          <w:b/>
        </w:rPr>
      </w:pPr>
      <w:r w:rsidRPr="002D1E8A">
        <w:rPr>
          <w:rFonts w:ascii="Times New Roman" w:hAnsi="Times New Roman" w:cs="Times New Roman"/>
        </w:rPr>
        <w:t xml:space="preserve">Powierzone przez Administratora danych dane osobowe będą przetwarzane przez Podmiot przetwarzający wyłącznie w celu realizacji Umowy Głównej w zakresie </w:t>
      </w:r>
      <w:r w:rsidRPr="002D1E8A">
        <w:rPr>
          <w:rFonts w:ascii="Times New Roman" w:eastAsia="Times New Roman" w:hAnsi="Times New Roman" w:cs="Times New Roman"/>
          <w:bCs/>
        </w:rPr>
        <w:t>codziennego świadczenia w okresie od 1 sierpnia 2020 r. do 31 grudnia 2020r. usług opieki wytchnieniowej dla mieszkańców Gminy Ostrowiec Świętokrzyski</w:t>
      </w:r>
      <w:r w:rsidRPr="002D1E8A">
        <w:rPr>
          <w:rFonts w:ascii="Times New Roman" w:hAnsi="Times New Roman" w:cs="Times New Roman"/>
        </w:rPr>
        <w:t>.</w:t>
      </w:r>
    </w:p>
    <w:p w:rsidR="007C764F" w:rsidRPr="002D1E8A" w:rsidRDefault="007C764F">
      <w:pPr>
        <w:pStyle w:val="ListParagraph"/>
        <w:spacing w:before="57" w:after="57" w:line="240" w:lineRule="auto"/>
        <w:ind w:left="601" w:hanging="601"/>
        <w:jc w:val="both"/>
        <w:rPr>
          <w:rFonts w:ascii="Times New Roman" w:hAnsi="Times New Roman" w:cs="Times New Roman"/>
          <w:b/>
          <w:color w:val="000000"/>
        </w:rPr>
      </w:pPr>
    </w:p>
    <w:p w:rsidR="007C764F" w:rsidRPr="002D1E8A" w:rsidRDefault="007C764F">
      <w:pPr>
        <w:spacing w:before="57" w:after="57"/>
        <w:jc w:val="center"/>
        <w:rPr>
          <w:rFonts w:ascii="Times New Roman" w:hAnsi="Times New Roman" w:cs="Times New Roman"/>
          <w:b/>
          <w:color w:val="000000"/>
        </w:rPr>
      </w:pPr>
      <w:r w:rsidRPr="002D1E8A">
        <w:rPr>
          <w:rFonts w:ascii="Times New Roman" w:hAnsi="Times New Roman" w:cs="Times New Roman"/>
          <w:b/>
          <w:color w:val="000000"/>
        </w:rPr>
        <w:t>§ 3</w:t>
      </w:r>
    </w:p>
    <w:p w:rsidR="007C764F" w:rsidRPr="002D1E8A" w:rsidRDefault="007C764F">
      <w:pPr>
        <w:jc w:val="center"/>
        <w:rPr>
          <w:rFonts w:ascii="Times New Roman" w:hAnsi="Times New Roman" w:cs="Times New Roman"/>
          <w:color w:val="000000"/>
        </w:rPr>
      </w:pPr>
      <w:r w:rsidRPr="002D1E8A">
        <w:rPr>
          <w:rFonts w:ascii="Times New Roman" w:hAnsi="Times New Roman" w:cs="Times New Roman"/>
          <w:b/>
          <w:color w:val="000000"/>
        </w:rPr>
        <w:t xml:space="preserve">Obowiązki podmiotu przetwarzającego </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 xml:space="preserve">Podmiot przetwarzający zobowiązuje się, przy przetwarzaniu powierzonych danych osobowych, do ich zabezpieczenia poprzez stosowanie odpowiednich środków technicznych </w:t>
      </w:r>
      <w:r w:rsidRPr="002D1E8A">
        <w:rPr>
          <w:rFonts w:ascii="Times New Roman" w:hAnsi="Times New Roman" w:cs="Times New Roman"/>
        </w:rPr>
        <w:br/>
        <w:t>i organizacyjnych zapewniających adekwatny stopień bezpieczeństwa odpowiadający ryzyku związanym z przetwarzaniem danych osobowych, o których mowa w art. 32 Rozporządzenia.</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Podmiot przetwarzający zobowiązuje się dołożyć należytej staranności przy przetwarzaniu powierzonych danych osobowych.</w:t>
      </w:r>
    </w:p>
    <w:p w:rsidR="002D1E8A"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lastRenderedPageBreak/>
        <w:t>Podmiot przetwarzający zobowiązuje się zapewnić zachowanie w tajemnicy</w:t>
      </w:r>
      <w:r w:rsidRPr="002D1E8A">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Podmiot przetwarzający po zakończeniu świadczenia usług związanych</w:t>
      </w:r>
      <w:r w:rsidRPr="002D1E8A">
        <w:rPr>
          <w:rFonts w:ascii="Times New Roman" w:hAnsi="Times New Roman" w:cs="Times New Roman"/>
        </w:rPr>
        <w:br/>
        <w:t>z przetwarzaniem usuwa wszelkie dane osobowe oraz usuwa wszelkie ich istniejące kopie, chyba że przepisy obowiązujące nakazują przechowywanie danych osobowych.</w:t>
      </w:r>
    </w:p>
    <w:p w:rsidR="007C764F" w:rsidRPr="002D1E8A" w:rsidRDefault="007C764F" w:rsidP="00D915F2">
      <w:pPr>
        <w:pStyle w:val="Bezodstpw"/>
        <w:numPr>
          <w:ilvl w:val="0"/>
          <w:numId w:val="61"/>
        </w:numPr>
        <w:rPr>
          <w:rFonts w:ascii="Times New Roman" w:hAnsi="Times New Roman" w:cs="Times New Roman"/>
        </w:rPr>
      </w:pPr>
      <w:r w:rsidRPr="002D1E8A">
        <w:rPr>
          <w:rFonts w:ascii="Times New Roman" w:hAnsi="Times New Roman" w:cs="Times New Roman"/>
        </w:rPr>
        <w:t>W miarę możliwości Podmiot przetwarzający pomaga Administratorowi</w:t>
      </w:r>
      <w:r w:rsidRPr="002D1E8A">
        <w:rPr>
          <w:rFonts w:ascii="Times New Roman" w:hAnsi="Times New Roman" w:cs="Times New Roman"/>
        </w:rPr>
        <w:br/>
        <w:t xml:space="preserve">w niezbędnym zakresie wywiązywać się z obowiązku odpowiadania na żądania osoby, której dane dotyczą oraz wywiązywania się z obowiązków określonych w art. 32-36 Rozporządzenia. </w:t>
      </w:r>
    </w:p>
    <w:p w:rsidR="007C764F" w:rsidRPr="002D1E8A" w:rsidRDefault="007C764F" w:rsidP="00D915F2">
      <w:pPr>
        <w:pStyle w:val="Bezodstpw"/>
        <w:numPr>
          <w:ilvl w:val="0"/>
          <w:numId w:val="61"/>
        </w:numPr>
        <w:rPr>
          <w:rFonts w:ascii="Times New Roman" w:hAnsi="Times New Roman" w:cs="Times New Roman"/>
          <w:b/>
        </w:rPr>
      </w:pPr>
      <w:r w:rsidRPr="002D1E8A">
        <w:rPr>
          <w:rFonts w:ascii="Times New Roman" w:hAnsi="Times New Roman" w:cs="Times New Roman"/>
        </w:rPr>
        <w:t>Podmiot przetwarzający po stwierdzeniu naruszenia ochrony danych osobowych bez zbędnej zwłoki zgłasza je Administratorowi w ciągu 24  godzin.</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4</w:t>
      </w:r>
    </w:p>
    <w:p w:rsidR="007C764F" w:rsidRPr="002D1E8A" w:rsidRDefault="007C764F">
      <w:pPr>
        <w:jc w:val="center"/>
        <w:rPr>
          <w:rFonts w:ascii="Times New Roman" w:hAnsi="Times New Roman" w:cs="Times New Roman"/>
        </w:rPr>
      </w:pPr>
      <w:r w:rsidRPr="002D1E8A">
        <w:rPr>
          <w:rFonts w:ascii="Times New Roman" w:hAnsi="Times New Roman" w:cs="Times New Roman"/>
          <w:b/>
        </w:rPr>
        <w:t>Prawo kontroli</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Administrator danych realizować będzie prawo kontroli w godzinach pracy Podmiotu przetwarzającego i z minimum siedmiodniowym jego uprzedzeniem.</w:t>
      </w:r>
    </w:p>
    <w:p w:rsidR="007C764F" w:rsidRPr="002D1E8A" w:rsidRDefault="007C764F" w:rsidP="00D915F2">
      <w:pPr>
        <w:pStyle w:val="Bezodstpw"/>
        <w:numPr>
          <w:ilvl w:val="0"/>
          <w:numId w:val="33"/>
        </w:numPr>
        <w:rPr>
          <w:rFonts w:ascii="Times New Roman" w:hAnsi="Times New Roman" w:cs="Times New Roman"/>
        </w:rPr>
      </w:pPr>
      <w:r w:rsidRPr="002D1E8A">
        <w:rPr>
          <w:rFonts w:ascii="Times New Roman" w:hAnsi="Times New Roman" w:cs="Times New Roman"/>
        </w:rPr>
        <w:t>Podmiot przetwarzający zobowiązuje się do usunięcia uchybień stwierdzonych podczas kontroli w terminie wskazanym przez Administratora danych nie dłuższym niż 7 dni.</w:t>
      </w:r>
    </w:p>
    <w:p w:rsidR="007C764F" w:rsidRPr="002D1E8A" w:rsidRDefault="007C764F" w:rsidP="00D915F2">
      <w:pPr>
        <w:pStyle w:val="Bezodstpw"/>
        <w:numPr>
          <w:ilvl w:val="0"/>
          <w:numId w:val="33"/>
        </w:numPr>
        <w:rPr>
          <w:rFonts w:ascii="Times New Roman" w:hAnsi="Times New Roman" w:cs="Times New Roman"/>
          <w:b/>
          <w:bCs/>
        </w:rPr>
      </w:pPr>
      <w:r w:rsidRPr="002D1E8A">
        <w:rPr>
          <w:rFonts w:ascii="Times New Roman" w:hAnsi="Times New Roman" w:cs="Times New Roman"/>
        </w:rPr>
        <w:t>Podmiot przetwarzający udostępnia Administratorowi wszelkie informacje niezbędne</w:t>
      </w:r>
      <w:r w:rsidRPr="002D1E8A">
        <w:rPr>
          <w:rFonts w:ascii="Times New Roman" w:hAnsi="Times New Roman" w:cs="Times New Roman"/>
        </w:rPr>
        <w:br/>
        <w:t xml:space="preserve">do wykazania spełnienia obowiązków określonych w art. 28 Rozporządzenia. </w:t>
      </w:r>
    </w:p>
    <w:p w:rsidR="007C764F" w:rsidRPr="002D1E8A" w:rsidRDefault="007C764F">
      <w:pPr>
        <w:jc w:val="center"/>
        <w:rPr>
          <w:rFonts w:ascii="Times New Roman" w:hAnsi="Times New Roman" w:cs="Times New Roman"/>
          <w:b/>
        </w:rPr>
      </w:pPr>
      <w:r w:rsidRPr="002D1E8A">
        <w:rPr>
          <w:rFonts w:ascii="Times New Roman" w:hAnsi="Times New Roman" w:cs="Times New Roman"/>
          <w:b/>
          <w:bCs/>
        </w:rPr>
        <w:t>§ 5</w:t>
      </w:r>
    </w:p>
    <w:p w:rsidR="007C764F" w:rsidRPr="002D1E8A" w:rsidRDefault="007C764F">
      <w:pPr>
        <w:jc w:val="center"/>
        <w:rPr>
          <w:rFonts w:ascii="Times New Roman" w:hAnsi="Times New Roman" w:cs="Times New Roman"/>
        </w:rPr>
      </w:pPr>
      <w:r w:rsidRPr="002D1E8A">
        <w:rPr>
          <w:rFonts w:ascii="Times New Roman" w:hAnsi="Times New Roman" w:cs="Times New Roman"/>
          <w:b/>
        </w:rPr>
        <w:t>Odpowiedzialność Podmiotu przetwarzającego</w:t>
      </w:r>
    </w:p>
    <w:p w:rsidR="007C764F" w:rsidRPr="002D1E8A" w:rsidRDefault="007C764F" w:rsidP="00D915F2">
      <w:pPr>
        <w:pStyle w:val="ListParagraph"/>
        <w:numPr>
          <w:ilvl w:val="0"/>
          <w:numId w:val="26"/>
        </w:numPr>
        <w:spacing w:line="240" w:lineRule="auto"/>
        <w:jc w:val="both"/>
        <w:rPr>
          <w:rFonts w:ascii="Times New Roman" w:hAnsi="Times New Roman" w:cs="Times New Roman"/>
        </w:rPr>
      </w:pPr>
      <w:r w:rsidRPr="002D1E8A">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C764F" w:rsidRPr="002D1E8A" w:rsidRDefault="007C764F" w:rsidP="00D915F2">
      <w:pPr>
        <w:pStyle w:val="ListParagraph"/>
        <w:numPr>
          <w:ilvl w:val="0"/>
          <w:numId w:val="26"/>
        </w:numPr>
        <w:tabs>
          <w:tab w:val="clear" w:pos="720"/>
          <w:tab w:val="left" w:pos="709"/>
        </w:tabs>
        <w:spacing w:line="240" w:lineRule="auto"/>
        <w:jc w:val="both"/>
        <w:rPr>
          <w:rFonts w:ascii="Times New Roman" w:hAnsi="Times New Roman" w:cs="Times New Roman"/>
          <w:b/>
        </w:rPr>
      </w:pPr>
      <w:r w:rsidRPr="002D1E8A">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Pr="002D1E8A">
        <w:rPr>
          <w:rFonts w:ascii="Times New Roman" w:hAnsi="Times New Roman" w:cs="Times New Roman"/>
        </w:rPr>
        <w:b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t>
      </w:r>
      <w:r w:rsidRPr="002D1E8A">
        <w:rPr>
          <w:rFonts w:ascii="Times New Roman" w:hAnsi="Times New Roman" w:cs="Times New Roman"/>
        </w:rPr>
        <w:br/>
        <w:t xml:space="preserve">w Podmiocie przetwarzającym tych danych osobowych, w szczególności prowadzonych przez inspektorów upoważnionych przez Prezesa Urzędu Ochrony Danych Osobowych. Niniejszy ustęp dotyczy wyłącznie danych osobowych powierzonych przez Administratora danych. </w:t>
      </w:r>
    </w:p>
    <w:p w:rsidR="007C764F" w:rsidRPr="002D1E8A" w:rsidRDefault="007C764F">
      <w:pPr>
        <w:ind w:firstLine="0"/>
        <w:jc w:val="center"/>
        <w:rPr>
          <w:rFonts w:ascii="Times New Roman" w:hAnsi="Times New Roman" w:cs="Times New Roman"/>
          <w:b/>
        </w:rPr>
      </w:pPr>
      <w:r w:rsidRPr="002D1E8A">
        <w:rPr>
          <w:rFonts w:ascii="Times New Roman" w:hAnsi="Times New Roman" w:cs="Times New Roman"/>
          <w:b/>
        </w:rPr>
        <w:t>§ 6</w:t>
      </w:r>
    </w:p>
    <w:p w:rsidR="007C764F" w:rsidRPr="002D1E8A" w:rsidRDefault="007C764F">
      <w:pPr>
        <w:jc w:val="center"/>
        <w:rPr>
          <w:rFonts w:ascii="Times New Roman" w:hAnsi="Times New Roman" w:cs="Times New Roman"/>
        </w:rPr>
      </w:pPr>
      <w:r w:rsidRPr="002D1E8A">
        <w:rPr>
          <w:rFonts w:ascii="Times New Roman" w:hAnsi="Times New Roman" w:cs="Times New Roman"/>
          <w:b/>
        </w:rPr>
        <w:t>Czas obowiązywania umowy</w:t>
      </w:r>
    </w:p>
    <w:p w:rsidR="002D1E8A" w:rsidRPr="002D1E8A" w:rsidRDefault="0018354F" w:rsidP="002D1E8A">
      <w:pPr>
        <w:pStyle w:val="ListParagraph"/>
        <w:spacing w:line="240" w:lineRule="auto"/>
        <w:ind w:left="0"/>
        <w:jc w:val="both"/>
        <w:rPr>
          <w:rFonts w:ascii="Times New Roman" w:hAnsi="Times New Roman" w:cs="Times New Roman"/>
        </w:rPr>
      </w:pPr>
      <w:r w:rsidRPr="002D1E8A">
        <w:rPr>
          <w:rFonts w:ascii="Times New Roman" w:hAnsi="Times New Roman" w:cs="Times New Roman"/>
        </w:rPr>
        <w:tab/>
      </w:r>
      <w:r w:rsidR="007C764F" w:rsidRPr="002D1E8A">
        <w:rPr>
          <w:rFonts w:ascii="Times New Roman" w:hAnsi="Times New Roman" w:cs="Times New Roman"/>
        </w:rPr>
        <w:t>Niniejsza umowa zostaje zawarta n</w:t>
      </w:r>
      <w:r w:rsidRPr="002D1E8A">
        <w:rPr>
          <w:rFonts w:ascii="Times New Roman" w:hAnsi="Times New Roman" w:cs="Times New Roman"/>
        </w:rPr>
        <w:t>a czas określony tj. od  dnia 01.08.</w:t>
      </w:r>
      <w:r w:rsidR="007C764F" w:rsidRPr="002D1E8A">
        <w:rPr>
          <w:rFonts w:ascii="Times New Roman" w:hAnsi="Times New Roman" w:cs="Times New Roman"/>
        </w:rPr>
        <w:t xml:space="preserve">2020 r. </w:t>
      </w:r>
      <w:r w:rsidRPr="002D1E8A">
        <w:rPr>
          <w:rFonts w:ascii="Times New Roman" w:hAnsi="Times New Roman" w:cs="Times New Roman"/>
        </w:rPr>
        <w:t>do 31.12.2020 r.</w:t>
      </w:r>
    </w:p>
    <w:p w:rsidR="007C764F" w:rsidRPr="002D1E8A" w:rsidRDefault="007C764F" w:rsidP="002D1E8A">
      <w:pPr>
        <w:pStyle w:val="ListParagraph"/>
        <w:spacing w:line="240" w:lineRule="auto"/>
        <w:ind w:left="0"/>
        <w:jc w:val="center"/>
        <w:rPr>
          <w:rFonts w:ascii="Times New Roman" w:hAnsi="Times New Roman" w:cs="Times New Roman"/>
          <w:b/>
        </w:rPr>
      </w:pPr>
      <w:r w:rsidRPr="002D1E8A">
        <w:rPr>
          <w:rFonts w:ascii="Times New Roman" w:hAnsi="Times New Roman" w:cs="Times New Roman"/>
          <w:b/>
        </w:rPr>
        <w:t>§ 7</w:t>
      </w:r>
    </w:p>
    <w:p w:rsidR="007C764F" w:rsidRPr="002D1E8A" w:rsidRDefault="007C764F">
      <w:pPr>
        <w:jc w:val="center"/>
        <w:rPr>
          <w:rFonts w:ascii="Times New Roman" w:hAnsi="Times New Roman" w:cs="Times New Roman"/>
        </w:rPr>
      </w:pPr>
      <w:r w:rsidRPr="002D1E8A">
        <w:rPr>
          <w:rFonts w:ascii="Times New Roman" w:hAnsi="Times New Roman" w:cs="Times New Roman"/>
          <w:b/>
        </w:rPr>
        <w:t>Rozwiązanie umowy</w:t>
      </w:r>
    </w:p>
    <w:p w:rsidR="007C764F" w:rsidRPr="002D1E8A" w:rsidRDefault="007C764F">
      <w:pPr>
        <w:pStyle w:val="ListParagraph"/>
        <w:spacing w:line="240" w:lineRule="auto"/>
        <w:ind w:left="0"/>
        <w:jc w:val="both"/>
        <w:rPr>
          <w:rFonts w:ascii="Times New Roman" w:hAnsi="Times New Roman" w:cs="Times New Roman"/>
        </w:rPr>
      </w:pPr>
      <w:r w:rsidRPr="002D1E8A">
        <w:rPr>
          <w:rFonts w:ascii="Times New Roman" w:hAnsi="Times New Roman" w:cs="Times New Roman"/>
        </w:rPr>
        <w:t>Administrator danych może rozwiązać niniejszą umowę ze skutkiem natychmiastowym gdy:</w:t>
      </w:r>
    </w:p>
    <w:p w:rsidR="007C764F" w:rsidRPr="002D1E8A" w:rsidRDefault="0018354F" w:rsidP="00D915F2">
      <w:pPr>
        <w:pStyle w:val="ListParagraph"/>
        <w:numPr>
          <w:ilvl w:val="0"/>
          <w:numId w:val="20"/>
        </w:numPr>
        <w:tabs>
          <w:tab w:val="clear" w:pos="0"/>
          <w:tab w:val="num" w:pos="426"/>
        </w:tabs>
        <w:spacing w:line="240" w:lineRule="auto"/>
        <w:ind w:left="567" w:hanging="141"/>
        <w:jc w:val="both"/>
        <w:rPr>
          <w:rFonts w:ascii="Times New Roman" w:hAnsi="Times New Roman" w:cs="Times New Roman"/>
        </w:rPr>
      </w:pPr>
      <w:r w:rsidRPr="002D1E8A">
        <w:rPr>
          <w:rFonts w:ascii="Times New Roman" w:hAnsi="Times New Roman" w:cs="Times New Roman"/>
        </w:rPr>
        <w:t>p</w:t>
      </w:r>
      <w:r w:rsidR="007C764F" w:rsidRPr="002D1E8A">
        <w:rPr>
          <w:rFonts w:ascii="Times New Roman" w:hAnsi="Times New Roman" w:cs="Times New Roman"/>
        </w:rPr>
        <w:t xml:space="preserve">odmiot przetwarzający pomimo zobowiązania go do usunięcia uchybień stwierdzonych </w:t>
      </w:r>
      <w:r w:rsidRPr="002D1E8A">
        <w:rPr>
          <w:rFonts w:ascii="Times New Roman" w:hAnsi="Times New Roman" w:cs="Times New Roman"/>
        </w:rPr>
        <w:tab/>
      </w:r>
      <w:r w:rsidR="007C764F" w:rsidRPr="002D1E8A">
        <w:rPr>
          <w:rFonts w:ascii="Times New Roman" w:hAnsi="Times New Roman" w:cs="Times New Roman"/>
        </w:rPr>
        <w:t>podczas kontroli nie usunie ich w wyznaczonym terminie,</w:t>
      </w:r>
    </w:p>
    <w:p w:rsidR="007C764F" w:rsidRPr="002D1E8A" w:rsidRDefault="007C764F" w:rsidP="00D915F2">
      <w:pPr>
        <w:pStyle w:val="ListParagraph"/>
        <w:numPr>
          <w:ilvl w:val="0"/>
          <w:numId w:val="20"/>
        </w:numPr>
        <w:spacing w:line="240" w:lineRule="auto"/>
        <w:ind w:left="851" w:hanging="425"/>
        <w:jc w:val="both"/>
        <w:rPr>
          <w:rFonts w:ascii="Times New Roman" w:hAnsi="Times New Roman" w:cs="Times New Roman"/>
        </w:rPr>
      </w:pPr>
      <w:r w:rsidRPr="002D1E8A">
        <w:rPr>
          <w:rFonts w:ascii="Times New Roman" w:hAnsi="Times New Roman" w:cs="Times New Roman"/>
        </w:rPr>
        <w:t>podmiot przetwarzający przetwarza dane osobowe w sposób niezgodny z umową,</w:t>
      </w:r>
    </w:p>
    <w:p w:rsidR="007C764F" w:rsidRPr="002D1E8A" w:rsidRDefault="007C764F" w:rsidP="00D915F2">
      <w:pPr>
        <w:pStyle w:val="ListParagraph"/>
        <w:numPr>
          <w:ilvl w:val="0"/>
          <w:numId w:val="20"/>
        </w:numPr>
        <w:spacing w:line="240" w:lineRule="auto"/>
        <w:ind w:left="720" w:hanging="294"/>
        <w:jc w:val="both"/>
        <w:rPr>
          <w:rFonts w:ascii="Times New Roman" w:hAnsi="Times New Roman" w:cs="Times New Roman"/>
        </w:rPr>
      </w:pPr>
      <w:r w:rsidRPr="002D1E8A">
        <w:rPr>
          <w:rFonts w:ascii="Times New Roman" w:hAnsi="Times New Roman" w:cs="Times New Roman"/>
        </w:rPr>
        <w:t>podmiot przetwarzający powierzył przetwarzanie danych osobowych innemu podmiotowi bez zgody Administratora danych,</w:t>
      </w:r>
    </w:p>
    <w:p w:rsidR="007C764F" w:rsidRPr="002D1E8A" w:rsidRDefault="007C764F" w:rsidP="00D915F2">
      <w:pPr>
        <w:pStyle w:val="ListParagraph"/>
        <w:numPr>
          <w:ilvl w:val="0"/>
          <w:numId w:val="20"/>
        </w:numPr>
        <w:spacing w:line="240" w:lineRule="auto"/>
        <w:ind w:left="851" w:hanging="567"/>
        <w:jc w:val="both"/>
        <w:rPr>
          <w:rFonts w:ascii="Times New Roman" w:hAnsi="Times New Roman" w:cs="Times New Roman"/>
          <w:b/>
        </w:rPr>
      </w:pPr>
      <w:r w:rsidRPr="002D1E8A">
        <w:rPr>
          <w:rFonts w:ascii="Times New Roman" w:hAnsi="Times New Roman" w:cs="Times New Roman"/>
        </w:rPr>
        <w:lastRenderedPageBreak/>
        <w:t>rozwiązaniu ulegnie Umowa główna.</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8</w:t>
      </w:r>
    </w:p>
    <w:p w:rsidR="007C764F" w:rsidRPr="002D1E8A" w:rsidRDefault="007C764F">
      <w:pPr>
        <w:jc w:val="center"/>
        <w:rPr>
          <w:rFonts w:ascii="Times New Roman" w:hAnsi="Times New Roman" w:cs="Times New Roman"/>
        </w:rPr>
      </w:pPr>
      <w:r w:rsidRPr="002D1E8A">
        <w:rPr>
          <w:rFonts w:ascii="Times New Roman" w:hAnsi="Times New Roman" w:cs="Times New Roman"/>
          <w:b/>
        </w:rPr>
        <w:t>Zasady zachowania poufności</w:t>
      </w:r>
    </w:p>
    <w:p w:rsidR="007C764F" w:rsidRPr="002D1E8A" w:rsidRDefault="007C764F" w:rsidP="00D915F2">
      <w:pPr>
        <w:pStyle w:val="ListParagraph"/>
        <w:numPr>
          <w:ilvl w:val="0"/>
          <w:numId w:val="22"/>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C764F" w:rsidRPr="002D1E8A" w:rsidRDefault="007C764F" w:rsidP="00D915F2">
      <w:pPr>
        <w:pStyle w:val="ListParagraph"/>
        <w:numPr>
          <w:ilvl w:val="0"/>
          <w:numId w:val="22"/>
        </w:numPr>
        <w:tabs>
          <w:tab w:val="clear" w:pos="708"/>
          <w:tab w:val="left" w:pos="851"/>
        </w:tabs>
        <w:spacing w:line="240" w:lineRule="auto"/>
        <w:ind w:left="851" w:hanging="567"/>
        <w:jc w:val="both"/>
        <w:rPr>
          <w:rFonts w:ascii="Times New Roman" w:hAnsi="Times New Roman" w:cs="Times New Roman"/>
          <w:b/>
        </w:rPr>
      </w:pPr>
      <w:r w:rsidRPr="002D1E8A">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C764F" w:rsidRPr="002D1E8A" w:rsidRDefault="007C764F">
      <w:pPr>
        <w:jc w:val="center"/>
        <w:rPr>
          <w:rFonts w:ascii="Times New Roman" w:hAnsi="Times New Roman" w:cs="Times New Roman"/>
          <w:b/>
        </w:rPr>
      </w:pPr>
      <w:r w:rsidRPr="002D1E8A">
        <w:rPr>
          <w:rFonts w:ascii="Times New Roman" w:hAnsi="Times New Roman" w:cs="Times New Roman"/>
          <w:b/>
        </w:rPr>
        <w:t>§ 9</w:t>
      </w:r>
    </w:p>
    <w:p w:rsidR="007C764F" w:rsidRPr="002D1E8A" w:rsidRDefault="007C764F">
      <w:pPr>
        <w:jc w:val="center"/>
        <w:rPr>
          <w:rFonts w:ascii="Times New Roman" w:hAnsi="Times New Roman" w:cs="Times New Roman"/>
        </w:rPr>
      </w:pPr>
      <w:r w:rsidRPr="002D1E8A">
        <w:rPr>
          <w:rFonts w:ascii="Times New Roman" w:hAnsi="Times New Roman" w:cs="Times New Roman"/>
          <w:b/>
        </w:rPr>
        <w:t>Postanowienia końcowe</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Umowa została sporządzona w trzech jednobrzmiących egzemplarzach, dwa dla Administratora danych, jeden dla Podmiotu przetwarzającego.</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W sprawach nieuregulowanych zastosowanie będą miały przepisy Kodeksu cywilnego oraz Rozporządzenia.</w:t>
      </w:r>
    </w:p>
    <w:p w:rsidR="007C764F" w:rsidRPr="002D1E8A" w:rsidRDefault="007C764F" w:rsidP="00D915F2">
      <w:pPr>
        <w:pStyle w:val="ListParagraph"/>
        <w:numPr>
          <w:ilvl w:val="0"/>
          <w:numId w:val="25"/>
        </w:numPr>
        <w:tabs>
          <w:tab w:val="clear" w:pos="708"/>
          <w:tab w:val="left" w:pos="851"/>
        </w:tabs>
        <w:spacing w:line="240" w:lineRule="auto"/>
        <w:ind w:left="851" w:hanging="567"/>
        <w:jc w:val="both"/>
        <w:rPr>
          <w:rFonts w:ascii="Times New Roman" w:hAnsi="Times New Roman" w:cs="Times New Roman"/>
        </w:rPr>
      </w:pPr>
      <w:r w:rsidRPr="002D1E8A">
        <w:rPr>
          <w:rFonts w:ascii="Times New Roman" w:hAnsi="Times New Roman" w:cs="Times New Roman"/>
        </w:rPr>
        <w:t>Sądem właściwym dla rozpatrzenia sporów wynikających z niniejszej umowy będzie sąd właściwy Administratora danych.</w:t>
      </w:r>
    </w:p>
    <w:p w:rsidR="007C764F" w:rsidRPr="0080564D" w:rsidRDefault="007C764F">
      <w:pPr>
        <w:jc w:val="right"/>
        <w:rPr>
          <w:rFonts w:ascii="Times New Roman" w:hAnsi="Times New Roman"/>
        </w:rPr>
      </w:pPr>
    </w:p>
    <w:sectPr w:rsidR="007C764F" w:rsidRPr="0080564D">
      <w:footerReference w:type="default" r:id="rId7"/>
      <w:pgSz w:w="11906" w:h="16838"/>
      <w:pgMar w:top="567" w:right="1417" w:bottom="1473" w:left="1418" w:header="708" w:footer="141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7E" w:rsidRDefault="0089097E">
      <w:r>
        <w:separator/>
      </w:r>
    </w:p>
  </w:endnote>
  <w:endnote w:type="continuationSeparator" w:id="0">
    <w:p w:rsidR="0089097E" w:rsidRDefault="0089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font416">
    <w:altName w:val="Calibri"/>
    <w:charset w:val="EE"/>
    <w:family w:val="auto"/>
    <w:pitch w:val="variable"/>
  </w:font>
  <w:font w:name="TimesNewRomanPSMT">
    <w:altName w:val="Times New Roman"/>
    <w:charset w:val="00"/>
    <w:family w:val="roman"/>
    <w:pitch w:val="default"/>
  </w:font>
  <w:font w:name="TimesNewRoman">
    <w:altName w:val="MS Gothic"/>
    <w:charset w:val="80"/>
    <w:family w:val="auto"/>
    <w:pitch w:val="default"/>
  </w:font>
  <w:font w:name="New times 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B5" w:rsidRDefault="00F468B5">
    <w:pPr>
      <w:pStyle w:val="Stopka"/>
      <w:jc w:val="right"/>
    </w:pPr>
    <w:r>
      <w:fldChar w:fldCharType="begin"/>
    </w:r>
    <w:r>
      <w:instrText xml:space="preserve"> PAGE </w:instrText>
    </w:r>
    <w:r>
      <w:fldChar w:fldCharType="separate"/>
    </w:r>
    <w:r w:rsidR="00486335">
      <w:rPr>
        <w:noProof/>
      </w:rPr>
      <w:t>36</w:t>
    </w:r>
    <w:r>
      <w:fldChar w:fldCharType="end"/>
    </w:r>
  </w:p>
  <w:p w:rsidR="00F468B5" w:rsidRDefault="00F468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7E" w:rsidRDefault="0089097E">
      <w:r>
        <w:separator/>
      </w:r>
    </w:p>
  </w:footnote>
  <w:footnote w:type="continuationSeparator" w:id="0">
    <w:p w:rsidR="0089097E" w:rsidRDefault="0089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EC032A"/>
    <w:lvl w:ilvl="0">
      <w:start w:val="1"/>
      <w:numFmt w:val="decimal"/>
      <w:lvlText w:val="%1."/>
      <w:lvlJc w:val="left"/>
      <w:pPr>
        <w:tabs>
          <w:tab w:val="num" w:pos="0"/>
        </w:tabs>
        <w:ind w:left="432" w:hanging="432"/>
      </w:pPr>
      <w:rPr>
        <w:rFonts w:ascii="Times New Roman" w:eastAsia="Calibri" w:hAnsi="Times New Roman" w:cs="Tahoma"/>
        <w:iCs/>
        <w:color w:val="FF0000"/>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1"/>
    <w:lvl w:ilvl="0">
      <w:start w:val="1"/>
      <w:numFmt w:val="decimal"/>
      <w:lvlText w:val="%1)"/>
      <w:lvlJc w:val="left"/>
      <w:pPr>
        <w:ind w:left="720" w:hanging="360"/>
      </w:pPr>
      <w:rPr>
        <w:color w:val="auto"/>
      </w:rPr>
    </w:lvl>
  </w:abstractNum>
  <w:abstractNum w:abstractNumId="2" w15:restartNumberingAfterBreak="0">
    <w:nsid w:val="00000003"/>
    <w:multiLevelType w:val="multilevel"/>
    <w:tmpl w:val="206AC604"/>
    <w:name w:val="WW8Num3"/>
    <w:lvl w:ilvl="0">
      <w:start w:val="1"/>
      <w:numFmt w:val="decimal"/>
      <w:lvlText w:val="%1."/>
      <w:lvlJc w:val="left"/>
      <w:pPr>
        <w:tabs>
          <w:tab w:val="num" w:pos="0"/>
        </w:tabs>
        <w:ind w:left="432" w:hanging="432"/>
      </w:pPr>
      <w:rPr>
        <w:rFonts w:eastAsia="Lucida Sans Unicode"/>
        <w:b/>
        <w:sz w:val="24"/>
        <w:szCs w:val="24"/>
        <w:lang/>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C23E764E"/>
    <w:name w:val="WW8Num4"/>
    <w:lvl w:ilvl="0">
      <w:start w:val="1"/>
      <w:numFmt w:val="decimal"/>
      <w:lvlText w:val="%1)"/>
      <w:lvlJc w:val="left"/>
      <w:pPr>
        <w:tabs>
          <w:tab w:val="num" w:pos="0"/>
        </w:tabs>
        <w:ind w:left="0" w:firstLine="0"/>
      </w:pPr>
      <w:rPr>
        <w:rFonts w:ascii="Symbol" w:eastAsia="Lucida Sans Unicode" w:hAnsi="Symbol" w:cs="OpenSymbol"/>
        <w:b/>
        <w:bCs/>
        <w:color w:val="auto"/>
        <w:sz w:val="24"/>
        <w:szCs w:val="24"/>
        <w:lang/>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eastAsia="Lucida Sans Unicode" w:hAnsi="Times New Roman" w:cs="Times New Roman" w:hint="default"/>
        <w:b w:val="0"/>
        <w:i w:val="0"/>
        <w:sz w:val="24"/>
        <w:szCs w:val="24"/>
        <w:lang/>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Lucida Sans Unicode" w:hAnsi="Times New Roman" w:cs="Times New Roman" w:hint="default"/>
        <w:b w:val="0"/>
        <w:i w:val="0"/>
        <w:sz w:val="24"/>
        <w:szCs w:val="24"/>
        <w:lang/>
      </w:rPr>
    </w:lvl>
  </w:abstractNum>
  <w:abstractNum w:abstractNumId="6" w15:restartNumberingAfterBreak="0">
    <w:nsid w:val="00000008"/>
    <w:multiLevelType w:val="singleLevel"/>
    <w:tmpl w:val="5B28AB9C"/>
    <w:name w:val="WW8Num8"/>
    <w:lvl w:ilvl="0">
      <w:start w:val="1"/>
      <w:numFmt w:val="decimal"/>
      <w:lvlText w:val="%1."/>
      <w:lvlJc w:val="left"/>
      <w:pPr>
        <w:tabs>
          <w:tab w:val="num" w:pos="949"/>
        </w:tabs>
        <w:ind w:left="949" w:hanging="589"/>
      </w:pPr>
      <w:rPr>
        <w:rFonts w:ascii="Times New Roman" w:hAnsi="Times New Roman" w:cs="Times New Roman" w:hint="default"/>
        <w:b w:val="0"/>
        <w:i w:val="0"/>
        <w:color w:val="auto"/>
        <w:sz w:val="20"/>
        <w:szCs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949"/>
        </w:tabs>
        <w:ind w:left="949" w:hanging="589"/>
      </w:pPr>
      <w:rPr>
        <w:rFonts w:ascii="Symbol" w:hAnsi="Symbol" w:cs="Symbol"/>
        <w:b/>
      </w:rPr>
    </w:lvl>
  </w:abstractNum>
  <w:abstractNum w:abstractNumId="8" w15:restartNumberingAfterBreak="0">
    <w:nsid w:val="0000000A"/>
    <w:multiLevelType w:val="singleLevel"/>
    <w:tmpl w:val="0000000A"/>
    <w:name w:val="WW8Num10"/>
    <w:lvl w:ilvl="0">
      <w:start w:val="1"/>
      <w:numFmt w:val="decimal"/>
      <w:lvlText w:val="%1."/>
      <w:lvlJc w:val="left"/>
      <w:pPr>
        <w:tabs>
          <w:tab w:val="num" w:pos="1440"/>
        </w:tabs>
        <w:ind w:left="1440" w:hanging="589"/>
      </w:pPr>
      <w:rPr>
        <w:rFonts w:ascii="Times New Roman" w:eastAsia="Times New Roman" w:hAnsi="Times New Roman" w:cs="Times New Roman"/>
        <w:b/>
        <w:color w:val="000000"/>
        <w:sz w:val="24"/>
        <w:szCs w:val="24"/>
      </w:rPr>
    </w:lvl>
  </w:abstractNum>
  <w:abstractNum w:abstractNumId="9" w15:restartNumberingAfterBreak="0">
    <w:nsid w:val="0000000B"/>
    <w:multiLevelType w:val="multilevel"/>
    <w:tmpl w:val="7C5447C2"/>
    <w:name w:val="WW8Num11"/>
    <w:lvl w:ilvl="0">
      <w:start w:val="1"/>
      <w:numFmt w:val="decimal"/>
      <w:lvlText w:val="%1)"/>
      <w:lvlJc w:val="left"/>
      <w:pPr>
        <w:tabs>
          <w:tab w:val="num" w:pos="720"/>
        </w:tabs>
        <w:ind w:left="720" w:hanging="360"/>
      </w:pPr>
      <w:rPr>
        <w:rFonts w:eastAsia="Times New Roman" w:hint="default"/>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1440"/>
        </w:tabs>
        <w:ind w:left="1440" w:hanging="360"/>
      </w:pPr>
      <w:rPr>
        <w:rFonts w:ascii="Symbol" w:hAnsi="Symbol" w:cs="Symbol"/>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644"/>
        </w:tabs>
        <w:ind w:left="644" w:hanging="360"/>
      </w:pPr>
      <w:rPr>
        <w:rFonts w:ascii="Times New Roman" w:eastAsia="Times New Roman" w:hAnsi="Times New Roman" w:cs="Times New Roman" w:hint="default"/>
        <w:sz w:val="24"/>
        <w:szCs w:val="24"/>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bCs/>
        <w:sz w:val="20"/>
        <w:szCs w:val="24"/>
        <w:lang/>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Symbol" w:eastAsia="Lucida Sans Unicode" w:hAnsi="Symbol" w:cs="Symbol"/>
        <w:b/>
        <w:bCs/>
        <w:sz w:val="20"/>
        <w:szCs w:val="22"/>
        <w:lang/>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Times New Roman" w:hAnsi="Times New Roman" w:cs="Times New Roman"/>
        <w:b/>
        <w:bCs/>
        <w:color w:val="800000"/>
        <w:sz w:val="24"/>
        <w:szCs w:val="24"/>
        <w:lang/>
      </w:rPr>
    </w:lvl>
  </w:abstractNum>
  <w:abstractNum w:abstractNumId="15" w15:restartNumberingAfterBreak="0">
    <w:nsid w:val="00000011"/>
    <w:multiLevelType w:val="singleLevel"/>
    <w:tmpl w:val="A6E4ED10"/>
    <w:name w:val="WW8Num17"/>
    <w:lvl w:ilvl="0">
      <w:start w:val="1"/>
      <w:numFmt w:val="decimal"/>
      <w:lvlText w:val="%1."/>
      <w:lvlJc w:val="left"/>
      <w:pPr>
        <w:tabs>
          <w:tab w:val="num" w:pos="0"/>
        </w:tabs>
        <w:ind w:left="720" w:hanging="360"/>
      </w:pPr>
      <w:rPr>
        <w:rFonts w:ascii="Symbol" w:eastAsia="Times New Roman" w:hAnsi="Symbol" w:cs="Symbol"/>
        <w:bCs/>
        <w:color w:val="FF0000"/>
        <w:sz w:val="20"/>
        <w:szCs w:val="24"/>
        <w:lang/>
      </w:rPr>
    </w:lvl>
  </w:abstractNum>
  <w:abstractNum w:abstractNumId="16" w15:restartNumberingAfterBreak="0">
    <w:nsid w:val="00000013"/>
    <w:multiLevelType w:val="singleLevel"/>
    <w:tmpl w:val="04150011"/>
    <w:lvl w:ilvl="0">
      <w:start w:val="1"/>
      <w:numFmt w:val="decimal"/>
      <w:lvlText w:val="%1)"/>
      <w:lvlJc w:val="left"/>
      <w:pPr>
        <w:ind w:left="1440" w:hanging="360"/>
      </w:pPr>
      <w:rPr>
        <w:rFonts w:hint="default"/>
        <w:sz w:val="24"/>
        <w:szCs w:val="24"/>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Symbol" w:eastAsia="Times New Roman" w:hAnsi="Symbol" w:cs="Symbol" w:hint="default"/>
        <w:sz w:val="24"/>
        <w:szCs w:val="24"/>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StarSymbol"/>
        <w:color w:val="000000"/>
        <w:sz w:val="18"/>
        <w:szCs w:val="18"/>
      </w:rPr>
    </w:lvl>
  </w:abstractNum>
  <w:abstractNum w:abstractNumId="19" w15:restartNumberingAfterBreak="0">
    <w:nsid w:val="00000016"/>
    <w:multiLevelType w:val="singleLevel"/>
    <w:tmpl w:val="B5EEFA48"/>
    <w:name w:val="WW8Num22"/>
    <w:lvl w:ilvl="0">
      <w:start w:val="1"/>
      <w:numFmt w:val="lowerLetter"/>
      <w:lvlText w:val="%1)"/>
      <w:lvlJc w:val="left"/>
      <w:pPr>
        <w:tabs>
          <w:tab w:val="num" w:pos="0"/>
        </w:tabs>
        <w:ind w:left="1440" w:hanging="360"/>
      </w:pPr>
      <w:rPr>
        <w:rFonts w:cs="Times New Roman"/>
        <w:b w:val="0"/>
      </w:rPr>
    </w:lvl>
  </w:abstractNum>
  <w:abstractNum w:abstractNumId="20" w15:restartNumberingAfterBreak="0">
    <w:nsid w:val="00000017"/>
    <w:multiLevelType w:val="singleLevel"/>
    <w:tmpl w:val="D74C32C6"/>
    <w:name w:val="WW8Num23"/>
    <w:lvl w:ilvl="0">
      <w:start w:val="1"/>
      <w:numFmt w:val="decimal"/>
      <w:lvlText w:val="%1)"/>
      <w:lvlJc w:val="left"/>
      <w:pPr>
        <w:tabs>
          <w:tab w:val="num" w:pos="-10"/>
        </w:tabs>
        <w:ind w:left="1070" w:hanging="360"/>
      </w:pPr>
      <w:rPr>
        <w:rFonts w:ascii="Times New Roman" w:eastAsia="Times New Roman" w:hAnsi="Times New Roman" w:cs="Times New Roman" w:hint="default"/>
        <w:b/>
        <w:bCs/>
        <w:color w:val="000000"/>
        <w:sz w:val="24"/>
        <w:szCs w:val="24"/>
        <w:shd w:val="clear" w:color="auto" w:fill="FFFF00"/>
        <w:lang/>
      </w:r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1500" w:hanging="360"/>
      </w:pPr>
      <w:rPr>
        <w:rFonts w:ascii="Symbol" w:hAnsi="Symbol" w:cs="Symbol"/>
        <w:sz w:val="20"/>
        <w:szCs w:val="24"/>
      </w:rPr>
    </w:lvl>
  </w:abstractNum>
  <w:abstractNum w:abstractNumId="22" w15:restartNumberingAfterBreak="0">
    <w:nsid w:val="00000019"/>
    <w:multiLevelType w:val="singleLevel"/>
    <w:tmpl w:val="96DE4D6C"/>
    <w:name w:val="WW8Num25"/>
    <w:lvl w:ilvl="0">
      <w:start w:val="1"/>
      <w:numFmt w:val="decimal"/>
      <w:lvlText w:val="%1)"/>
      <w:lvlJc w:val="left"/>
      <w:pPr>
        <w:tabs>
          <w:tab w:val="num" w:pos="0"/>
        </w:tabs>
        <w:ind w:left="790" w:hanging="360"/>
      </w:pPr>
      <w:rPr>
        <w:rFonts w:ascii="Times New Roman" w:eastAsia="Times New Roman" w:hAnsi="Times New Roman" w:cs="Times New Roman"/>
        <w:i/>
        <w:sz w:val="24"/>
        <w:szCs w:val="24"/>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800" w:hanging="360"/>
      </w:pPr>
      <w:rPr>
        <w:rFonts w:ascii="Symbol" w:hAnsi="Symbol" w:cs="StarSymbol"/>
        <w:bCs/>
        <w:sz w:val="18"/>
        <w:szCs w:val="18"/>
        <w:lang/>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928" w:hanging="360"/>
      </w:pPr>
      <w:rPr>
        <w:rFonts w:ascii="Symbol" w:hAnsi="Symbol" w:cs="StarSymbol"/>
        <w:sz w:val="18"/>
        <w:szCs w:val="18"/>
      </w:rPr>
    </w:lvl>
  </w:abstractNum>
  <w:abstractNum w:abstractNumId="25" w15:restartNumberingAfterBreak="0">
    <w:nsid w:val="0000001D"/>
    <w:multiLevelType w:val="multilevel"/>
    <w:tmpl w:val="81BA6044"/>
    <w:name w:val="WW8Num29"/>
    <w:lvl w:ilvl="0">
      <w:start w:val="1"/>
      <w:numFmt w:val="decimal"/>
      <w:lvlText w:val="%1."/>
      <w:lvlJc w:val="left"/>
      <w:pPr>
        <w:tabs>
          <w:tab w:val="num" w:pos="720"/>
        </w:tabs>
        <w:ind w:left="720" w:hanging="360"/>
      </w:pPr>
      <w:rPr>
        <w:rFonts w:ascii="Times New Roman" w:eastAsia="Lucida Sans Unicode" w:hAnsi="Times New Roman" w:cs="Times New Roman"/>
        <w:b w:val="0"/>
        <w:bCs/>
        <w:i/>
        <w:color w:val="auto"/>
        <w:sz w:val="24"/>
        <w:szCs w:val="24"/>
        <w:lang/>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singleLevel"/>
    <w:tmpl w:val="86FACD56"/>
    <w:name w:val="WW8Num30"/>
    <w:lvl w:ilvl="0">
      <w:start w:val="1"/>
      <w:numFmt w:val="decimal"/>
      <w:lvlText w:val="%1."/>
      <w:lvlJc w:val="left"/>
      <w:pPr>
        <w:tabs>
          <w:tab w:val="num" w:pos="208"/>
        </w:tabs>
        <w:ind w:left="928" w:hanging="360"/>
      </w:pPr>
      <w:rPr>
        <w:rFonts w:ascii="Times New Roman" w:eastAsia="Lucida Sans Unicode" w:hAnsi="Times New Roman" w:cs="Times New Roman" w:hint="default"/>
        <w:bCs/>
        <w:sz w:val="20"/>
        <w:szCs w:val="24"/>
        <w:lang/>
      </w:rPr>
    </w:lvl>
  </w:abstractNum>
  <w:abstractNum w:abstractNumId="27" w15:restartNumberingAfterBreak="0">
    <w:nsid w:val="0000001F"/>
    <w:multiLevelType w:val="singleLevel"/>
    <w:tmpl w:val="50646FA2"/>
    <w:lvl w:ilvl="0">
      <w:start w:val="1"/>
      <w:numFmt w:val="bullet"/>
      <w:lvlText w:val=""/>
      <w:lvlJc w:val="left"/>
      <w:pPr>
        <w:ind w:left="1503" w:hanging="360"/>
      </w:pPr>
      <w:rPr>
        <w:rFonts w:ascii="Symbol" w:hAnsi="Symbol" w:cs="Times New Roman" w:hint="default"/>
        <w:color w:val="auto"/>
        <w:sz w:val="24"/>
        <w:szCs w:val="24"/>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sz w:val="24"/>
        <w:szCs w:val="24"/>
        <w:lang/>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StarSymbol" w:eastAsia="StarSymbol" w:hAnsi="StarSymbol" w:cs="StarSymbol"/>
        <w:sz w:val="18"/>
        <w:szCs w:val="18"/>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2"/>
    <w:multiLevelType w:val="multilevel"/>
    <w:tmpl w:val="00000022"/>
    <w:name w:val="WW8Num34"/>
    <w:lvl w:ilvl="0">
      <w:numFmt w:val="bullet"/>
      <w:lvlText w:val=""/>
      <w:lvlJc w:val="left"/>
      <w:pPr>
        <w:tabs>
          <w:tab w:val="num" w:pos="0"/>
        </w:tabs>
        <w:ind w:left="283" w:hanging="283"/>
      </w:pPr>
      <w:rPr>
        <w:rFonts w:ascii="Wingdings" w:hAnsi="Wingdings" w:cs="Times New Roman"/>
        <w:i/>
        <w:color w:val="FF0000"/>
        <w:sz w:val="22"/>
        <w:szCs w:val="22"/>
      </w:rPr>
    </w:lvl>
    <w:lvl w:ilvl="1">
      <w:numFmt w:val="bullet"/>
      <w:lvlText w:val=""/>
      <w:lvlJc w:val="left"/>
      <w:pPr>
        <w:tabs>
          <w:tab w:val="num" w:pos="0"/>
        </w:tabs>
        <w:ind w:left="567" w:hanging="283"/>
      </w:pPr>
      <w:rPr>
        <w:rFonts w:ascii="Symbol" w:hAnsi="Symbol"/>
      </w:rPr>
    </w:lvl>
    <w:lvl w:ilvl="2">
      <w:numFmt w:val="bullet"/>
      <w:lvlText w:val=""/>
      <w:lvlJc w:val="left"/>
      <w:pPr>
        <w:tabs>
          <w:tab w:val="num" w:pos="0"/>
        </w:tabs>
        <w:ind w:left="850" w:hanging="283"/>
      </w:pPr>
      <w:rPr>
        <w:rFonts w:ascii="Symbol" w:hAnsi="Symbol"/>
      </w:rPr>
    </w:lvl>
    <w:lvl w:ilvl="3">
      <w:numFmt w:val="bullet"/>
      <w:lvlText w:val=""/>
      <w:lvlJc w:val="left"/>
      <w:pPr>
        <w:tabs>
          <w:tab w:val="num" w:pos="0"/>
        </w:tabs>
        <w:ind w:left="1134" w:hanging="283"/>
      </w:pPr>
      <w:rPr>
        <w:rFonts w:ascii="Symbol" w:hAnsi="Symbol"/>
      </w:rPr>
    </w:lvl>
    <w:lvl w:ilvl="4">
      <w:numFmt w:val="bullet"/>
      <w:lvlText w:val=""/>
      <w:lvlJc w:val="left"/>
      <w:pPr>
        <w:tabs>
          <w:tab w:val="num" w:pos="0"/>
        </w:tabs>
        <w:ind w:left="1417" w:hanging="283"/>
      </w:pPr>
      <w:rPr>
        <w:rFonts w:ascii="Symbol" w:hAnsi="Symbol"/>
      </w:rPr>
    </w:lvl>
    <w:lvl w:ilvl="5">
      <w:numFmt w:val="bullet"/>
      <w:lvlText w:val=""/>
      <w:lvlJc w:val="left"/>
      <w:pPr>
        <w:tabs>
          <w:tab w:val="num" w:pos="0"/>
        </w:tabs>
        <w:ind w:left="1701" w:hanging="283"/>
      </w:pPr>
      <w:rPr>
        <w:rFonts w:ascii="Symbol" w:hAnsi="Symbol"/>
      </w:rPr>
    </w:lvl>
    <w:lvl w:ilvl="6">
      <w:numFmt w:val="bullet"/>
      <w:lvlText w:val=""/>
      <w:lvlJc w:val="left"/>
      <w:pPr>
        <w:tabs>
          <w:tab w:val="num" w:pos="0"/>
        </w:tabs>
        <w:ind w:left="1984" w:hanging="283"/>
      </w:pPr>
      <w:rPr>
        <w:rFonts w:ascii="Symbol" w:hAnsi="Symbol"/>
      </w:rPr>
    </w:lvl>
    <w:lvl w:ilvl="7">
      <w:numFmt w:val="bullet"/>
      <w:lvlText w:val=""/>
      <w:lvlJc w:val="left"/>
      <w:pPr>
        <w:tabs>
          <w:tab w:val="num" w:pos="0"/>
        </w:tabs>
        <w:ind w:left="2268" w:hanging="283"/>
      </w:pPr>
      <w:rPr>
        <w:rFonts w:ascii="Symbol" w:hAnsi="Symbol"/>
      </w:rPr>
    </w:lvl>
    <w:lvl w:ilvl="8">
      <w:numFmt w:val="bullet"/>
      <w:lvlText w:val=""/>
      <w:lvlJc w:val="left"/>
      <w:pPr>
        <w:tabs>
          <w:tab w:val="num" w:pos="0"/>
        </w:tabs>
        <w:ind w:left="2551" w:hanging="283"/>
      </w:pPr>
      <w:rPr>
        <w:rFonts w:ascii="Symbol" w:hAnsi="Symbol"/>
      </w:rPr>
    </w:lvl>
  </w:abstractNum>
  <w:abstractNum w:abstractNumId="31" w15:restartNumberingAfterBreak="0">
    <w:nsid w:val="00000023"/>
    <w:multiLevelType w:val="multilevel"/>
    <w:tmpl w:val="DBD03CE0"/>
    <w:name w:val="WW8Num35"/>
    <w:lvl w:ilvl="0">
      <w:start w:val="1"/>
      <w:numFmt w:val="decimal"/>
      <w:lvlText w:val="%1."/>
      <w:lvlJc w:val="left"/>
      <w:pPr>
        <w:tabs>
          <w:tab w:val="num" w:pos="720"/>
        </w:tabs>
        <w:ind w:left="720" w:hanging="360"/>
      </w:pPr>
      <w:rPr>
        <w:rFonts w:ascii="Times New Roman" w:eastAsia="Times New Roman" w:hAnsi="Times New Roman" w:cs="Times New Roman" w:hint="default"/>
        <w:b/>
        <w:bCs/>
        <w:i/>
        <w:sz w:val="24"/>
        <w:szCs w:val="24"/>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4"/>
    <w:multiLevelType w:val="multilevel"/>
    <w:tmpl w:val="0EE25B12"/>
    <w:name w:val="WW8Num36"/>
    <w:lvl w:ilvl="0">
      <w:start w:val="1"/>
      <w:numFmt w:val="decimal"/>
      <w:lvlText w:val="%1."/>
      <w:lvlJc w:val="left"/>
      <w:pPr>
        <w:tabs>
          <w:tab w:val="num" w:pos="720"/>
        </w:tabs>
        <w:ind w:left="720" w:hanging="360"/>
      </w:pPr>
      <w:rPr>
        <w:rFonts w:ascii="Times New Roman" w:eastAsia="StarSymbol" w:hAnsi="Times New Roman" w:cs="StarSymbol" w:hint="default"/>
        <w:b/>
        <w:sz w:val="18"/>
        <w:szCs w:val="24"/>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5"/>
    <w:multiLevelType w:val="multilevel"/>
    <w:tmpl w:val="D6B6A926"/>
    <w:name w:val="WW8Num37"/>
    <w:lvl w:ilvl="0">
      <w:start w:val="1"/>
      <w:numFmt w:val="decimal"/>
      <w:lvlText w:val="%1."/>
      <w:lvlJc w:val="left"/>
      <w:pPr>
        <w:tabs>
          <w:tab w:val="num" w:pos="720"/>
        </w:tabs>
        <w:ind w:left="720" w:hanging="360"/>
      </w:pPr>
      <w:rPr>
        <w:rFonts w:ascii="StarSymbol" w:eastAsia="StarSymbol" w:hAnsi="StarSymbol" w:cs="StarSymbol" w:hint="default"/>
        <w:color w:val="auto"/>
        <w:sz w:val="18"/>
        <w:szCs w:val="18"/>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20"/>
        <w:szCs w:val="20"/>
      </w:rPr>
    </w:lvl>
  </w:abstractNum>
  <w:abstractNum w:abstractNumId="35" w15:restartNumberingAfterBreak="0">
    <w:nsid w:val="00000027"/>
    <w:multiLevelType w:val="multilevel"/>
    <w:tmpl w:val="00000027"/>
    <w:name w:val="WW8Num39"/>
    <w:lvl w:ilvl="0">
      <w:start w:val="2"/>
      <w:numFmt w:val="decimal"/>
      <w:lvlText w:val="%1."/>
      <w:lvlJc w:val="left"/>
      <w:pPr>
        <w:tabs>
          <w:tab w:val="num" w:pos="720"/>
        </w:tabs>
        <w:ind w:left="720" w:hanging="360"/>
      </w:pPr>
      <w:rPr>
        <w:rFonts w:ascii="Symbol" w:hAnsi="Symbol" w:cs="Symbol"/>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Times New Roman"/>
        <w:bCs/>
        <w:sz w:val="24"/>
        <w:szCs w:val="24"/>
        <w:lang/>
      </w:rPr>
    </w:lvl>
  </w:abstractNum>
  <w:abstractNum w:abstractNumId="37" w15:restartNumberingAfterBreak="0">
    <w:nsid w:val="00000029"/>
    <w:multiLevelType w:val="multilevel"/>
    <w:tmpl w:val="93D60A8A"/>
    <w:name w:val="WW8Num41"/>
    <w:lvl w:ilvl="0">
      <w:start w:val="1"/>
      <w:numFmt w:val="lowerLetter"/>
      <w:lvlText w:val="%1)"/>
      <w:lvlJc w:val="left"/>
      <w:pPr>
        <w:tabs>
          <w:tab w:val="num" w:pos="720"/>
        </w:tabs>
        <w:ind w:left="720" w:hanging="360"/>
      </w:pPr>
      <w:rPr>
        <w:rFonts w:ascii="Times New Roman" w:eastAsia="StarSymbol" w:hAnsi="Times New Roman" w:cs="Times New Roman" w:hint="default"/>
        <w:sz w:val="18"/>
        <w:szCs w:val="24"/>
      </w:rPr>
    </w:lvl>
    <w:lvl w:ilvl="1">
      <w:start w:val="1"/>
      <w:numFmt w:val="decimal"/>
      <w:lvlText w:val="%2."/>
      <w:lvlJc w:val="left"/>
      <w:pPr>
        <w:tabs>
          <w:tab w:val="num" w:pos="1440"/>
        </w:tabs>
        <w:ind w:left="1440" w:hanging="360"/>
      </w:pPr>
      <w:rPr>
        <w:rFonts w:ascii="StarSymbol" w:hAnsi="StarSymbol" w:cs="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A"/>
    <w:multiLevelType w:val="multilevel"/>
    <w:tmpl w:val="0000002A"/>
    <w:name w:val="WW8Num42"/>
    <w:lvl w:ilvl="0">
      <w:start w:val="9"/>
      <w:numFmt w:val="decimal"/>
      <w:lvlText w:val="%1."/>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B"/>
    <w:multiLevelType w:val="multilevel"/>
    <w:tmpl w:val="0000002B"/>
    <w:name w:val="WW8Num43"/>
    <w:lvl w:ilvl="0">
      <w:numFmt w:val="bullet"/>
      <w:lvlText w:val=""/>
      <w:lvlJc w:val="left"/>
      <w:pPr>
        <w:tabs>
          <w:tab w:val="num" w:pos="0"/>
        </w:tabs>
        <w:ind w:left="283" w:hanging="283"/>
      </w:pPr>
      <w:rPr>
        <w:rFonts w:ascii="Wingdings" w:hAnsi="Wingdings" w:cs="Symbol" w:hint="default"/>
        <w:sz w:val="24"/>
        <w:szCs w:val="24"/>
      </w:rPr>
    </w:lvl>
    <w:lvl w:ilvl="1">
      <w:numFmt w:val="bullet"/>
      <w:lvlText w:val=""/>
      <w:lvlJc w:val="left"/>
      <w:pPr>
        <w:tabs>
          <w:tab w:val="num" w:pos="0"/>
        </w:tabs>
        <w:ind w:left="567" w:hanging="283"/>
      </w:pPr>
      <w:rPr>
        <w:rFonts w:ascii="Wingdings" w:hAnsi="Wingdings" w:cs="Symbol" w:hint="default"/>
        <w:sz w:val="24"/>
        <w:szCs w:val="24"/>
      </w:rPr>
    </w:lvl>
    <w:lvl w:ilvl="2">
      <w:numFmt w:val="bullet"/>
      <w:lvlText w:val=""/>
      <w:lvlJc w:val="left"/>
      <w:pPr>
        <w:tabs>
          <w:tab w:val="num" w:pos="0"/>
        </w:tabs>
        <w:ind w:left="850" w:hanging="283"/>
      </w:pPr>
      <w:rPr>
        <w:rFonts w:ascii="Wingdings" w:hAnsi="Wingdings" w:cs="Symbol" w:hint="default"/>
        <w:sz w:val="24"/>
        <w:szCs w:val="24"/>
      </w:rPr>
    </w:lvl>
    <w:lvl w:ilvl="3">
      <w:numFmt w:val="bullet"/>
      <w:lvlText w:val=""/>
      <w:lvlJc w:val="left"/>
      <w:pPr>
        <w:tabs>
          <w:tab w:val="num" w:pos="0"/>
        </w:tabs>
        <w:ind w:left="1134" w:hanging="283"/>
      </w:pPr>
      <w:rPr>
        <w:rFonts w:ascii="Wingdings" w:hAnsi="Wingdings" w:cs="Symbol" w:hint="default"/>
        <w:sz w:val="24"/>
        <w:szCs w:val="24"/>
      </w:rPr>
    </w:lvl>
    <w:lvl w:ilvl="4">
      <w:numFmt w:val="bullet"/>
      <w:lvlText w:val=""/>
      <w:lvlJc w:val="left"/>
      <w:pPr>
        <w:tabs>
          <w:tab w:val="num" w:pos="0"/>
        </w:tabs>
        <w:ind w:left="1417" w:hanging="283"/>
      </w:pPr>
      <w:rPr>
        <w:rFonts w:ascii="Wingdings" w:hAnsi="Wingdings" w:cs="Symbol" w:hint="default"/>
        <w:sz w:val="24"/>
        <w:szCs w:val="24"/>
      </w:rPr>
    </w:lvl>
    <w:lvl w:ilvl="5">
      <w:numFmt w:val="bullet"/>
      <w:lvlText w:val=""/>
      <w:lvlJc w:val="left"/>
      <w:pPr>
        <w:tabs>
          <w:tab w:val="num" w:pos="0"/>
        </w:tabs>
        <w:ind w:left="1701" w:hanging="283"/>
      </w:pPr>
      <w:rPr>
        <w:rFonts w:ascii="Wingdings" w:hAnsi="Wingdings" w:cs="Symbol" w:hint="default"/>
        <w:sz w:val="24"/>
        <w:szCs w:val="24"/>
      </w:rPr>
    </w:lvl>
    <w:lvl w:ilvl="6">
      <w:numFmt w:val="bullet"/>
      <w:lvlText w:val=""/>
      <w:lvlJc w:val="left"/>
      <w:pPr>
        <w:tabs>
          <w:tab w:val="num" w:pos="0"/>
        </w:tabs>
        <w:ind w:left="1984" w:hanging="283"/>
      </w:pPr>
      <w:rPr>
        <w:rFonts w:ascii="Wingdings" w:hAnsi="Wingdings" w:cs="Symbol" w:hint="default"/>
        <w:sz w:val="24"/>
        <w:szCs w:val="24"/>
      </w:rPr>
    </w:lvl>
    <w:lvl w:ilvl="7">
      <w:numFmt w:val="bullet"/>
      <w:lvlText w:val=""/>
      <w:lvlJc w:val="left"/>
      <w:pPr>
        <w:tabs>
          <w:tab w:val="num" w:pos="0"/>
        </w:tabs>
        <w:ind w:left="2268" w:hanging="283"/>
      </w:pPr>
      <w:rPr>
        <w:rFonts w:ascii="Wingdings" w:hAnsi="Wingdings" w:cs="Symbol" w:hint="default"/>
        <w:sz w:val="24"/>
        <w:szCs w:val="24"/>
      </w:rPr>
    </w:lvl>
    <w:lvl w:ilvl="8">
      <w:numFmt w:val="bullet"/>
      <w:lvlText w:val=""/>
      <w:lvlJc w:val="left"/>
      <w:pPr>
        <w:tabs>
          <w:tab w:val="num" w:pos="0"/>
        </w:tabs>
        <w:ind w:left="2551" w:hanging="283"/>
      </w:pPr>
      <w:rPr>
        <w:rFonts w:ascii="Wingdings" w:hAnsi="Wingdings" w:cs="Symbol" w:hint="default"/>
        <w:sz w:val="24"/>
        <w:szCs w:val="24"/>
      </w:rPr>
    </w:lvl>
  </w:abstractNum>
  <w:abstractNum w:abstractNumId="40" w15:restartNumberingAfterBreak="0">
    <w:nsid w:val="0000002C"/>
    <w:multiLevelType w:val="multilevel"/>
    <w:tmpl w:val="8D6CD7F8"/>
    <w:name w:val="WW8Num44"/>
    <w:lvl w:ilvl="0">
      <w:start w:val="1"/>
      <w:numFmt w:val="decimal"/>
      <w:lvlText w:val="%1)"/>
      <w:lvlJc w:val="left"/>
      <w:pPr>
        <w:tabs>
          <w:tab w:val="num" w:pos="0"/>
        </w:tabs>
        <w:ind w:left="720" w:hanging="360"/>
      </w:pPr>
      <w:rPr>
        <w:rFonts w:eastAsia="Times New Roman" w:cs="Times New Roman" w:hint="default"/>
        <w:sz w:val="24"/>
        <w:szCs w:val="24"/>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0000002D"/>
    <w:multiLevelType w:val="multilevel"/>
    <w:tmpl w:val="A6A20F28"/>
    <w:name w:val="WW8Num45"/>
    <w:lvl w:ilvl="0">
      <w:start w:val="1"/>
      <w:numFmt w:val="decimal"/>
      <w:lvlText w:val="%1."/>
      <w:lvlJc w:val="left"/>
      <w:pPr>
        <w:tabs>
          <w:tab w:val="num" w:pos="720"/>
        </w:tabs>
        <w:ind w:left="720" w:hanging="360"/>
      </w:pPr>
      <w:rPr>
        <w:rFonts w:ascii="Times New Roman" w:eastAsia="Times New Roman" w:hAnsi="Times New Roman" w:cs="Times New Roman"/>
        <w:bCs/>
        <w:sz w:val="24"/>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tarSymbol" w:eastAsia="StarSymbol" w:hAnsi="StarSymbol" w:cs="StarSymbol"/>
        <w:sz w:val="18"/>
        <w:szCs w:val="18"/>
      </w:rPr>
    </w:lvl>
    <w:lvl w:ilvl="1">
      <w:start w:val="1"/>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0"/>
    <w:multiLevelType w:val="singleLevel"/>
    <w:tmpl w:val="00000030"/>
    <w:name w:val="WW8Num48"/>
    <w:lvl w:ilvl="0">
      <w:start w:val="1"/>
      <w:numFmt w:val="decimal"/>
      <w:lvlText w:val="%1."/>
      <w:lvlJc w:val="left"/>
      <w:pPr>
        <w:tabs>
          <w:tab w:val="num" w:pos="0"/>
        </w:tabs>
        <w:ind w:left="720" w:hanging="360"/>
      </w:pPr>
      <w:rPr>
        <w:rFonts w:cs="Times New Roman"/>
      </w:rPr>
    </w:lvl>
  </w:abstractNum>
  <w:abstractNum w:abstractNumId="45" w15:restartNumberingAfterBreak="0">
    <w:nsid w:val="00000031"/>
    <w:multiLevelType w:val="multilevel"/>
    <w:tmpl w:val="0DB63C94"/>
    <w:name w:val="WW8Num49"/>
    <w:lvl w:ilvl="0">
      <w:start w:val="1"/>
      <w:numFmt w:val="decimal"/>
      <w:lvlText w:val="%1)"/>
      <w:lvlJc w:val="left"/>
      <w:pPr>
        <w:tabs>
          <w:tab w:val="num" w:pos="0"/>
        </w:tabs>
        <w:ind w:left="0" w:firstLine="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15:restartNumberingAfterBreak="0">
    <w:nsid w:val="00000032"/>
    <w:multiLevelType w:val="multilevel"/>
    <w:tmpl w:val="78861EDE"/>
    <w:name w:val="WW8Num50"/>
    <w:lvl w:ilvl="0">
      <w:start w:val="1"/>
      <w:numFmt w:val="decimal"/>
      <w:lvlText w:val="%1)"/>
      <w:lvlJc w:val="left"/>
      <w:pPr>
        <w:tabs>
          <w:tab w:val="num" w:pos="0"/>
        </w:tabs>
        <w:ind w:left="0" w:firstLine="0"/>
      </w:pPr>
      <w:rPr>
        <w:rFonts w:hint="default"/>
        <w:b w:val="0"/>
        <w:bCs/>
        <w:i w:val="0"/>
        <w:sz w:val="24"/>
        <w:szCs w:val="24"/>
        <w:vertAlign w:val="baseline"/>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7" w15:restartNumberingAfterBreak="0">
    <w:nsid w:val="00000033"/>
    <w:multiLevelType w:val="singleLevel"/>
    <w:tmpl w:val="4A9002B2"/>
    <w:name w:val="WW8Num51"/>
    <w:lvl w:ilvl="0">
      <w:start w:val="1"/>
      <w:numFmt w:val="decimal"/>
      <w:lvlText w:val="%1."/>
      <w:lvlJc w:val="left"/>
      <w:pPr>
        <w:tabs>
          <w:tab w:val="num" w:pos="708"/>
        </w:tabs>
        <w:ind w:left="720" w:hanging="360"/>
      </w:pPr>
      <w:rPr>
        <w:rFonts w:ascii="Symbol" w:hAnsi="Symbol" w:cs="Symbol" w:hint="default"/>
        <w:b w:val="0"/>
        <w:sz w:val="24"/>
        <w:szCs w:val="24"/>
      </w:rPr>
    </w:lvl>
  </w:abstractNum>
  <w:abstractNum w:abstractNumId="48" w15:restartNumberingAfterBreak="0">
    <w:nsid w:val="00000034"/>
    <w:multiLevelType w:val="singleLevel"/>
    <w:tmpl w:val="00000034"/>
    <w:name w:val="WW8Num52"/>
    <w:lvl w:ilvl="0">
      <w:start w:val="1"/>
      <w:numFmt w:val="decimal"/>
      <w:lvlText w:val="%1."/>
      <w:lvlJc w:val="left"/>
      <w:pPr>
        <w:tabs>
          <w:tab w:val="num" w:pos="0"/>
        </w:tabs>
        <w:ind w:left="720" w:hanging="360"/>
      </w:pPr>
      <w:rPr>
        <w:rFonts w:cs="Times New Roman"/>
        <w:b/>
      </w:rPr>
    </w:lvl>
  </w:abstractNum>
  <w:abstractNum w:abstractNumId="49" w15:restartNumberingAfterBreak="0">
    <w:nsid w:val="00000035"/>
    <w:multiLevelType w:val="singleLevel"/>
    <w:tmpl w:val="B97EA3FE"/>
    <w:lvl w:ilvl="0">
      <w:start w:val="1"/>
      <w:numFmt w:val="decimal"/>
      <w:lvlText w:val="%1."/>
      <w:lvlJc w:val="left"/>
      <w:pPr>
        <w:ind w:left="720" w:hanging="360"/>
      </w:pPr>
      <w:rPr>
        <w:rFonts w:eastAsia="Lucida Sans Unicode"/>
        <w:b w:val="0"/>
        <w:bCs/>
      </w:rPr>
    </w:lvl>
  </w:abstractNum>
  <w:abstractNum w:abstractNumId="50" w15:restartNumberingAfterBreak="0">
    <w:nsid w:val="00000036"/>
    <w:multiLevelType w:val="singleLevel"/>
    <w:tmpl w:val="C88E97A4"/>
    <w:name w:val="WW8Num54"/>
    <w:lvl w:ilvl="0">
      <w:start w:val="1"/>
      <w:numFmt w:val="decimal"/>
      <w:lvlText w:val="%1."/>
      <w:lvlJc w:val="left"/>
      <w:pPr>
        <w:tabs>
          <w:tab w:val="num" w:pos="708"/>
        </w:tabs>
        <w:ind w:left="720" w:hanging="360"/>
      </w:pPr>
      <w:rPr>
        <w:rFonts w:hint="default"/>
        <w:sz w:val="24"/>
        <w:szCs w:val="24"/>
      </w:rPr>
    </w:lvl>
  </w:abstractNum>
  <w:abstractNum w:abstractNumId="51" w15:restartNumberingAfterBreak="0">
    <w:nsid w:val="00000037"/>
    <w:multiLevelType w:val="singleLevel"/>
    <w:tmpl w:val="43D0DB2A"/>
    <w:name w:val="WW8Num55"/>
    <w:lvl w:ilvl="0">
      <w:start w:val="1"/>
      <w:numFmt w:val="decimal"/>
      <w:lvlText w:val="%1."/>
      <w:lvlJc w:val="left"/>
      <w:pPr>
        <w:tabs>
          <w:tab w:val="num" w:pos="720"/>
        </w:tabs>
        <w:ind w:left="720" w:hanging="360"/>
      </w:pPr>
      <w:rPr>
        <w:rFonts w:ascii="Symbol" w:hAnsi="Symbol" w:cs="Symbol" w:hint="default"/>
        <w:b w:val="0"/>
        <w:color w:val="auto"/>
        <w:sz w:val="24"/>
        <w:szCs w:val="24"/>
      </w:rPr>
    </w:lvl>
  </w:abstractNum>
  <w:abstractNum w:abstractNumId="52" w15:restartNumberingAfterBreak="0">
    <w:nsid w:val="020067DD"/>
    <w:multiLevelType w:val="hybridMultilevel"/>
    <w:tmpl w:val="7F80F73A"/>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DB4290"/>
    <w:multiLevelType w:val="hybridMultilevel"/>
    <w:tmpl w:val="38A20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902B5"/>
    <w:multiLevelType w:val="hybridMultilevel"/>
    <w:tmpl w:val="2CA06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5D26658"/>
    <w:multiLevelType w:val="hybridMultilevel"/>
    <w:tmpl w:val="E22A1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8A7E90"/>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7" w15:restartNumberingAfterBreak="0">
    <w:nsid w:val="077368F1"/>
    <w:multiLevelType w:val="hybridMultilevel"/>
    <w:tmpl w:val="5FAA98BA"/>
    <w:lvl w:ilvl="0" w:tplc="04150001">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58" w15:restartNumberingAfterBreak="0">
    <w:nsid w:val="0E21283C"/>
    <w:multiLevelType w:val="hybridMultilevel"/>
    <w:tmpl w:val="71BEE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FC7589"/>
    <w:multiLevelType w:val="hybridMultilevel"/>
    <w:tmpl w:val="B4386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1312F2"/>
    <w:multiLevelType w:val="hybridMultilevel"/>
    <w:tmpl w:val="DFC4DBE0"/>
    <w:lvl w:ilvl="0" w:tplc="DCD09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F61C5C"/>
    <w:multiLevelType w:val="hybridMultilevel"/>
    <w:tmpl w:val="B524945A"/>
    <w:lvl w:ilvl="0" w:tplc="D4EE5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8D170C"/>
    <w:multiLevelType w:val="hybridMultilevel"/>
    <w:tmpl w:val="68D06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35253A"/>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4" w15:restartNumberingAfterBreak="0">
    <w:nsid w:val="1E4E5510"/>
    <w:multiLevelType w:val="hybridMultilevel"/>
    <w:tmpl w:val="7F86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F96C3C"/>
    <w:multiLevelType w:val="hybridMultilevel"/>
    <w:tmpl w:val="2BC44B76"/>
    <w:lvl w:ilvl="0" w:tplc="0000000C">
      <w:start w:val="1"/>
      <w:numFmt w:val="bullet"/>
      <w:lvlText w:val=""/>
      <w:lvlJc w:val="left"/>
      <w:pPr>
        <w:ind w:left="720" w:hanging="360"/>
      </w:pPr>
      <w:rPr>
        <w:rFonts w:ascii="Symbol" w:hAnsi="Symbol" w:cs="Symbo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19B7913"/>
    <w:multiLevelType w:val="hybridMultilevel"/>
    <w:tmpl w:val="82069626"/>
    <w:lvl w:ilvl="0" w:tplc="D7E878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D103B"/>
    <w:multiLevelType w:val="hybridMultilevel"/>
    <w:tmpl w:val="2CA06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671C8D"/>
    <w:multiLevelType w:val="hybridMultilevel"/>
    <w:tmpl w:val="D576D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A40CB1"/>
    <w:multiLevelType w:val="hybridMultilevel"/>
    <w:tmpl w:val="B2B66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CA5658"/>
    <w:multiLevelType w:val="hybridMultilevel"/>
    <w:tmpl w:val="508EA790"/>
    <w:lvl w:ilvl="0" w:tplc="DCD09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B38CD"/>
    <w:multiLevelType w:val="hybridMultilevel"/>
    <w:tmpl w:val="E550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0671D6"/>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3" w15:restartNumberingAfterBreak="0">
    <w:nsid w:val="2B3A061F"/>
    <w:multiLevelType w:val="hybridMultilevel"/>
    <w:tmpl w:val="AE021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36195C"/>
    <w:multiLevelType w:val="hybridMultilevel"/>
    <w:tmpl w:val="3C68B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B145AE"/>
    <w:multiLevelType w:val="hybridMultilevel"/>
    <w:tmpl w:val="5ECC1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7F66E2"/>
    <w:multiLevelType w:val="singleLevel"/>
    <w:tmpl w:val="6D5A7258"/>
    <w:lvl w:ilvl="0">
      <w:start w:val="1"/>
      <w:numFmt w:val="decimal"/>
      <w:lvlText w:val="%1."/>
      <w:lvlJc w:val="left"/>
      <w:pPr>
        <w:ind w:left="643" w:hanging="360"/>
      </w:pPr>
      <w:rPr>
        <w:b w:val="0"/>
        <w:color w:val="auto"/>
      </w:rPr>
    </w:lvl>
  </w:abstractNum>
  <w:abstractNum w:abstractNumId="77" w15:restartNumberingAfterBreak="0">
    <w:nsid w:val="37630038"/>
    <w:multiLevelType w:val="hybridMultilevel"/>
    <w:tmpl w:val="9CC6FF56"/>
    <w:lvl w:ilvl="0" w:tplc="D304B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C4114D"/>
    <w:multiLevelType w:val="hybridMultilevel"/>
    <w:tmpl w:val="A1662D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CD92166"/>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15:restartNumberingAfterBreak="0">
    <w:nsid w:val="3E6B58CC"/>
    <w:multiLevelType w:val="hybridMultilevel"/>
    <w:tmpl w:val="C95441EC"/>
    <w:lvl w:ilvl="0" w:tplc="5F54A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E6387C"/>
    <w:multiLevelType w:val="singleLevel"/>
    <w:tmpl w:val="6B8686A6"/>
    <w:lvl w:ilvl="0">
      <w:start w:val="1"/>
      <w:numFmt w:val="decimal"/>
      <w:lvlText w:val="%1)"/>
      <w:lvlJc w:val="left"/>
      <w:pPr>
        <w:ind w:left="1440" w:hanging="360"/>
      </w:pPr>
      <w:rPr>
        <w:rFonts w:hint="default"/>
        <w:b w:val="0"/>
        <w:sz w:val="24"/>
        <w:szCs w:val="24"/>
      </w:rPr>
    </w:lvl>
  </w:abstractNum>
  <w:abstractNum w:abstractNumId="82" w15:restartNumberingAfterBreak="0">
    <w:nsid w:val="40DF614F"/>
    <w:multiLevelType w:val="hybridMultilevel"/>
    <w:tmpl w:val="AF528E7E"/>
    <w:lvl w:ilvl="0" w:tplc="003A1D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7676E3"/>
    <w:multiLevelType w:val="hybridMultilevel"/>
    <w:tmpl w:val="31FAAA3A"/>
    <w:lvl w:ilvl="0" w:tplc="9FDC3A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822C64"/>
    <w:multiLevelType w:val="hybridMultilevel"/>
    <w:tmpl w:val="C0306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D5298D"/>
    <w:multiLevelType w:val="multilevel"/>
    <w:tmpl w:val="D5885CF4"/>
    <w:lvl w:ilvl="0">
      <w:start w:val="1"/>
      <w:numFmt w:val="decimal"/>
      <w:lvlText w:val="%1."/>
      <w:lvlJc w:val="left"/>
      <w:pPr>
        <w:tabs>
          <w:tab w:val="num" w:pos="0"/>
        </w:tabs>
        <w:ind w:left="432" w:hanging="432"/>
      </w:pPr>
      <w:rPr>
        <w:rFonts w:ascii="Times New Roman" w:eastAsia="Calibri" w:hAnsi="Times New Roman" w:cs="Tahoma"/>
        <w:iCs/>
        <w:color w:val="auto"/>
        <w:kern w:val="1"/>
        <w:sz w:val="24"/>
        <w:szCs w:val="24"/>
        <w:lang w:eastAsia="pl-PL" w:bidi="pl-PL"/>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15:restartNumberingAfterBreak="0">
    <w:nsid w:val="57230F85"/>
    <w:multiLevelType w:val="hybridMultilevel"/>
    <w:tmpl w:val="7618EE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091785"/>
    <w:multiLevelType w:val="multilevel"/>
    <w:tmpl w:val="DD467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CF44947"/>
    <w:multiLevelType w:val="hybridMultilevel"/>
    <w:tmpl w:val="42BC9FD6"/>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9" w15:restartNumberingAfterBreak="0">
    <w:nsid w:val="5D222AFB"/>
    <w:multiLevelType w:val="hybridMultilevel"/>
    <w:tmpl w:val="522E411E"/>
    <w:lvl w:ilvl="0" w:tplc="FBCC857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B651D0"/>
    <w:multiLevelType w:val="hybridMultilevel"/>
    <w:tmpl w:val="BEF09BA6"/>
    <w:lvl w:ilvl="0" w:tplc="9FDC3A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3D1F11"/>
    <w:multiLevelType w:val="hybridMultilevel"/>
    <w:tmpl w:val="00147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C6212F"/>
    <w:multiLevelType w:val="hybridMultilevel"/>
    <w:tmpl w:val="54B0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35575"/>
    <w:multiLevelType w:val="hybridMultilevel"/>
    <w:tmpl w:val="66C40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78089F"/>
    <w:multiLevelType w:val="hybridMultilevel"/>
    <w:tmpl w:val="99BC4746"/>
    <w:lvl w:ilvl="0" w:tplc="B07624A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A66300"/>
    <w:multiLevelType w:val="hybridMultilevel"/>
    <w:tmpl w:val="59BAB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956A86"/>
    <w:multiLevelType w:val="hybridMultilevel"/>
    <w:tmpl w:val="A1662D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F4F7C22"/>
    <w:multiLevelType w:val="hybridMultilevel"/>
    <w:tmpl w:val="C8225FEC"/>
    <w:lvl w:ilvl="0" w:tplc="9D60F6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9A4D30"/>
    <w:multiLevelType w:val="hybridMultilevel"/>
    <w:tmpl w:val="55EC95B8"/>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312174"/>
    <w:multiLevelType w:val="hybridMultilevel"/>
    <w:tmpl w:val="20CEC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D5767A"/>
    <w:multiLevelType w:val="hybridMultilevel"/>
    <w:tmpl w:val="29FAA20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B13086"/>
    <w:multiLevelType w:val="hybridMultilevel"/>
    <w:tmpl w:val="40C0583C"/>
    <w:lvl w:ilvl="0" w:tplc="1ADA7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227414"/>
    <w:multiLevelType w:val="hybridMultilevel"/>
    <w:tmpl w:val="6524A3CC"/>
    <w:lvl w:ilvl="0" w:tplc="5BBA48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F10B77"/>
    <w:multiLevelType w:val="hybridMultilevel"/>
    <w:tmpl w:val="1A00B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3E4F6C"/>
    <w:multiLevelType w:val="hybridMultilevel"/>
    <w:tmpl w:val="7618EE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10"/>
  </w:num>
  <w:num w:numId="6">
    <w:abstractNumId w:val="11"/>
  </w:num>
  <w:num w:numId="7">
    <w:abstractNumId w:val="12"/>
  </w:num>
  <w:num w:numId="8">
    <w:abstractNumId w:val="16"/>
  </w:num>
  <w:num w:numId="9">
    <w:abstractNumId w:val="17"/>
  </w:num>
  <w:num w:numId="10">
    <w:abstractNumId w:val="18"/>
  </w:num>
  <w:num w:numId="11">
    <w:abstractNumId w:val="19"/>
  </w:num>
  <w:num w:numId="12">
    <w:abstractNumId w:val="21"/>
  </w:num>
  <w:num w:numId="13">
    <w:abstractNumId w:val="23"/>
  </w:num>
  <w:num w:numId="14">
    <w:abstractNumId w:val="24"/>
  </w:num>
  <w:num w:numId="15">
    <w:abstractNumId w:val="25"/>
  </w:num>
  <w:num w:numId="16">
    <w:abstractNumId w:val="27"/>
  </w:num>
  <w:num w:numId="17">
    <w:abstractNumId w:val="36"/>
  </w:num>
  <w:num w:numId="18">
    <w:abstractNumId w:val="40"/>
  </w:num>
  <w:num w:numId="19">
    <w:abstractNumId w:val="44"/>
  </w:num>
  <w:num w:numId="20">
    <w:abstractNumId w:val="45"/>
  </w:num>
  <w:num w:numId="21">
    <w:abstractNumId w:val="46"/>
  </w:num>
  <w:num w:numId="22">
    <w:abstractNumId w:val="47"/>
  </w:num>
  <w:num w:numId="23">
    <w:abstractNumId w:val="48"/>
  </w:num>
  <w:num w:numId="24">
    <w:abstractNumId w:val="49"/>
  </w:num>
  <w:num w:numId="25">
    <w:abstractNumId w:val="50"/>
  </w:num>
  <w:num w:numId="26">
    <w:abstractNumId w:val="51"/>
  </w:num>
  <w:num w:numId="27">
    <w:abstractNumId w:val="57"/>
  </w:num>
  <w:num w:numId="28">
    <w:abstractNumId w:val="87"/>
  </w:num>
  <w:num w:numId="29">
    <w:abstractNumId w:val="69"/>
  </w:num>
  <w:num w:numId="30">
    <w:abstractNumId w:val="75"/>
  </w:num>
  <w:num w:numId="31">
    <w:abstractNumId w:val="81"/>
  </w:num>
  <w:num w:numId="32">
    <w:abstractNumId w:val="76"/>
  </w:num>
  <w:num w:numId="33">
    <w:abstractNumId w:val="66"/>
  </w:num>
  <w:num w:numId="34">
    <w:abstractNumId w:val="61"/>
  </w:num>
  <w:num w:numId="35">
    <w:abstractNumId w:val="65"/>
  </w:num>
  <w:num w:numId="36">
    <w:abstractNumId w:val="82"/>
  </w:num>
  <w:num w:numId="37">
    <w:abstractNumId w:val="59"/>
  </w:num>
  <w:num w:numId="38">
    <w:abstractNumId w:val="96"/>
  </w:num>
  <w:num w:numId="39">
    <w:abstractNumId w:val="90"/>
  </w:num>
  <w:num w:numId="40">
    <w:abstractNumId w:val="83"/>
  </w:num>
  <w:num w:numId="41">
    <w:abstractNumId w:val="52"/>
  </w:num>
  <w:num w:numId="42">
    <w:abstractNumId w:val="101"/>
  </w:num>
  <w:num w:numId="43">
    <w:abstractNumId w:val="98"/>
  </w:num>
  <w:num w:numId="44">
    <w:abstractNumId w:val="94"/>
  </w:num>
  <w:num w:numId="45">
    <w:abstractNumId w:val="100"/>
  </w:num>
  <w:num w:numId="46">
    <w:abstractNumId w:val="89"/>
  </w:num>
  <w:num w:numId="47">
    <w:abstractNumId w:val="97"/>
  </w:num>
  <w:num w:numId="48">
    <w:abstractNumId w:val="95"/>
  </w:num>
  <w:num w:numId="49">
    <w:abstractNumId w:val="77"/>
  </w:num>
  <w:num w:numId="50">
    <w:abstractNumId w:val="88"/>
  </w:num>
  <w:num w:numId="51">
    <w:abstractNumId w:val="93"/>
  </w:num>
  <w:num w:numId="52">
    <w:abstractNumId w:val="58"/>
  </w:num>
  <w:num w:numId="53">
    <w:abstractNumId w:val="62"/>
  </w:num>
  <w:num w:numId="54">
    <w:abstractNumId w:val="86"/>
  </w:num>
  <w:num w:numId="55">
    <w:abstractNumId w:val="92"/>
  </w:num>
  <w:num w:numId="56">
    <w:abstractNumId w:val="71"/>
  </w:num>
  <w:num w:numId="57">
    <w:abstractNumId w:val="84"/>
  </w:num>
  <w:num w:numId="58">
    <w:abstractNumId w:val="104"/>
  </w:num>
  <w:num w:numId="59">
    <w:abstractNumId w:val="55"/>
  </w:num>
  <w:num w:numId="60">
    <w:abstractNumId w:val="80"/>
  </w:num>
  <w:num w:numId="61">
    <w:abstractNumId w:val="64"/>
  </w:num>
  <w:num w:numId="62">
    <w:abstractNumId w:val="103"/>
  </w:num>
  <w:num w:numId="63">
    <w:abstractNumId w:val="60"/>
  </w:num>
  <w:num w:numId="64">
    <w:abstractNumId w:val="70"/>
  </w:num>
  <w:num w:numId="65">
    <w:abstractNumId w:val="68"/>
  </w:num>
  <w:num w:numId="66">
    <w:abstractNumId w:val="72"/>
  </w:num>
  <w:num w:numId="67">
    <w:abstractNumId w:val="79"/>
  </w:num>
  <w:num w:numId="68">
    <w:abstractNumId w:val="56"/>
  </w:num>
  <w:num w:numId="69">
    <w:abstractNumId w:val="63"/>
  </w:num>
  <w:num w:numId="70">
    <w:abstractNumId w:val="85"/>
  </w:num>
  <w:num w:numId="71">
    <w:abstractNumId w:val="102"/>
  </w:num>
  <w:num w:numId="72">
    <w:abstractNumId w:val="78"/>
  </w:num>
  <w:num w:numId="73">
    <w:abstractNumId w:val="53"/>
  </w:num>
  <w:num w:numId="74">
    <w:abstractNumId w:val="73"/>
  </w:num>
  <w:num w:numId="75">
    <w:abstractNumId w:val="91"/>
  </w:num>
  <w:num w:numId="76">
    <w:abstractNumId w:val="67"/>
  </w:num>
  <w:num w:numId="77">
    <w:abstractNumId w:val="74"/>
  </w:num>
  <w:num w:numId="78">
    <w:abstractNumId w:val="54"/>
  </w:num>
  <w:num w:numId="79">
    <w:abstractNumId w:val="9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E4C"/>
    <w:rsid w:val="00045493"/>
    <w:rsid w:val="000718B9"/>
    <w:rsid w:val="000B754F"/>
    <w:rsid w:val="000E2913"/>
    <w:rsid w:val="000F2FD0"/>
    <w:rsid w:val="00124C01"/>
    <w:rsid w:val="00143B52"/>
    <w:rsid w:val="00153FCA"/>
    <w:rsid w:val="0017369C"/>
    <w:rsid w:val="00174901"/>
    <w:rsid w:val="0018295B"/>
    <w:rsid w:val="0018354F"/>
    <w:rsid w:val="001900CF"/>
    <w:rsid w:val="001E5F55"/>
    <w:rsid w:val="00201931"/>
    <w:rsid w:val="00232324"/>
    <w:rsid w:val="002642F8"/>
    <w:rsid w:val="00275B32"/>
    <w:rsid w:val="002A6396"/>
    <w:rsid w:val="002D1E8A"/>
    <w:rsid w:val="002D78E8"/>
    <w:rsid w:val="003277F9"/>
    <w:rsid w:val="00336397"/>
    <w:rsid w:val="003450ED"/>
    <w:rsid w:val="003B20E6"/>
    <w:rsid w:val="003B4D6B"/>
    <w:rsid w:val="003F1A09"/>
    <w:rsid w:val="00404E4C"/>
    <w:rsid w:val="00482F4D"/>
    <w:rsid w:val="00486335"/>
    <w:rsid w:val="0050197B"/>
    <w:rsid w:val="0053715F"/>
    <w:rsid w:val="0055633C"/>
    <w:rsid w:val="005625FC"/>
    <w:rsid w:val="00597047"/>
    <w:rsid w:val="005B3596"/>
    <w:rsid w:val="005B4B45"/>
    <w:rsid w:val="005C3D46"/>
    <w:rsid w:val="00601626"/>
    <w:rsid w:val="00645A1D"/>
    <w:rsid w:val="00665210"/>
    <w:rsid w:val="00666D16"/>
    <w:rsid w:val="00691D3F"/>
    <w:rsid w:val="006A62B5"/>
    <w:rsid w:val="006E0DFA"/>
    <w:rsid w:val="006E180D"/>
    <w:rsid w:val="007322FD"/>
    <w:rsid w:val="00732CC7"/>
    <w:rsid w:val="00733049"/>
    <w:rsid w:val="00756999"/>
    <w:rsid w:val="007C764F"/>
    <w:rsid w:val="0080564D"/>
    <w:rsid w:val="00856025"/>
    <w:rsid w:val="00885D84"/>
    <w:rsid w:val="0089097E"/>
    <w:rsid w:val="00916113"/>
    <w:rsid w:val="00924749"/>
    <w:rsid w:val="00931BF2"/>
    <w:rsid w:val="00931FB9"/>
    <w:rsid w:val="009429B2"/>
    <w:rsid w:val="00950AD3"/>
    <w:rsid w:val="0095767E"/>
    <w:rsid w:val="00957F92"/>
    <w:rsid w:val="00960103"/>
    <w:rsid w:val="0098216A"/>
    <w:rsid w:val="00AD161A"/>
    <w:rsid w:val="00B009A5"/>
    <w:rsid w:val="00B3122B"/>
    <w:rsid w:val="00B829DC"/>
    <w:rsid w:val="00BD275D"/>
    <w:rsid w:val="00C32EC7"/>
    <w:rsid w:val="00C43ED1"/>
    <w:rsid w:val="00C715EB"/>
    <w:rsid w:val="00C72A5D"/>
    <w:rsid w:val="00D15828"/>
    <w:rsid w:val="00D35A6D"/>
    <w:rsid w:val="00D87DBC"/>
    <w:rsid w:val="00D915F2"/>
    <w:rsid w:val="00DA5896"/>
    <w:rsid w:val="00DD15B4"/>
    <w:rsid w:val="00DF042C"/>
    <w:rsid w:val="00E461AC"/>
    <w:rsid w:val="00E54510"/>
    <w:rsid w:val="00E56999"/>
    <w:rsid w:val="00E57686"/>
    <w:rsid w:val="00E97E69"/>
    <w:rsid w:val="00EB6EDC"/>
    <w:rsid w:val="00EC53F8"/>
    <w:rsid w:val="00EE19D1"/>
    <w:rsid w:val="00EE4113"/>
    <w:rsid w:val="00F24D41"/>
    <w:rsid w:val="00F468B5"/>
    <w:rsid w:val="00F52F48"/>
    <w:rsid w:val="00F6493E"/>
    <w:rsid w:val="00F7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634CAEC-80B1-4D64-9CC9-03DA9752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firstLine="709"/>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before="240" w:after="60"/>
      <w:ind w:left="0" w:firstLine="0"/>
      <w:outlineLvl w:val="0"/>
    </w:pPr>
    <w:rPr>
      <w:rFonts w:ascii="Arial" w:eastAsia="Times New Roman" w:hAnsi="Arial" w:cs="Arial"/>
      <w:b/>
      <w:bCs/>
      <w:kern w:val="1"/>
      <w:sz w:val="32"/>
      <w:szCs w:val="32"/>
    </w:rPr>
  </w:style>
  <w:style w:type="paragraph" w:styleId="Nagwek2">
    <w:name w:val="heading 2"/>
    <w:basedOn w:val="Normalny"/>
    <w:next w:val="Tekstpodstawowy"/>
    <w:qFormat/>
    <w:pPr>
      <w:numPr>
        <w:ilvl w:val="1"/>
        <w:numId w:val="1"/>
      </w:numPr>
      <w:spacing w:before="280" w:after="280"/>
      <w:ind w:left="0" w:firstLine="0"/>
      <w:outlineLvl w:val="1"/>
    </w:pPr>
    <w:rPr>
      <w:rFonts w:ascii="Times New Roman" w:eastAsia="Times New Roman" w:hAnsi="Times New Roman" w:cs="Times New Roman"/>
      <w:b/>
      <w:bCs/>
      <w:color w:val="1E64C4"/>
      <w:sz w:val="25"/>
      <w:szCs w:val="25"/>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ind w:left="0" w:firstLine="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Calibri" w:hAnsi="Times New Roman" w:cs="Tahoma"/>
      <w:iCs/>
      <w:color w:val="FF0000"/>
      <w:kern w:val="1"/>
      <w:sz w:val="24"/>
      <w:szCs w:val="24"/>
      <w:lang w:eastAsia="pl-PL" w:bidi="pl-PL"/>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3z0">
    <w:name w:val="WW8Num3z0"/>
    <w:rPr>
      <w:rFonts w:ascii="Times New Roman" w:eastAsia="Lucida Sans Unicode" w:hAnsi="Times New Roman" w:cs="Times New Roman"/>
      <w:b/>
      <w:sz w:val="24"/>
      <w:szCs w:val="24"/>
      <w:lang/>
    </w:rPr>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Lucida Sans Unicode" w:hAnsi="Symbol" w:cs="OpenSymbol"/>
      <w:b/>
      <w:bCs/>
      <w:color w:val="FF0000"/>
      <w:sz w:val="24"/>
      <w:szCs w:val="24"/>
      <w:lang/>
    </w:rPr>
  </w:style>
  <w:style w:type="character" w:customStyle="1" w:styleId="WW8Num4z1">
    <w:name w:val="WW8Num4z1"/>
    <w:rPr>
      <w:rFonts w:ascii="Times New Roman" w:eastAsia="Times New Roman" w:hAnsi="Times New Roman" w:cs="Times New Roman"/>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Lucida Sans Unicode" w:hAnsi="Times New Roman" w:cs="Times New Roman" w:hint="default"/>
      <w:b w:val="0"/>
      <w:i w:val="0"/>
      <w:sz w:val="24"/>
      <w:szCs w:val="24"/>
      <w:lang/>
    </w:rPr>
  </w:style>
  <w:style w:type="character" w:customStyle="1" w:styleId="WW8Num6z0">
    <w:name w:val="WW8Num6z0"/>
    <w:rPr>
      <w:rFonts w:ascii="Times New Roman" w:eastAsia="Lucida Sans Unicode" w:hAnsi="Times New Roman" w:cs="Times New Roman" w:hint="default"/>
      <w:b w:val="0"/>
      <w:i w:val="0"/>
      <w:sz w:val="24"/>
      <w:szCs w:val="24"/>
      <w:lang/>
    </w:rPr>
  </w:style>
  <w:style w:type="character" w:customStyle="1" w:styleId="WW8Num7z0">
    <w:name w:val="WW8Num7z0"/>
    <w:rPr>
      <w:rFonts w:ascii="Times New Roman" w:hAnsi="Times New Roman" w:cs="Times New Roman" w:hint="default"/>
      <w:b w:val="0"/>
      <w:i w:val="0"/>
      <w:sz w:val="24"/>
      <w:szCs w:val="24"/>
    </w:rPr>
  </w:style>
  <w:style w:type="character" w:customStyle="1" w:styleId="WW8Num8z0">
    <w:name w:val="WW8Num8z0"/>
    <w:rPr>
      <w:rFonts w:ascii="Times New Roman" w:hAnsi="Times New Roman" w:cs="Times New Roman" w:hint="default"/>
      <w:b w:val="0"/>
      <w:i w:val="0"/>
      <w:color w:val="FF0000"/>
      <w:sz w:val="20"/>
      <w:szCs w:val="20"/>
    </w:rPr>
  </w:style>
  <w:style w:type="character" w:customStyle="1" w:styleId="WW8Num9z0">
    <w:name w:val="WW8Num9z0"/>
    <w:rPr>
      <w:rFonts w:ascii="Symbol" w:hAnsi="Symbol" w:cs="Symbol"/>
      <w:b/>
    </w:rPr>
  </w:style>
  <w:style w:type="character" w:customStyle="1" w:styleId="WW8Num10z0">
    <w:name w:val="WW8Num10z0"/>
    <w:rPr>
      <w:rFonts w:ascii="Times New Roman" w:eastAsia="Times New Roman" w:hAnsi="Times New Roman" w:cs="Times New Roman"/>
      <w:b/>
      <w:color w:val="000000"/>
      <w:sz w:val="24"/>
      <w:szCs w:val="24"/>
    </w:rPr>
  </w:style>
  <w:style w:type="character" w:customStyle="1" w:styleId="WW8Num11z0">
    <w:name w:val="WW8Num11z0"/>
    <w:rPr>
      <w:rFonts w:ascii="Symbol" w:eastAsia="Times New Roman" w:hAnsi="Symbol" w:cs="Symbol" w:hint="default"/>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sz w:val="24"/>
      <w:szCs w:val="24"/>
    </w:rPr>
  </w:style>
  <w:style w:type="character" w:customStyle="1" w:styleId="WW8Num13z0">
    <w:name w:val="WW8Num13z0"/>
    <w:rPr>
      <w:rFonts w:ascii="Times New Roman" w:eastAsia="Times New Roman" w:hAnsi="Times New Roman" w:cs="Times New Roman" w:hint="default"/>
      <w:sz w:val="24"/>
      <w:szCs w:val="24"/>
    </w:rPr>
  </w:style>
  <w:style w:type="character" w:customStyle="1" w:styleId="WW8Num14z0">
    <w:name w:val="WW8Num14z0"/>
    <w:rPr>
      <w:rFonts w:ascii="Symbol" w:eastAsia="Lucida Sans Unicode" w:hAnsi="Symbol" w:cs="Symbol"/>
      <w:b/>
      <w:bCs/>
      <w:sz w:val="20"/>
      <w:szCs w:val="24"/>
      <w:lang/>
    </w:rPr>
  </w:style>
  <w:style w:type="character" w:customStyle="1" w:styleId="WW8Num15z0">
    <w:name w:val="WW8Num15z0"/>
    <w:rPr>
      <w:rFonts w:ascii="Symbol" w:eastAsia="Lucida Sans Unicode" w:hAnsi="Symbol" w:cs="Symbol"/>
      <w:b/>
      <w:bCs/>
      <w:sz w:val="20"/>
      <w:szCs w:val="22"/>
      <w:lang/>
    </w:rPr>
  </w:style>
  <w:style w:type="character" w:customStyle="1" w:styleId="WW8Num16z0">
    <w:name w:val="WW8Num16z0"/>
    <w:rPr>
      <w:rFonts w:ascii="Times New Roman" w:eastAsia="Times New Roman" w:hAnsi="Times New Roman" w:cs="Times New Roman"/>
      <w:b/>
      <w:bCs/>
      <w:color w:val="800000"/>
      <w:sz w:val="24"/>
      <w:szCs w:val="24"/>
      <w:lang/>
    </w:rPr>
  </w:style>
  <w:style w:type="character" w:customStyle="1" w:styleId="WW8Num17z0">
    <w:name w:val="WW8Num17z0"/>
    <w:rPr>
      <w:rFonts w:ascii="Symbol" w:eastAsia="Times New Roman" w:hAnsi="Symbol" w:cs="Symbol"/>
      <w:bCs/>
      <w:color w:val="FF0000"/>
      <w:sz w:val="20"/>
      <w:szCs w:val="24"/>
      <w:lang/>
    </w:rPr>
  </w:style>
  <w:style w:type="character" w:customStyle="1" w:styleId="WW8Num18z0">
    <w:name w:val="WW8Num18z0"/>
    <w:rPr>
      <w:rFonts w:ascii="Symbol" w:eastAsia="Times New Roman" w:hAnsi="Symbol" w:cs="Symbol"/>
      <w:color w:val="FF0000"/>
      <w:sz w:val="20"/>
      <w:szCs w:val="24"/>
    </w:rPr>
  </w:style>
  <w:style w:type="character" w:customStyle="1" w:styleId="WW8Num19z0">
    <w:name w:val="WW8Num19z0"/>
    <w:rPr>
      <w:rFonts w:ascii="Times New Roman" w:eastAsia="Times New Roman" w:hAnsi="Times New Roman" w:cs="Times New Roman" w:hint="default"/>
      <w:sz w:val="24"/>
      <w:szCs w:val="24"/>
    </w:rPr>
  </w:style>
  <w:style w:type="character" w:customStyle="1" w:styleId="WW8Num20z0">
    <w:name w:val="WW8Num20z0"/>
    <w:rPr>
      <w:rFonts w:ascii="Symbol" w:eastAsia="Times New Roman" w:hAnsi="Symbol" w:cs="Symbol" w:hint="default"/>
      <w:sz w:val="24"/>
      <w:szCs w:val="24"/>
    </w:rPr>
  </w:style>
  <w:style w:type="character" w:customStyle="1" w:styleId="WW8Num21z0">
    <w:name w:val="WW8Num21z0"/>
    <w:rPr>
      <w:rFonts w:ascii="StarSymbol" w:eastAsia="StarSymbol" w:hAnsi="StarSymbol" w:cs="StarSymbol"/>
      <w:color w:val="000000"/>
      <w:sz w:val="18"/>
      <w:szCs w:val="18"/>
    </w:rPr>
  </w:style>
  <w:style w:type="character" w:customStyle="1" w:styleId="WW8Num22z0">
    <w:name w:val="WW8Num22z0"/>
    <w:rPr>
      <w:rFonts w:cs="Times New Roman"/>
    </w:rPr>
  </w:style>
  <w:style w:type="character" w:customStyle="1" w:styleId="WW8Num23z0">
    <w:name w:val="WW8Num23z0"/>
    <w:rPr>
      <w:rFonts w:ascii="Times New Roman" w:eastAsia="Times New Roman" w:hAnsi="Times New Roman" w:cs="Times New Roman" w:hint="default"/>
      <w:b/>
      <w:bCs/>
      <w:color w:val="000000"/>
      <w:sz w:val="24"/>
      <w:szCs w:val="24"/>
      <w:shd w:val="clear" w:color="auto" w:fill="FFFF00"/>
      <w:lang/>
    </w:rPr>
  </w:style>
  <w:style w:type="character" w:customStyle="1" w:styleId="WW8Num24z0">
    <w:name w:val="WW8Num24z0"/>
    <w:rPr>
      <w:rFonts w:ascii="Symbol" w:eastAsia="Times New Roman" w:hAnsi="Symbol" w:cs="Symbol"/>
      <w:sz w:val="20"/>
      <w:szCs w:val="24"/>
    </w:rPr>
  </w:style>
  <w:style w:type="character" w:customStyle="1" w:styleId="WW8Num25z0">
    <w:name w:val="WW8Num25z0"/>
    <w:rPr>
      <w:rFonts w:ascii="Times New Roman" w:eastAsia="Times New Roman" w:hAnsi="Times New Roman" w:cs="Times New Roman"/>
      <w:i/>
      <w:sz w:val="24"/>
      <w:szCs w:val="24"/>
    </w:rPr>
  </w:style>
  <w:style w:type="character" w:customStyle="1" w:styleId="WW8Num26z0">
    <w:name w:val="WW8Num26z0"/>
    <w:rPr>
      <w:rFonts w:ascii="StarSymbol" w:eastAsia="StarSymbol" w:hAnsi="StarSymbol" w:cs="StarSymbol"/>
      <w:bCs/>
      <w:sz w:val="18"/>
      <w:szCs w:val="18"/>
      <w:lang/>
    </w:rPr>
  </w:style>
  <w:style w:type="character" w:customStyle="1" w:styleId="WW8Num27z0">
    <w:name w:val="WW8Num27z0"/>
    <w:rPr>
      <w:rFonts w:ascii="StarSymbol" w:eastAsia="StarSymbol" w:hAnsi="StarSymbol" w:cs="StarSymbol"/>
      <w:sz w:val="18"/>
      <w:szCs w:val="18"/>
    </w:rPr>
  </w:style>
  <w:style w:type="character" w:customStyle="1" w:styleId="WW8Num28z0">
    <w:name w:val="WW8Num28z0"/>
    <w:rPr>
      <w:rFonts w:ascii="Times New Roman" w:eastAsia="Times New Roman" w:hAnsi="Times New Roman" w:cs="Times New Roman" w:hint="default"/>
      <w:b/>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Lucida Sans Unicode" w:hAnsi="Times New Roman" w:cs="Times New Roman"/>
      <w:b w:val="0"/>
      <w:bCs/>
      <w:i/>
      <w:color w:val="FF0000"/>
      <w:sz w:val="24"/>
      <w:szCs w:val="24"/>
      <w:lang/>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Lucida Sans Unicode" w:hAnsi="Symbol" w:cs="Symbol"/>
      <w:bCs/>
      <w:sz w:val="20"/>
      <w:szCs w:val="24"/>
      <w:lang/>
    </w:rPr>
  </w:style>
  <w:style w:type="character" w:customStyle="1" w:styleId="WW8Num31z0">
    <w:name w:val="WW8Num31z0"/>
    <w:rPr>
      <w:rFonts w:ascii="Times New Roman" w:eastAsia="Times New Roman" w:hAnsi="Times New Roman" w:cs="Times New Roman" w:hint="default"/>
      <w:color w:val="FF0000"/>
      <w:sz w:val="24"/>
      <w:szCs w:val="24"/>
    </w:rPr>
  </w:style>
  <w:style w:type="character" w:customStyle="1" w:styleId="WW8Num32z0">
    <w:name w:val="WW8Num32z0"/>
    <w:rPr>
      <w:rFonts w:ascii="Times New Roman" w:eastAsia="Times New Roman" w:hAnsi="Times New Roman" w:cs="Times New Roman"/>
      <w:sz w:val="24"/>
      <w:szCs w:val="24"/>
      <w:lang/>
    </w:rPr>
  </w:style>
  <w:style w:type="character" w:customStyle="1" w:styleId="WW8Num32z1">
    <w:name w:val="WW8Num32z1"/>
  </w:style>
  <w:style w:type="character" w:customStyle="1" w:styleId="WW8Num32z2">
    <w:name w:val="WW8Num32z2"/>
  </w:style>
  <w:style w:type="character" w:customStyle="1" w:styleId="WW8Num33z0">
    <w:name w:val="WW8Num33z0"/>
    <w:rPr>
      <w:rFonts w:ascii="StarSymbol" w:eastAsia="StarSymbol" w:hAnsi="StarSymbol" w:cs="StarSymbol"/>
      <w:sz w:val="18"/>
      <w:szCs w:val="18"/>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i/>
      <w:color w:val="FF0000"/>
      <w:sz w:val="22"/>
      <w:szCs w:val="22"/>
    </w:rPr>
  </w:style>
  <w:style w:type="character" w:customStyle="1" w:styleId="WW8Num34z1">
    <w:name w:val="WW8Num34z1"/>
  </w:style>
  <w:style w:type="character" w:customStyle="1" w:styleId="WW8Num35z0">
    <w:name w:val="WW8Num35z0"/>
    <w:rPr>
      <w:rFonts w:ascii="Times New Roman" w:eastAsia="Times New Roman" w:hAnsi="Times New Roman" w:cs="Times New Roman" w:hint="default"/>
      <w:b/>
      <w:bCs/>
      <w:i/>
      <w:sz w:val="24"/>
      <w:szCs w:val="24"/>
    </w:rPr>
  </w:style>
  <w:style w:type="character" w:customStyle="1" w:styleId="WW8Num35z1">
    <w:name w:val="WW8Num35z1"/>
    <w:rPr>
      <w:rFonts w:ascii="Symbol" w:hAnsi="Symbol" w:cs="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tarSymbol" w:eastAsia="StarSymbol" w:hAnsi="StarSymbol" w:cs="StarSymbol"/>
      <w:b/>
      <w:sz w:val="18"/>
      <w:szCs w:val="18"/>
    </w:rPr>
  </w:style>
  <w:style w:type="character" w:customStyle="1" w:styleId="WW8Num36z1">
    <w:name w:val="WW8Num36z1"/>
    <w:rPr>
      <w:rFonts w:ascii="StarSymbol" w:hAnsi="StarSymbol" w:cs="StarSymbol"/>
    </w:rPr>
  </w:style>
  <w:style w:type="character" w:customStyle="1" w:styleId="WW8Num36z2">
    <w:name w:val="WW8Num36z2"/>
    <w:rPr>
      <w:rFonts w:ascii="Wingdings" w:hAnsi="Wingdings" w:cs="Wingdings"/>
      <w:sz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tarSymbol" w:eastAsia="StarSymbol" w:hAnsi="StarSymbol" w:cs="StarSymbol"/>
      <w:color w:val="FF0000"/>
      <w:sz w:val="18"/>
      <w:szCs w:val="18"/>
    </w:rPr>
  </w:style>
  <w:style w:type="character" w:customStyle="1" w:styleId="WW8Num37z1">
    <w:name w:val="WW8Num37z1"/>
    <w:rPr>
      <w:rFonts w:ascii="StarSymbol" w:hAnsi="StarSymbol" w:cs="StarSymbol"/>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szCs w:val="20"/>
    </w:rPr>
  </w:style>
  <w:style w:type="character" w:customStyle="1" w:styleId="WW8Num39z0">
    <w:name w:val="WW8Num39z0"/>
    <w:rPr>
      <w:rFonts w:ascii="Symbol" w:hAnsi="Symbol" w:cs="Symbol"/>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Lucida Sans Unicode" w:hAnsi="Times New Roman" w:cs="Times New Roman"/>
      <w:bCs/>
      <w:sz w:val="24"/>
      <w:szCs w:val="24"/>
      <w:lang/>
    </w:rPr>
  </w:style>
  <w:style w:type="character" w:customStyle="1" w:styleId="WW8Num41z0">
    <w:name w:val="WW8Num41z0"/>
    <w:rPr>
      <w:rFonts w:ascii="StarSymbol" w:eastAsia="StarSymbol" w:hAnsi="StarSymbol" w:cs="StarSymbol"/>
      <w:sz w:val="18"/>
      <w:szCs w:val="18"/>
    </w:rPr>
  </w:style>
  <w:style w:type="character" w:customStyle="1" w:styleId="WW8Num41z1">
    <w:name w:val="WW8Num41z1"/>
    <w:rPr>
      <w:rFonts w:ascii="StarSymbol" w:hAnsi="StarSymbol" w:cs="Star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Times New Roman" w:hAnsi="Symbol" w:cs="Symbol" w:hint="default"/>
      <w:sz w:val="24"/>
      <w:szCs w:val="24"/>
    </w:rPr>
  </w:style>
  <w:style w:type="character" w:customStyle="1" w:styleId="WW8Num44z0">
    <w:name w:val="WW8Num44z0"/>
    <w:rPr>
      <w:rFonts w:eastAsia="Times New Roman" w:cs="Times New Roman" w:hint="default"/>
      <w:sz w:val="20"/>
      <w:szCs w:val="20"/>
    </w:rPr>
  </w:style>
  <w:style w:type="character" w:customStyle="1" w:styleId="WW8Num45z0">
    <w:name w:val="WW8Num45z0"/>
    <w:rPr>
      <w:rFonts w:ascii="Times New Roman" w:eastAsia="Times New Roman" w:hAnsi="Times New Roman" w:cs="Times New Roman"/>
      <w:bCs/>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tarSymbol" w:eastAsia="StarSymbol" w:hAnsi="StarSymbol" w:cs="StarSymbol"/>
      <w:sz w:val="18"/>
      <w:szCs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b/>
      <w:bC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9z0">
    <w:name w:val="WW8Num49z0"/>
    <w:rPr>
      <w:rFonts w:ascii="Times New Roman" w:eastAsia="Times New Roman" w:hAnsi="Times New Roman" w:cs="Times New Roman" w:hint="default"/>
      <w:b w:val="0"/>
      <w:color w:val="auto"/>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 w:val="0"/>
      <w:bCs/>
    </w:rPr>
  </w:style>
  <w:style w:type="character" w:customStyle="1" w:styleId="WW8Num50z1">
    <w:name w:val="WW8Num50z1"/>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hint="default"/>
      <w:sz w:val="24"/>
      <w:szCs w:val="24"/>
    </w:rPr>
  </w:style>
  <w:style w:type="character" w:customStyle="1" w:styleId="WW8Num52z0">
    <w:name w:val="WW8Num52z0"/>
    <w:rPr>
      <w:rFonts w:cs="Times New Roman"/>
      <w:b/>
    </w:rPr>
  </w:style>
  <w:style w:type="character" w:customStyle="1" w:styleId="WW8Num53z0">
    <w:name w:val="WW8Num53z0"/>
    <w:rPr>
      <w:rFonts w:ascii="Times New Roman" w:eastAsia="Lucida Sans Unicode" w:hAnsi="Times New Roman" w:cs="Times New Roman"/>
      <w:b/>
      <w:bCs/>
    </w:rPr>
  </w:style>
  <w:style w:type="character" w:customStyle="1" w:styleId="WW8Num54z0">
    <w:name w:val="WW8Num54z0"/>
    <w:rPr>
      <w:rFonts w:hint="default"/>
      <w:sz w:val="22"/>
    </w:rPr>
  </w:style>
  <w:style w:type="character" w:customStyle="1" w:styleId="WW8Num55z0">
    <w:name w:val="WW8Num55z0"/>
    <w:rPr>
      <w:rFonts w:ascii="Symbol" w:hAnsi="Symbol" w:cs="Symbol" w:hint="default"/>
      <w:color w:val="FF0000"/>
      <w:sz w:val="24"/>
      <w:szCs w:val="24"/>
    </w:rPr>
  </w:style>
  <w:style w:type="character" w:customStyle="1" w:styleId="WW8Num56z0">
    <w:name w:val="WW8Num56z0"/>
    <w:rPr>
      <w:rFonts w:ascii="Times New Roman" w:eastAsia="Calibri" w:hAnsi="Times New Roman" w:cs="Times New Roman"/>
      <w:b/>
      <w:sz w:val="24"/>
      <w:szCs w:val="24"/>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hAnsi="Times New Roman" w:cs="Times New Roman"/>
      <w:sz w:val="24"/>
      <w:szCs w:val="24"/>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1">
    <w:name w:val="WW8Num51z1"/>
    <w:rPr>
      <w:rFonts w:ascii="Courier New" w:hAnsi="Courier New" w:cs="Courier New"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hint="default"/>
      <w:sz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5">
    <w:name w:val="Domyślna czcionka akapitu5"/>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Wingdings" w:hAnsi="Wingdings" w:cs="Wingding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tarSymbol" w:eastAsia="StarSymbol" w:hAnsi="StarSymbol" w:cs="StarSymbol"/>
      <w:sz w:val="18"/>
      <w:szCs w:val="18"/>
    </w:rPr>
  </w:style>
  <w:style w:type="character" w:customStyle="1" w:styleId="WW8Num60z0">
    <w:name w:val="WW8Num60z0"/>
    <w:rPr>
      <w:rFonts w:ascii="Times New Roman" w:eastAsia="Times New Roman" w:hAnsi="Times New Roman" w:cs="Times New Roman"/>
      <w:bCs/>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b/>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hAnsi="Times New Roman" w:cs="Times New Roman"/>
      <w:color w:val="00000A"/>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Times New Roman" w:eastAsia="Times New Roman" w:hAnsi="Times New Roman" w:cs="Times New Roman"/>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tarSymbol" w:eastAsia="StarSymbol" w:hAnsi="StarSymbol" w:cs="StarSymbol"/>
      <w:sz w:val="18"/>
      <w:szCs w:val="18"/>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Domylnaczcionkaakapitu4">
    <w:name w:val="Domyślna czcionka akapitu4"/>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2z3">
    <w:name w:val="WW8Num32z3"/>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3">
    <w:name w:val="Domyślna czcionka akapitu3"/>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2">
    <w:name w:val="Domyślna czcionka akapitu2"/>
  </w:style>
  <w:style w:type="character" w:customStyle="1" w:styleId="Nagwek1Znak">
    <w:name w:val="Nagłówek 1 Znak"/>
    <w:rPr>
      <w:rFonts w:ascii="Arial" w:eastAsia="Times New Roman" w:hAnsi="Arial" w:cs="Arial"/>
      <w:b/>
      <w:bCs/>
      <w:kern w:val="1"/>
      <w:sz w:val="32"/>
      <w:szCs w:val="32"/>
    </w:rPr>
  </w:style>
  <w:style w:type="character" w:customStyle="1" w:styleId="Nagwek2Znak">
    <w:name w:val="Nagłówek 2 Znak"/>
    <w:rPr>
      <w:rFonts w:ascii="Times New Roman" w:eastAsia="Times New Roman" w:hAnsi="Times New Roman" w:cs="Times New Roman"/>
      <w:b/>
      <w:bCs/>
      <w:color w:val="1E64C4"/>
      <w:sz w:val="25"/>
      <w:szCs w:val="25"/>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Absatz-Standardschriftart">
    <w:name w:val="Absatz-Standardschriftart"/>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Domylnaczcionkaakapitu1">
    <w:name w:val="Domyślna czcionka akapitu1"/>
  </w:style>
  <w:style w:type="character" w:customStyle="1" w:styleId="BZAZnak">
    <w:name w:val="BZA Znak"/>
    <w:rPr>
      <w:rFonts w:ascii="Arial" w:hAnsi="Arial" w:cs="Arial"/>
      <w:sz w:val="22"/>
      <w:szCs w:val="22"/>
      <w:lang w:val="pl-PL" w:eastAsia="ar-SA" w:bidi="ar-SA"/>
    </w:rPr>
  </w:style>
  <w:style w:type="character" w:customStyle="1" w:styleId="ZnakZnak1">
    <w:name w:val=" Znak Znak1"/>
    <w:rPr>
      <w:sz w:val="24"/>
      <w:szCs w:val="24"/>
    </w:rPr>
  </w:style>
  <w:style w:type="character" w:customStyle="1" w:styleId="ZnakZnak">
    <w:name w:val=" Znak Znak"/>
    <w:rPr>
      <w:rFonts w:eastAsia="Lucida Sans Unicode"/>
      <w:kern w:val="1"/>
      <w:sz w:val="24"/>
      <w:szCs w:val="24"/>
    </w:rPr>
  </w:style>
  <w:style w:type="character" w:styleId="Hipercze">
    <w:name w:val="Hyperlink"/>
    <w:rPr>
      <w:color w:val="0000FF"/>
      <w:u w:val="single"/>
    </w:rPr>
  </w:style>
  <w:style w:type="character" w:customStyle="1" w:styleId="ZnakZnak2">
    <w:name w:val=" Znak Znak2"/>
    <w:rPr>
      <w:b/>
      <w:bCs/>
      <w:color w:val="1E64C4"/>
      <w:sz w:val="25"/>
      <w:szCs w:val="25"/>
      <w:lang w:val="pl-PL" w:eastAsia="ar-SA" w:bidi="ar-SA"/>
    </w:rPr>
  </w:style>
  <w:style w:type="character" w:customStyle="1" w:styleId="tab-details-body1">
    <w:name w:val="tab-details-body1"/>
    <w:rPr>
      <w:rFonts w:ascii="Tahoma" w:hAnsi="Tahoma" w:cs="Tahoma"/>
      <w:vanish w:val="0"/>
      <w:sz w:val="18"/>
      <w:szCs w:val="18"/>
    </w:rPr>
  </w:style>
  <w:style w:type="character" w:styleId="Pogrubienie">
    <w:name w:val="Strong"/>
    <w:qFormat/>
    <w:rPr>
      <w:b/>
      <w:bCs/>
    </w:rPr>
  </w:style>
  <w:style w:type="character" w:customStyle="1" w:styleId="Znakiprzypiswkocowych">
    <w:name w:val="Znaki przypisów końcowych"/>
    <w:rPr>
      <w:vertAlign w:val="superscript"/>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lang w:val="x-none"/>
    </w:rPr>
  </w:style>
  <w:style w:type="character" w:customStyle="1" w:styleId="TytuZnak">
    <w:name w:val="Tytuł Znak"/>
    <w:rPr>
      <w:rFonts w:ascii="Times New Roman" w:eastAsia="Times New Roman" w:hAnsi="Times New Roman" w:cs="Times New Roman"/>
      <w:b/>
      <w:sz w:val="26"/>
      <w:szCs w:val="20"/>
    </w:rPr>
  </w:style>
  <w:style w:type="character" w:customStyle="1" w:styleId="PodtytuZnak">
    <w:name w:val="Podtytuł Znak"/>
    <w:rPr>
      <w:rFonts w:ascii="Arial" w:eastAsia="Lucida Sans Unicode" w:hAnsi="Arial" w:cs="Tahoma"/>
      <w:i/>
      <w:iCs/>
      <w:sz w:val="28"/>
      <w:szCs w:val="28"/>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lang w:val="x-none"/>
    </w:rPr>
  </w:style>
  <w:style w:type="character" w:customStyle="1" w:styleId="TematkomentarzaZnak">
    <w:name w:val="Temat komentarza Znak"/>
    <w:rPr>
      <w:rFonts w:ascii="Times New Roman" w:eastAsia="Times New Roman" w:hAnsi="Times New Roman" w:cs="Times New Roman"/>
      <w:b/>
      <w:bCs/>
      <w:sz w:val="20"/>
      <w:szCs w:val="20"/>
      <w:lang w:val="x-non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CharLFO2LVL1">
    <w:name w:val="WW_CharLFO2LVL1"/>
    <w:rPr>
      <w:rFonts w:ascii="StarSymbol" w:eastAsia="StarSymbol" w:hAnsi="StarSymbol" w:cs="StarSymbol"/>
      <w:sz w:val="18"/>
      <w:szCs w:val="18"/>
    </w:rPr>
  </w:style>
  <w:style w:type="character" w:customStyle="1" w:styleId="WWCharLFO2LVL2">
    <w:name w:val="WW_CharLFO2LVL2"/>
    <w:rPr>
      <w:rFonts w:ascii="StarSymbol" w:eastAsia="StarSymbol" w:hAnsi="StarSymbol" w:cs="StarSymbol"/>
      <w:sz w:val="18"/>
      <w:szCs w:val="18"/>
    </w:rPr>
  </w:style>
  <w:style w:type="character" w:customStyle="1" w:styleId="WWCharLFO2LVL3">
    <w:name w:val="WW_CharLFO2LVL3"/>
    <w:rPr>
      <w:rFonts w:ascii="StarSymbol" w:eastAsia="StarSymbol" w:hAnsi="StarSymbol" w:cs="StarSymbol"/>
      <w:sz w:val="18"/>
      <w:szCs w:val="18"/>
    </w:rPr>
  </w:style>
  <w:style w:type="character" w:customStyle="1" w:styleId="WWCharLFO2LVL4">
    <w:name w:val="WW_CharLFO2LVL4"/>
    <w:rPr>
      <w:rFonts w:ascii="StarSymbol" w:eastAsia="StarSymbol" w:hAnsi="StarSymbol" w:cs="StarSymbol"/>
      <w:sz w:val="18"/>
      <w:szCs w:val="18"/>
    </w:rPr>
  </w:style>
  <w:style w:type="character" w:customStyle="1" w:styleId="WWCharLFO2LVL5">
    <w:name w:val="WW_CharLFO2LVL5"/>
    <w:rPr>
      <w:rFonts w:ascii="StarSymbol" w:eastAsia="StarSymbol" w:hAnsi="StarSymbol" w:cs="StarSymbol"/>
      <w:sz w:val="18"/>
      <w:szCs w:val="18"/>
    </w:rPr>
  </w:style>
  <w:style w:type="character" w:customStyle="1" w:styleId="WWCharLFO2LVL6">
    <w:name w:val="WW_CharLFO2LVL6"/>
    <w:rPr>
      <w:rFonts w:ascii="StarSymbol" w:eastAsia="StarSymbol" w:hAnsi="StarSymbol" w:cs="StarSymbol"/>
      <w:sz w:val="18"/>
      <w:szCs w:val="18"/>
    </w:rPr>
  </w:style>
  <w:style w:type="character" w:customStyle="1" w:styleId="WWCharLFO2LVL7">
    <w:name w:val="WW_CharLFO2LVL7"/>
    <w:rPr>
      <w:rFonts w:ascii="StarSymbol" w:eastAsia="StarSymbol" w:hAnsi="StarSymbol" w:cs="StarSymbol"/>
      <w:sz w:val="18"/>
      <w:szCs w:val="18"/>
    </w:rPr>
  </w:style>
  <w:style w:type="character" w:customStyle="1" w:styleId="WWCharLFO2LVL8">
    <w:name w:val="WW_CharLFO2LVL8"/>
    <w:rPr>
      <w:rFonts w:ascii="StarSymbol" w:eastAsia="StarSymbol" w:hAnsi="StarSymbol" w:cs="StarSymbol"/>
      <w:sz w:val="18"/>
      <w:szCs w:val="18"/>
    </w:rPr>
  </w:style>
  <w:style w:type="character" w:customStyle="1" w:styleId="WWCharLFO2LVL9">
    <w:name w:val="WW_CharLFO2LVL9"/>
    <w:rPr>
      <w:rFonts w:ascii="StarSymbol" w:eastAsia="StarSymbol" w:hAnsi="StarSymbol" w:cs="StarSymbol"/>
      <w:sz w:val="18"/>
      <w:szCs w:val="18"/>
    </w:rPr>
  </w:style>
  <w:style w:type="character" w:customStyle="1" w:styleId="WWCharLFO3LVL1">
    <w:name w:val="WW_CharLFO3LVL1"/>
    <w:rPr>
      <w:rFonts w:ascii="StarSymbol" w:eastAsia="StarSymbol" w:hAnsi="StarSymbol" w:cs="StarSymbol"/>
      <w:sz w:val="18"/>
      <w:szCs w:val="18"/>
    </w:rPr>
  </w:style>
  <w:style w:type="character" w:customStyle="1" w:styleId="WWCharLFO3LVL2">
    <w:name w:val="WW_CharLFO3LVL2"/>
    <w:rPr>
      <w:rFonts w:ascii="StarSymbol" w:eastAsia="StarSymbol" w:hAnsi="StarSymbol" w:cs="StarSymbol"/>
      <w:sz w:val="18"/>
      <w:szCs w:val="18"/>
    </w:rPr>
  </w:style>
  <w:style w:type="character" w:customStyle="1" w:styleId="WWCharLFO3LVL3">
    <w:name w:val="WW_CharLFO3LVL3"/>
    <w:rPr>
      <w:rFonts w:ascii="StarSymbol" w:eastAsia="StarSymbol" w:hAnsi="StarSymbol" w:cs="StarSymbol"/>
      <w:sz w:val="18"/>
      <w:szCs w:val="18"/>
    </w:rPr>
  </w:style>
  <w:style w:type="character" w:customStyle="1" w:styleId="WWCharLFO3LVL4">
    <w:name w:val="WW_CharLFO3LVL4"/>
    <w:rPr>
      <w:rFonts w:ascii="StarSymbol" w:eastAsia="StarSymbol" w:hAnsi="StarSymbol" w:cs="StarSymbol"/>
      <w:sz w:val="18"/>
      <w:szCs w:val="18"/>
    </w:rPr>
  </w:style>
  <w:style w:type="character" w:customStyle="1" w:styleId="WWCharLFO3LVL5">
    <w:name w:val="WW_CharLFO3LVL5"/>
    <w:rPr>
      <w:rFonts w:ascii="StarSymbol" w:eastAsia="StarSymbol" w:hAnsi="StarSymbol" w:cs="StarSymbol"/>
      <w:sz w:val="18"/>
      <w:szCs w:val="18"/>
    </w:rPr>
  </w:style>
  <w:style w:type="character" w:customStyle="1" w:styleId="WWCharLFO3LVL6">
    <w:name w:val="WW_CharLFO3LVL6"/>
    <w:rPr>
      <w:rFonts w:ascii="StarSymbol" w:eastAsia="StarSymbol" w:hAnsi="StarSymbol" w:cs="StarSymbol"/>
      <w:sz w:val="18"/>
      <w:szCs w:val="18"/>
    </w:rPr>
  </w:style>
  <w:style w:type="character" w:customStyle="1" w:styleId="WWCharLFO3LVL7">
    <w:name w:val="WW_CharLFO3LVL7"/>
    <w:rPr>
      <w:rFonts w:ascii="StarSymbol" w:eastAsia="StarSymbol" w:hAnsi="StarSymbol" w:cs="StarSymbol"/>
      <w:sz w:val="18"/>
      <w:szCs w:val="18"/>
    </w:rPr>
  </w:style>
  <w:style w:type="character" w:customStyle="1" w:styleId="WWCharLFO3LVL8">
    <w:name w:val="WW_CharLFO3LVL8"/>
    <w:rPr>
      <w:rFonts w:ascii="StarSymbol" w:eastAsia="StarSymbol" w:hAnsi="StarSymbol" w:cs="StarSymbol"/>
      <w:sz w:val="18"/>
      <w:szCs w:val="18"/>
    </w:rPr>
  </w:style>
  <w:style w:type="character" w:customStyle="1" w:styleId="WWCharLFO3LVL9">
    <w:name w:val="WW_CharLFO3LVL9"/>
    <w:rPr>
      <w:rFonts w:ascii="StarSymbol" w:eastAsia="StarSymbol" w:hAnsi="StarSymbol" w:cs="StarSymbol"/>
      <w:sz w:val="18"/>
      <w:szCs w:val="18"/>
    </w:rPr>
  </w:style>
  <w:style w:type="character" w:customStyle="1" w:styleId="WWCharLFO5LVL1">
    <w:name w:val="WW_CharLFO5LVL1"/>
    <w:rPr>
      <w:rFonts w:ascii="StarSymbol" w:eastAsia="StarSymbol" w:hAnsi="StarSymbol" w:cs="StarSymbol"/>
      <w:sz w:val="18"/>
      <w:szCs w:val="18"/>
    </w:rPr>
  </w:style>
  <w:style w:type="character" w:customStyle="1" w:styleId="WWCharLFO5LVL2">
    <w:name w:val="WW_CharLFO5LVL2"/>
    <w:rPr>
      <w:rFonts w:ascii="StarSymbol" w:eastAsia="StarSymbol" w:hAnsi="StarSymbol" w:cs="StarSymbol"/>
      <w:sz w:val="18"/>
      <w:szCs w:val="18"/>
    </w:rPr>
  </w:style>
  <w:style w:type="character" w:customStyle="1" w:styleId="WWCharLFO5LVL3">
    <w:name w:val="WW_CharLFO5LVL3"/>
    <w:rPr>
      <w:rFonts w:ascii="StarSymbol" w:eastAsia="StarSymbol" w:hAnsi="StarSymbol" w:cs="StarSymbol"/>
      <w:sz w:val="18"/>
      <w:szCs w:val="18"/>
    </w:rPr>
  </w:style>
  <w:style w:type="character" w:customStyle="1" w:styleId="WWCharLFO5LVL4">
    <w:name w:val="WW_CharLFO5LVL4"/>
    <w:rPr>
      <w:rFonts w:ascii="StarSymbol" w:eastAsia="StarSymbol" w:hAnsi="StarSymbol" w:cs="StarSymbol"/>
      <w:sz w:val="18"/>
      <w:szCs w:val="18"/>
    </w:rPr>
  </w:style>
  <w:style w:type="character" w:customStyle="1" w:styleId="WWCharLFO5LVL5">
    <w:name w:val="WW_CharLFO5LVL5"/>
    <w:rPr>
      <w:rFonts w:ascii="StarSymbol" w:eastAsia="StarSymbol" w:hAnsi="StarSymbol" w:cs="StarSymbol"/>
      <w:sz w:val="18"/>
      <w:szCs w:val="18"/>
    </w:rPr>
  </w:style>
  <w:style w:type="character" w:customStyle="1" w:styleId="WWCharLFO5LVL6">
    <w:name w:val="WW_CharLFO5LVL6"/>
    <w:rPr>
      <w:rFonts w:ascii="StarSymbol" w:eastAsia="StarSymbol" w:hAnsi="StarSymbol" w:cs="StarSymbol"/>
      <w:sz w:val="18"/>
      <w:szCs w:val="18"/>
    </w:rPr>
  </w:style>
  <w:style w:type="character" w:customStyle="1" w:styleId="WWCharLFO5LVL7">
    <w:name w:val="WW_CharLFO5LVL7"/>
    <w:rPr>
      <w:rFonts w:ascii="StarSymbol" w:eastAsia="StarSymbol" w:hAnsi="StarSymbol" w:cs="StarSymbol"/>
      <w:sz w:val="18"/>
      <w:szCs w:val="18"/>
    </w:rPr>
  </w:style>
  <w:style w:type="character" w:customStyle="1" w:styleId="WWCharLFO5LVL8">
    <w:name w:val="WW_CharLFO5LVL8"/>
    <w:rPr>
      <w:rFonts w:ascii="StarSymbol" w:eastAsia="StarSymbol" w:hAnsi="StarSymbol" w:cs="StarSymbol"/>
      <w:sz w:val="18"/>
      <w:szCs w:val="18"/>
    </w:rPr>
  </w:style>
  <w:style w:type="character" w:customStyle="1" w:styleId="WWCharLFO5LVL9">
    <w:name w:val="WW_CharLFO5LVL9"/>
    <w:rPr>
      <w:rFonts w:ascii="StarSymbol" w:eastAsia="StarSymbol" w:hAnsi="StarSymbol" w:cs="StarSymbol"/>
      <w:sz w:val="18"/>
      <w:szCs w:val="18"/>
    </w:rPr>
  </w:style>
  <w:style w:type="character" w:customStyle="1" w:styleId="WWCharLFO6LVL1">
    <w:name w:val="WW_CharLFO6LVL1"/>
    <w:rPr>
      <w:rFonts w:ascii="StarSymbol" w:eastAsia="StarSymbol" w:hAnsi="StarSymbol" w:cs="StarSymbol"/>
      <w:sz w:val="18"/>
      <w:szCs w:val="18"/>
    </w:rPr>
  </w:style>
  <w:style w:type="character" w:customStyle="1" w:styleId="WWCharLFO6LVL2">
    <w:name w:val="WW_CharLFO6LVL2"/>
    <w:rPr>
      <w:rFonts w:ascii="StarSymbol" w:eastAsia="StarSymbol" w:hAnsi="StarSymbol" w:cs="StarSymbol"/>
      <w:sz w:val="18"/>
      <w:szCs w:val="18"/>
    </w:rPr>
  </w:style>
  <w:style w:type="character" w:customStyle="1" w:styleId="WWCharLFO6LVL3">
    <w:name w:val="WW_CharLFO6LVL3"/>
    <w:rPr>
      <w:rFonts w:ascii="StarSymbol" w:eastAsia="StarSymbol" w:hAnsi="StarSymbol" w:cs="StarSymbol"/>
      <w:sz w:val="18"/>
      <w:szCs w:val="18"/>
    </w:rPr>
  </w:style>
  <w:style w:type="character" w:customStyle="1" w:styleId="WWCharLFO6LVL4">
    <w:name w:val="WW_CharLFO6LVL4"/>
    <w:rPr>
      <w:rFonts w:ascii="StarSymbol" w:eastAsia="StarSymbol" w:hAnsi="StarSymbol" w:cs="StarSymbol"/>
      <w:sz w:val="18"/>
      <w:szCs w:val="18"/>
    </w:rPr>
  </w:style>
  <w:style w:type="character" w:customStyle="1" w:styleId="WWCharLFO6LVL5">
    <w:name w:val="WW_CharLFO6LVL5"/>
    <w:rPr>
      <w:rFonts w:ascii="StarSymbol" w:eastAsia="StarSymbol" w:hAnsi="StarSymbol" w:cs="StarSymbol"/>
      <w:sz w:val="18"/>
      <w:szCs w:val="18"/>
    </w:rPr>
  </w:style>
  <w:style w:type="character" w:customStyle="1" w:styleId="WWCharLFO6LVL6">
    <w:name w:val="WW_CharLFO6LVL6"/>
    <w:rPr>
      <w:rFonts w:ascii="StarSymbol" w:eastAsia="StarSymbol" w:hAnsi="StarSymbol" w:cs="StarSymbol"/>
      <w:sz w:val="18"/>
      <w:szCs w:val="18"/>
    </w:rPr>
  </w:style>
  <w:style w:type="character" w:customStyle="1" w:styleId="WWCharLFO6LVL7">
    <w:name w:val="WW_CharLFO6LVL7"/>
    <w:rPr>
      <w:rFonts w:ascii="StarSymbol" w:eastAsia="StarSymbol" w:hAnsi="StarSymbol" w:cs="StarSymbol"/>
      <w:sz w:val="18"/>
      <w:szCs w:val="18"/>
    </w:rPr>
  </w:style>
  <w:style w:type="character" w:customStyle="1" w:styleId="WWCharLFO6LVL8">
    <w:name w:val="WW_CharLFO6LVL8"/>
    <w:rPr>
      <w:rFonts w:ascii="StarSymbol" w:eastAsia="StarSymbol" w:hAnsi="StarSymbol" w:cs="StarSymbol"/>
      <w:sz w:val="18"/>
      <w:szCs w:val="18"/>
    </w:rPr>
  </w:style>
  <w:style w:type="character" w:customStyle="1" w:styleId="WWCharLFO6LVL9">
    <w:name w:val="WW_CharLFO6LVL9"/>
    <w:rPr>
      <w:rFonts w:ascii="StarSymbol" w:eastAsia="StarSymbol" w:hAnsi="StarSymbol" w:cs="StarSymbol"/>
      <w:sz w:val="18"/>
      <w:szCs w:val="18"/>
    </w:rPr>
  </w:style>
  <w:style w:type="character" w:customStyle="1" w:styleId="WWCharLFO7LVL1">
    <w:name w:val="WW_CharLFO7LVL1"/>
    <w:rPr>
      <w:rFonts w:ascii="StarSymbol" w:eastAsia="StarSymbol" w:hAnsi="StarSymbol" w:cs="StarSymbol"/>
      <w:sz w:val="18"/>
      <w:szCs w:val="18"/>
    </w:rPr>
  </w:style>
  <w:style w:type="character" w:customStyle="1" w:styleId="WWCharLFO7LVL2">
    <w:name w:val="WW_CharLFO7LVL2"/>
    <w:rPr>
      <w:rFonts w:ascii="StarSymbol" w:eastAsia="StarSymbol" w:hAnsi="StarSymbol" w:cs="StarSymbol"/>
      <w:sz w:val="18"/>
      <w:szCs w:val="18"/>
    </w:rPr>
  </w:style>
  <w:style w:type="character" w:customStyle="1" w:styleId="WWCharLFO7LVL3">
    <w:name w:val="WW_CharLFO7LVL3"/>
    <w:rPr>
      <w:rFonts w:ascii="StarSymbol" w:eastAsia="StarSymbol" w:hAnsi="StarSymbol" w:cs="StarSymbol"/>
      <w:sz w:val="18"/>
      <w:szCs w:val="18"/>
    </w:rPr>
  </w:style>
  <w:style w:type="character" w:customStyle="1" w:styleId="WWCharLFO7LVL4">
    <w:name w:val="WW_CharLFO7LVL4"/>
    <w:rPr>
      <w:rFonts w:ascii="StarSymbol" w:eastAsia="StarSymbol" w:hAnsi="StarSymbol" w:cs="StarSymbol"/>
      <w:sz w:val="18"/>
      <w:szCs w:val="18"/>
    </w:rPr>
  </w:style>
  <w:style w:type="character" w:customStyle="1" w:styleId="WWCharLFO7LVL5">
    <w:name w:val="WW_CharLFO7LVL5"/>
    <w:rPr>
      <w:rFonts w:ascii="StarSymbol" w:eastAsia="StarSymbol" w:hAnsi="StarSymbol" w:cs="StarSymbol"/>
      <w:sz w:val="18"/>
      <w:szCs w:val="18"/>
    </w:rPr>
  </w:style>
  <w:style w:type="character" w:customStyle="1" w:styleId="WWCharLFO7LVL6">
    <w:name w:val="WW_CharLFO7LVL6"/>
    <w:rPr>
      <w:rFonts w:ascii="StarSymbol" w:eastAsia="StarSymbol" w:hAnsi="StarSymbol" w:cs="StarSymbol"/>
      <w:sz w:val="18"/>
      <w:szCs w:val="18"/>
    </w:rPr>
  </w:style>
  <w:style w:type="character" w:customStyle="1" w:styleId="WWCharLFO7LVL7">
    <w:name w:val="WW_CharLFO7LVL7"/>
    <w:rPr>
      <w:rFonts w:ascii="StarSymbol" w:eastAsia="StarSymbol" w:hAnsi="StarSymbol" w:cs="StarSymbol"/>
      <w:sz w:val="18"/>
      <w:szCs w:val="18"/>
    </w:rPr>
  </w:style>
  <w:style w:type="character" w:customStyle="1" w:styleId="WWCharLFO7LVL8">
    <w:name w:val="WW_CharLFO7LVL8"/>
    <w:rPr>
      <w:rFonts w:ascii="StarSymbol" w:eastAsia="StarSymbol" w:hAnsi="StarSymbol" w:cs="StarSymbol"/>
      <w:sz w:val="18"/>
      <w:szCs w:val="18"/>
    </w:rPr>
  </w:style>
  <w:style w:type="character" w:customStyle="1" w:styleId="WWCharLFO7LVL9">
    <w:name w:val="WW_CharLFO7LVL9"/>
    <w:rPr>
      <w:rFonts w:ascii="StarSymbol" w:eastAsia="StarSymbol" w:hAnsi="StarSymbol" w:cs="StarSymbol"/>
      <w:sz w:val="18"/>
      <w:szCs w:val="18"/>
    </w:rPr>
  </w:style>
  <w:style w:type="character" w:customStyle="1" w:styleId="WWCharLFO8LVL1">
    <w:name w:val="WW_CharLFO8LVL1"/>
    <w:rPr>
      <w:rFonts w:ascii="StarSymbol" w:eastAsia="StarSymbol" w:hAnsi="StarSymbol" w:cs="StarSymbol"/>
      <w:sz w:val="18"/>
      <w:szCs w:val="18"/>
    </w:rPr>
  </w:style>
  <w:style w:type="character" w:customStyle="1" w:styleId="WWCharLFO8LVL2">
    <w:name w:val="WW_CharLFO8LVL2"/>
    <w:rPr>
      <w:rFonts w:ascii="StarSymbol" w:eastAsia="StarSymbol" w:hAnsi="StarSymbol" w:cs="StarSymbol"/>
      <w:sz w:val="18"/>
      <w:szCs w:val="18"/>
    </w:rPr>
  </w:style>
  <w:style w:type="character" w:customStyle="1" w:styleId="WWCharLFO8LVL3">
    <w:name w:val="WW_CharLFO8LVL3"/>
    <w:rPr>
      <w:rFonts w:ascii="StarSymbol" w:eastAsia="StarSymbol" w:hAnsi="StarSymbol" w:cs="StarSymbol"/>
      <w:sz w:val="18"/>
      <w:szCs w:val="18"/>
    </w:rPr>
  </w:style>
  <w:style w:type="character" w:customStyle="1" w:styleId="WWCharLFO8LVL4">
    <w:name w:val="WW_CharLFO8LVL4"/>
    <w:rPr>
      <w:rFonts w:ascii="StarSymbol" w:eastAsia="StarSymbol" w:hAnsi="StarSymbol" w:cs="StarSymbol"/>
      <w:sz w:val="18"/>
      <w:szCs w:val="18"/>
    </w:rPr>
  </w:style>
  <w:style w:type="character" w:customStyle="1" w:styleId="WWCharLFO8LVL5">
    <w:name w:val="WW_CharLFO8LVL5"/>
    <w:rPr>
      <w:rFonts w:ascii="StarSymbol" w:eastAsia="StarSymbol" w:hAnsi="StarSymbol" w:cs="StarSymbol"/>
      <w:sz w:val="18"/>
      <w:szCs w:val="18"/>
    </w:rPr>
  </w:style>
  <w:style w:type="character" w:customStyle="1" w:styleId="WWCharLFO8LVL6">
    <w:name w:val="WW_CharLFO8LVL6"/>
    <w:rPr>
      <w:rFonts w:ascii="StarSymbol" w:eastAsia="StarSymbol" w:hAnsi="StarSymbol" w:cs="StarSymbol"/>
      <w:sz w:val="18"/>
      <w:szCs w:val="18"/>
    </w:rPr>
  </w:style>
  <w:style w:type="character" w:customStyle="1" w:styleId="WWCharLFO8LVL7">
    <w:name w:val="WW_CharLFO8LVL7"/>
    <w:rPr>
      <w:rFonts w:ascii="StarSymbol" w:eastAsia="StarSymbol" w:hAnsi="StarSymbol" w:cs="StarSymbol"/>
      <w:sz w:val="18"/>
      <w:szCs w:val="18"/>
    </w:rPr>
  </w:style>
  <w:style w:type="character" w:customStyle="1" w:styleId="WWCharLFO8LVL8">
    <w:name w:val="WW_CharLFO8LVL8"/>
    <w:rPr>
      <w:rFonts w:ascii="StarSymbol" w:eastAsia="StarSymbol" w:hAnsi="StarSymbol" w:cs="StarSymbol"/>
      <w:sz w:val="18"/>
      <w:szCs w:val="18"/>
    </w:rPr>
  </w:style>
  <w:style w:type="character" w:customStyle="1" w:styleId="WWCharLFO8LVL9">
    <w:name w:val="WW_CharLFO8LVL9"/>
    <w:rPr>
      <w:rFonts w:ascii="StarSymbol" w:eastAsia="StarSymbol" w:hAnsi="StarSymbol" w:cs="StarSymbol"/>
      <w:sz w:val="18"/>
      <w:szCs w:val="18"/>
    </w:rPr>
  </w:style>
  <w:style w:type="character" w:customStyle="1" w:styleId="WWCharLFO9LVL1">
    <w:name w:val="WW_CharLFO9LVL1"/>
    <w:rPr>
      <w:rFonts w:ascii="StarSymbol" w:eastAsia="StarSymbol" w:hAnsi="StarSymbol" w:cs="StarSymbol"/>
      <w:sz w:val="18"/>
      <w:szCs w:val="18"/>
    </w:rPr>
  </w:style>
  <w:style w:type="character" w:customStyle="1" w:styleId="WWCharLFO9LVL2">
    <w:name w:val="WW_CharLFO9LVL2"/>
    <w:rPr>
      <w:rFonts w:ascii="StarSymbol" w:eastAsia="StarSymbol" w:hAnsi="StarSymbol" w:cs="StarSymbol"/>
      <w:sz w:val="18"/>
      <w:szCs w:val="18"/>
    </w:rPr>
  </w:style>
  <w:style w:type="character" w:customStyle="1" w:styleId="WWCharLFO9LVL3">
    <w:name w:val="WW_CharLFO9LVL3"/>
    <w:rPr>
      <w:rFonts w:ascii="StarSymbol" w:eastAsia="StarSymbol" w:hAnsi="StarSymbol" w:cs="StarSymbol"/>
      <w:sz w:val="18"/>
      <w:szCs w:val="18"/>
    </w:rPr>
  </w:style>
  <w:style w:type="character" w:customStyle="1" w:styleId="WWCharLFO9LVL4">
    <w:name w:val="WW_CharLFO9LVL4"/>
    <w:rPr>
      <w:rFonts w:ascii="StarSymbol" w:eastAsia="StarSymbol" w:hAnsi="StarSymbol" w:cs="StarSymbol"/>
      <w:sz w:val="18"/>
      <w:szCs w:val="18"/>
    </w:rPr>
  </w:style>
  <w:style w:type="character" w:customStyle="1" w:styleId="WWCharLFO9LVL5">
    <w:name w:val="WW_CharLFO9LVL5"/>
    <w:rPr>
      <w:rFonts w:ascii="StarSymbol" w:eastAsia="StarSymbol" w:hAnsi="StarSymbol" w:cs="StarSymbol"/>
      <w:sz w:val="18"/>
      <w:szCs w:val="18"/>
    </w:rPr>
  </w:style>
  <w:style w:type="character" w:customStyle="1" w:styleId="WWCharLFO9LVL6">
    <w:name w:val="WW_CharLFO9LVL6"/>
    <w:rPr>
      <w:rFonts w:ascii="StarSymbol" w:eastAsia="StarSymbol" w:hAnsi="StarSymbol" w:cs="StarSymbol"/>
      <w:sz w:val="18"/>
      <w:szCs w:val="18"/>
    </w:rPr>
  </w:style>
  <w:style w:type="character" w:customStyle="1" w:styleId="WWCharLFO9LVL7">
    <w:name w:val="WW_CharLFO9LVL7"/>
    <w:rPr>
      <w:rFonts w:ascii="StarSymbol" w:eastAsia="StarSymbol" w:hAnsi="StarSymbol" w:cs="StarSymbol"/>
      <w:sz w:val="18"/>
      <w:szCs w:val="18"/>
    </w:rPr>
  </w:style>
  <w:style w:type="character" w:customStyle="1" w:styleId="WWCharLFO9LVL8">
    <w:name w:val="WW_CharLFO9LVL8"/>
    <w:rPr>
      <w:rFonts w:ascii="StarSymbol" w:eastAsia="StarSymbol" w:hAnsi="StarSymbol" w:cs="StarSymbol"/>
      <w:sz w:val="18"/>
      <w:szCs w:val="18"/>
    </w:rPr>
  </w:style>
  <w:style w:type="character" w:customStyle="1" w:styleId="WWCharLFO9LVL9">
    <w:name w:val="WW_CharLFO9LVL9"/>
    <w:rPr>
      <w:rFonts w:ascii="StarSymbol" w:eastAsia="StarSymbol" w:hAnsi="StarSymbol" w:cs="StarSymbol"/>
      <w:sz w:val="18"/>
      <w:szCs w:val="18"/>
    </w:rPr>
  </w:style>
  <w:style w:type="character" w:customStyle="1" w:styleId="WWCharLFO10LVL1">
    <w:name w:val="WW_CharLFO10LVL1"/>
    <w:rPr>
      <w:rFonts w:ascii="StarSymbol" w:eastAsia="StarSymbol" w:hAnsi="StarSymbol" w:cs="StarSymbol"/>
      <w:sz w:val="18"/>
      <w:szCs w:val="18"/>
    </w:rPr>
  </w:style>
  <w:style w:type="character" w:customStyle="1" w:styleId="WWCharLFO10LVL2">
    <w:name w:val="WW_CharLFO10LVL2"/>
    <w:rPr>
      <w:rFonts w:ascii="StarSymbol" w:eastAsia="StarSymbol" w:hAnsi="StarSymbol" w:cs="StarSymbol"/>
      <w:sz w:val="18"/>
      <w:szCs w:val="18"/>
    </w:rPr>
  </w:style>
  <w:style w:type="character" w:customStyle="1" w:styleId="WWCharLFO10LVL3">
    <w:name w:val="WW_CharLFO10LVL3"/>
    <w:rPr>
      <w:rFonts w:ascii="StarSymbol" w:eastAsia="StarSymbol" w:hAnsi="StarSymbol" w:cs="StarSymbol"/>
      <w:sz w:val="18"/>
      <w:szCs w:val="18"/>
    </w:rPr>
  </w:style>
  <w:style w:type="character" w:customStyle="1" w:styleId="WWCharLFO10LVL4">
    <w:name w:val="WW_CharLFO10LVL4"/>
    <w:rPr>
      <w:rFonts w:ascii="StarSymbol" w:eastAsia="StarSymbol" w:hAnsi="StarSymbol" w:cs="StarSymbol"/>
      <w:sz w:val="18"/>
      <w:szCs w:val="18"/>
    </w:rPr>
  </w:style>
  <w:style w:type="character" w:customStyle="1" w:styleId="WWCharLFO10LVL5">
    <w:name w:val="WW_CharLFO10LVL5"/>
    <w:rPr>
      <w:rFonts w:ascii="StarSymbol" w:eastAsia="StarSymbol" w:hAnsi="StarSymbol" w:cs="StarSymbol"/>
      <w:sz w:val="18"/>
      <w:szCs w:val="18"/>
    </w:rPr>
  </w:style>
  <w:style w:type="character" w:customStyle="1" w:styleId="WWCharLFO10LVL6">
    <w:name w:val="WW_CharLFO10LVL6"/>
    <w:rPr>
      <w:rFonts w:ascii="StarSymbol" w:eastAsia="StarSymbol" w:hAnsi="StarSymbol" w:cs="StarSymbol"/>
      <w:sz w:val="18"/>
      <w:szCs w:val="18"/>
    </w:rPr>
  </w:style>
  <w:style w:type="character" w:customStyle="1" w:styleId="WWCharLFO10LVL7">
    <w:name w:val="WW_CharLFO10LVL7"/>
    <w:rPr>
      <w:rFonts w:ascii="StarSymbol" w:eastAsia="StarSymbol" w:hAnsi="StarSymbol" w:cs="StarSymbol"/>
      <w:sz w:val="18"/>
      <w:szCs w:val="18"/>
    </w:rPr>
  </w:style>
  <w:style w:type="character" w:customStyle="1" w:styleId="WWCharLFO10LVL8">
    <w:name w:val="WW_CharLFO10LVL8"/>
    <w:rPr>
      <w:rFonts w:ascii="StarSymbol" w:eastAsia="StarSymbol" w:hAnsi="StarSymbol" w:cs="StarSymbol"/>
      <w:sz w:val="18"/>
      <w:szCs w:val="18"/>
    </w:rPr>
  </w:style>
  <w:style w:type="character" w:customStyle="1" w:styleId="WWCharLFO10LVL9">
    <w:name w:val="WW_CharLFO10LVL9"/>
    <w:rPr>
      <w:rFonts w:ascii="StarSymbol" w:eastAsia="StarSymbol" w:hAnsi="StarSymbol" w:cs="StarSymbol"/>
      <w:sz w:val="18"/>
      <w:szCs w:val="18"/>
    </w:rPr>
  </w:style>
  <w:style w:type="character" w:customStyle="1" w:styleId="WWCharLFO11LVL1">
    <w:name w:val="WW_CharLFO11LVL1"/>
    <w:rPr>
      <w:rFonts w:ascii="StarSymbol" w:eastAsia="StarSymbol" w:hAnsi="StarSymbol" w:cs="StarSymbol"/>
      <w:sz w:val="18"/>
      <w:szCs w:val="18"/>
    </w:rPr>
  </w:style>
  <w:style w:type="character" w:customStyle="1" w:styleId="WWCharLFO11LVL2">
    <w:name w:val="WW_CharLFO11LVL2"/>
    <w:rPr>
      <w:rFonts w:ascii="StarSymbol" w:eastAsia="StarSymbol" w:hAnsi="StarSymbol" w:cs="StarSymbol"/>
      <w:sz w:val="18"/>
      <w:szCs w:val="18"/>
    </w:rPr>
  </w:style>
  <w:style w:type="character" w:customStyle="1" w:styleId="WWCharLFO11LVL3">
    <w:name w:val="WW_CharLFO11LVL3"/>
    <w:rPr>
      <w:rFonts w:ascii="StarSymbol" w:eastAsia="StarSymbol" w:hAnsi="StarSymbol" w:cs="StarSymbol"/>
      <w:sz w:val="18"/>
      <w:szCs w:val="18"/>
    </w:rPr>
  </w:style>
  <w:style w:type="character" w:customStyle="1" w:styleId="WWCharLFO11LVL4">
    <w:name w:val="WW_CharLFO11LVL4"/>
    <w:rPr>
      <w:rFonts w:ascii="StarSymbol" w:eastAsia="StarSymbol" w:hAnsi="StarSymbol" w:cs="StarSymbol"/>
      <w:sz w:val="18"/>
      <w:szCs w:val="18"/>
    </w:rPr>
  </w:style>
  <w:style w:type="character" w:customStyle="1" w:styleId="WWCharLFO11LVL5">
    <w:name w:val="WW_CharLFO11LVL5"/>
    <w:rPr>
      <w:rFonts w:ascii="StarSymbol" w:eastAsia="StarSymbol" w:hAnsi="StarSymbol" w:cs="StarSymbol"/>
      <w:sz w:val="18"/>
      <w:szCs w:val="18"/>
    </w:rPr>
  </w:style>
  <w:style w:type="character" w:customStyle="1" w:styleId="WWCharLFO11LVL6">
    <w:name w:val="WW_CharLFO11LVL6"/>
    <w:rPr>
      <w:rFonts w:ascii="StarSymbol" w:eastAsia="StarSymbol" w:hAnsi="StarSymbol" w:cs="StarSymbol"/>
      <w:sz w:val="18"/>
      <w:szCs w:val="18"/>
    </w:rPr>
  </w:style>
  <w:style w:type="character" w:customStyle="1" w:styleId="WWCharLFO11LVL7">
    <w:name w:val="WW_CharLFO11LVL7"/>
    <w:rPr>
      <w:rFonts w:ascii="StarSymbol" w:eastAsia="StarSymbol" w:hAnsi="StarSymbol" w:cs="StarSymbol"/>
      <w:sz w:val="18"/>
      <w:szCs w:val="18"/>
    </w:rPr>
  </w:style>
  <w:style w:type="character" w:customStyle="1" w:styleId="WWCharLFO11LVL8">
    <w:name w:val="WW_CharLFO11LVL8"/>
    <w:rPr>
      <w:rFonts w:ascii="StarSymbol" w:eastAsia="StarSymbol" w:hAnsi="StarSymbol" w:cs="StarSymbol"/>
      <w:sz w:val="18"/>
      <w:szCs w:val="18"/>
    </w:rPr>
  </w:style>
  <w:style w:type="character" w:customStyle="1" w:styleId="WWCharLFO11LVL9">
    <w:name w:val="WW_CharLFO11LVL9"/>
    <w:rPr>
      <w:rFonts w:ascii="StarSymbol" w:eastAsia="StarSymbol" w:hAnsi="StarSymbol" w:cs="StarSymbol"/>
      <w:sz w:val="18"/>
      <w:szCs w:val="18"/>
    </w:rPr>
  </w:style>
  <w:style w:type="character" w:customStyle="1" w:styleId="WWCharLFO12LVL1">
    <w:name w:val="WW_CharLFO12LVL1"/>
    <w:rPr>
      <w:rFonts w:ascii="StarSymbol" w:eastAsia="StarSymbol" w:hAnsi="StarSymbol" w:cs="StarSymbol"/>
      <w:sz w:val="18"/>
      <w:szCs w:val="18"/>
    </w:rPr>
  </w:style>
  <w:style w:type="character" w:customStyle="1" w:styleId="WWCharLFO12LVL2">
    <w:name w:val="WW_CharLFO12LVL2"/>
    <w:rPr>
      <w:rFonts w:ascii="StarSymbol" w:eastAsia="StarSymbol" w:hAnsi="StarSymbol" w:cs="StarSymbol"/>
      <w:sz w:val="18"/>
      <w:szCs w:val="18"/>
    </w:rPr>
  </w:style>
  <w:style w:type="character" w:customStyle="1" w:styleId="WWCharLFO12LVL3">
    <w:name w:val="WW_CharLFO12LVL3"/>
    <w:rPr>
      <w:rFonts w:ascii="StarSymbol" w:eastAsia="StarSymbol" w:hAnsi="StarSymbol" w:cs="StarSymbol"/>
      <w:sz w:val="18"/>
      <w:szCs w:val="18"/>
    </w:rPr>
  </w:style>
  <w:style w:type="character" w:customStyle="1" w:styleId="WWCharLFO12LVL4">
    <w:name w:val="WW_CharLFO12LVL4"/>
    <w:rPr>
      <w:rFonts w:ascii="StarSymbol" w:eastAsia="StarSymbol" w:hAnsi="StarSymbol" w:cs="StarSymbol"/>
      <w:sz w:val="18"/>
      <w:szCs w:val="18"/>
    </w:rPr>
  </w:style>
  <w:style w:type="character" w:customStyle="1" w:styleId="WWCharLFO12LVL5">
    <w:name w:val="WW_CharLFO12LVL5"/>
    <w:rPr>
      <w:rFonts w:ascii="StarSymbol" w:eastAsia="StarSymbol" w:hAnsi="StarSymbol" w:cs="StarSymbol"/>
      <w:sz w:val="18"/>
      <w:szCs w:val="18"/>
    </w:rPr>
  </w:style>
  <w:style w:type="character" w:customStyle="1" w:styleId="WWCharLFO12LVL6">
    <w:name w:val="WW_CharLFO12LVL6"/>
    <w:rPr>
      <w:rFonts w:ascii="StarSymbol" w:eastAsia="StarSymbol" w:hAnsi="StarSymbol" w:cs="StarSymbol"/>
      <w:sz w:val="18"/>
      <w:szCs w:val="18"/>
    </w:rPr>
  </w:style>
  <w:style w:type="character" w:customStyle="1" w:styleId="WWCharLFO12LVL7">
    <w:name w:val="WW_CharLFO12LVL7"/>
    <w:rPr>
      <w:rFonts w:ascii="StarSymbol" w:eastAsia="StarSymbol" w:hAnsi="StarSymbol" w:cs="StarSymbol"/>
      <w:sz w:val="18"/>
      <w:szCs w:val="18"/>
    </w:rPr>
  </w:style>
  <w:style w:type="character" w:customStyle="1" w:styleId="WWCharLFO12LVL8">
    <w:name w:val="WW_CharLFO12LVL8"/>
    <w:rPr>
      <w:rFonts w:ascii="StarSymbol" w:eastAsia="StarSymbol" w:hAnsi="StarSymbol" w:cs="StarSymbol"/>
      <w:sz w:val="18"/>
      <w:szCs w:val="18"/>
    </w:rPr>
  </w:style>
  <w:style w:type="character" w:customStyle="1" w:styleId="WWCharLFO12LVL9">
    <w:name w:val="WW_CharLFO12LVL9"/>
    <w:rPr>
      <w:rFonts w:ascii="StarSymbol" w:eastAsia="StarSymbol" w:hAnsi="StarSymbol" w:cs="StarSymbol"/>
      <w:sz w:val="18"/>
      <w:szCs w:val="18"/>
    </w:rPr>
  </w:style>
  <w:style w:type="character" w:customStyle="1" w:styleId="TekstprzypisudolnegoZnak">
    <w:name w:val="Tekst przypisu dolnego Znak"/>
    <w:rPr>
      <w:rFonts w:eastAsia="SimSun" w:cs="Mangal"/>
      <w:kern w:val="1"/>
      <w:lang w:eastAsia="hi-IN" w:bidi="hi-IN"/>
    </w:rPr>
  </w:style>
  <w:style w:type="paragraph" w:customStyle="1" w:styleId="Nagwek5">
    <w:name w:val="Nagłówek5"/>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spacing w:after="120"/>
      <w:ind w:firstLine="0"/>
    </w:pPr>
    <w:rPr>
      <w:rFonts w:ascii="Times New Roman" w:eastAsia="Lucida Sans Unicode" w:hAnsi="Times New Roman" w:cs="Times New Roman"/>
      <w:kern w:val="1"/>
      <w:sz w:val="24"/>
      <w:szCs w:val="24"/>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Lucida Sans"/>
      <w:i/>
      <w:iCs/>
      <w:sz w:val="24"/>
      <w:szCs w:val="24"/>
    </w:rPr>
  </w:style>
  <w:style w:type="paragraph" w:customStyle="1" w:styleId="Indeks">
    <w:name w:val="Indeks"/>
    <w:basedOn w:val="Normalny"/>
    <w:pPr>
      <w:suppressLineNumbers/>
      <w:ind w:firstLine="0"/>
    </w:pPr>
    <w:rPr>
      <w:rFonts w:ascii="Times New Roman" w:eastAsia="Times New Roman" w:hAnsi="Times New Roman" w:cs="Tahoma"/>
      <w:sz w:val="24"/>
      <w:szCs w:val="24"/>
    </w:rPr>
  </w:style>
  <w:style w:type="paragraph" w:customStyle="1" w:styleId="Nagwek40">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rFonts w:cs="Lucida Sans"/>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ind w:firstLine="0"/>
    </w:pPr>
    <w:rPr>
      <w:rFonts w:ascii="Arial" w:eastAsia="Lucida Sans Unicode" w:hAnsi="Arial" w:cs="Tahoma"/>
      <w:sz w:val="28"/>
      <w:szCs w:val="28"/>
    </w:rPr>
  </w:style>
  <w:style w:type="paragraph" w:customStyle="1" w:styleId="Podpis1">
    <w:name w:val="Podpis1"/>
    <w:basedOn w:val="Normalny"/>
    <w:pPr>
      <w:suppressLineNumbers/>
      <w:spacing w:before="120" w:after="120"/>
      <w:ind w:firstLine="0"/>
    </w:pPr>
    <w:rPr>
      <w:rFonts w:ascii="Times New Roman" w:eastAsia="Times New Roman" w:hAnsi="Times New Roman" w:cs="Tahoma"/>
      <w:i/>
      <w:iCs/>
      <w:sz w:val="24"/>
      <w:szCs w:val="24"/>
    </w:rPr>
  </w:style>
  <w:style w:type="paragraph" w:styleId="Nagwek">
    <w:name w:val="header"/>
    <w:basedOn w:val="Normalny"/>
    <w:pPr>
      <w:tabs>
        <w:tab w:val="center" w:pos="4536"/>
        <w:tab w:val="right" w:pos="9072"/>
      </w:tabs>
      <w:ind w:firstLine="0"/>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ind w:firstLine="0"/>
    </w:pPr>
    <w:rPr>
      <w:rFonts w:ascii="Times New Roman" w:eastAsia="Times New Roman" w:hAnsi="Times New Roman" w:cs="Times New Roman"/>
      <w:sz w:val="24"/>
      <w:szCs w:val="24"/>
      <w:lang w:val="x-none"/>
    </w:rPr>
  </w:style>
  <w:style w:type="paragraph" w:styleId="NormalnyWeb">
    <w:name w:val="Normal (Web)"/>
    <w:basedOn w:val="Normalny"/>
    <w:pPr>
      <w:spacing w:before="280" w:after="280"/>
      <w:ind w:firstLine="0"/>
    </w:pPr>
    <w:rPr>
      <w:rFonts w:ascii="Arial" w:eastAsia="SimSun" w:hAnsi="Arial" w:cs="Arial"/>
      <w:sz w:val="17"/>
      <w:szCs w:val="17"/>
    </w:rPr>
  </w:style>
  <w:style w:type="paragraph" w:customStyle="1" w:styleId="Normal">
    <w:name w:val="Normal"/>
    <w:basedOn w:val="Normalny"/>
    <w:pPr>
      <w:widowControl w:val="0"/>
      <w:autoSpaceDE w:val="0"/>
      <w:ind w:firstLine="0"/>
    </w:pPr>
    <w:rPr>
      <w:rFonts w:ascii="Times New Roman" w:eastAsia="Lucida Sans Unicode" w:hAnsi="Times New Roman" w:cs="Tahoma"/>
      <w:sz w:val="24"/>
      <w:szCs w:val="20"/>
    </w:rPr>
  </w:style>
  <w:style w:type="paragraph" w:customStyle="1" w:styleId="Tekstpodstawowy21">
    <w:name w:val="Tekst podstawowy 21"/>
    <w:basedOn w:val="Normalny"/>
    <w:pPr>
      <w:spacing w:after="120" w:line="480" w:lineRule="auto"/>
      <w:ind w:firstLine="0"/>
    </w:pPr>
    <w:rPr>
      <w:rFonts w:ascii="Times New Roman" w:eastAsia="Times New Roman" w:hAnsi="Times New Roman" w:cs="Times New Roman"/>
      <w:sz w:val="24"/>
      <w:szCs w:val="24"/>
    </w:rPr>
  </w:style>
  <w:style w:type="paragraph" w:styleId="Tytu">
    <w:name w:val="Title"/>
    <w:basedOn w:val="Normalny"/>
    <w:next w:val="Podtytu"/>
    <w:qFormat/>
    <w:pPr>
      <w:ind w:firstLine="0"/>
      <w:jc w:val="center"/>
    </w:pPr>
    <w:rPr>
      <w:rFonts w:ascii="Times New Roman" w:eastAsia="Times New Roman" w:hAnsi="Times New Roman" w:cs="Times New Roman"/>
      <w:b/>
      <w:sz w:val="26"/>
      <w:szCs w:val="20"/>
    </w:rPr>
  </w:style>
  <w:style w:type="paragraph" w:styleId="Podtytu">
    <w:name w:val="Subtitle"/>
    <w:basedOn w:val="Nagwek10"/>
    <w:next w:val="Tekstpodstawowy"/>
    <w:qFormat/>
    <w:pPr>
      <w:jc w:val="center"/>
    </w:pPr>
    <w:rPr>
      <w:i/>
      <w:iCs/>
    </w:rPr>
  </w:style>
  <w:style w:type="paragraph" w:customStyle="1" w:styleId="Zawartotabeli">
    <w:name w:val="Zawartość tabeli"/>
    <w:basedOn w:val="Normalny"/>
    <w:pPr>
      <w:suppressLineNumbers/>
      <w:ind w:firstLine="0"/>
    </w:pPr>
    <w:rPr>
      <w:rFonts w:ascii="Times New Roman" w:eastAsia="Times New Roman" w:hAnsi="Times New Roman" w:cs="Times New Roman"/>
      <w:sz w:val="24"/>
      <w:szCs w:val="24"/>
    </w:rPr>
  </w:style>
  <w:style w:type="paragraph" w:customStyle="1" w:styleId="Nagwektabeli">
    <w:name w:val="Nagłówek tabeli"/>
    <w:basedOn w:val="Normalny"/>
    <w:pPr>
      <w:suppressLineNumbers/>
      <w:ind w:firstLine="0"/>
      <w:jc w:val="center"/>
    </w:pPr>
    <w:rPr>
      <w:rFonts w:ascii="Times New Roman" w:eastAsia="Times New Roman" w:hAnsi="Times New Roman" w:cs="Times New Roman"/>
      <w:b/>
      <w:bCs/>
      <w:sz w:val="24"/>
      <w:szCs w:val="24"/>
    </w:rPr>
  </w:style>
  <w:style w:type="paragraph" w:styleId="Tekstdymka">
    <w:name w:val="Balloon Text"/>
    <w:basedOn w:val="Normalny"/>
    <w:pPr>
      <w:ind w:firstLine="0"/>
    </w:pPr>
    <w:rPr>
      <w:rFonts w:ascii="Tahoma" w:eastAsia="Times New Roman" w:hAnsi="Tahoma" w:cs="Tahoma"/>
      <w:sz w:val="16"/>
      <w:szCs w:val="16"/>
    </w:rPr>
  </w:style>
  <w:style w:type="paragraph" w:styleId="Akapitzlist">
    <w:name w:val="List Paragraph"/>
    <w:basedOn w:val="Normalny"/>
    <w:qFormat/>
    <w:pPr>
      <w:ind w:left="708" w:firstLine="0"/>
    </w:pPr>
    <w:rPr>
      <w:rFonts w:ascii="Times New Roman" w:eastAsia="Times New Roman" w:hAnsi="Times New Roman" w:cs="Times New Roman"/>
      <w:sz w:val="24"/>
      <w:szCs w:val="24"/>
    </w:rPr>
  </w:style>
  <w:style w:type="paragraph" w:customStyle="1" w:styleId="BZAwyliczenie">
    <w:name w:val="BZA wyliczenie"/>
    <w:basedOn w:val="Normalny"/>
    <w:pPr>
      <w:tabs>
        <w:tab w:val="left" w:pos="1440"/>
      </w:tabs>
      <w:spacing w:after="60"/>
      <w:ind w:left="-360" w:firstLine="0"/>
      <w:jc w:val="both"/>
    </w:pPr>
    <w:rPr>
      <w:rFonts w:ascii="Arial" w:eastAsia="Times New Roman" w:hAnsi="Arial" w:cs="Times New Roman"/>
    </w:rPr>
  </w:style>
  <w:style w:type="paragraph" w:styleId="Tekstprzypisukocowego">
    <w:name w:val="endnote text"/>
    <w:basedOn w:val="Normalny"/>
    <w:pPr>
      <w:ind w:firstLine="0"/>
    </w:pPr>
    <w:rPr>
      <w:rFonts w:ascii="Times New Roman" w:eastAsia="Times New Roman" w:hAnsi="Times New Roman" w:cs="Times New Roman"/>
      <w:sz w:val="20"/>
      <w:szCs w:val="20"/>
    </w:rPr>
  </w:style>
  <w:style w:type="paragraph" w:customStyle="1" w:styleId="ust">
    <w:name w:val="ust"/>
    <w:pPr>
      <w:suppressAutoHyphens/>
      <w:spacing w:before="60" w:after="60"/>
      <w:ind w:left="426" w:hanging="284"/>
      <w:jc w:val="both"/>
    </w:pPr>
    <w:rPr>
      <w:sz w:val="24"/>
      <w:szCs w:val="24"/>
      <w:lang w:eastAsia="ar-SA"/>
    </w:rPr>
  </w:style>
  <w:style w:type="paragraph" w:styleId="Nagwekspisutreci">
    <w:name w:val="TOC Heading"/>
    <w:basedOn w:val="Nagwek1"/>
    <w:next w:val="Normalny"/>
    <w:qFormat/>
    <w:pPr>
      <w:keepLines/>
      <w:numPr>
        <w:numId w:val="0"/>
      </w:numPr>
      <w:suppressAutoHyphens w:val="0"/>
      <w:spacing w:before="480" w:after="0" w:line="276" w:lineRule="auto"/>
    </w:pPr>
    <w:rPr>
      <w:rFonts w:ascii="Cambria" w:hAnsi="Cambria" w:cs="Times New Roman"/>
      <w:color w:val="365F91"/>
      <w:sz w:val="28"/>
      <w:szCs w:val="28"/>
    </w:rPr>
  </w:style>
  <w:style w:type="paragraph" w:styleId="Spistreci1">
    <w:name w:val="toc 1"/>
    <w:basedOn w:val="Normalny"/>
    <w:next w:val="Normalny"/>
    <w:pPr>
      <w:tabs>
        <w:tab w:val="right" w:leader="dot" w:pos="9060"/>
      </w:tabs>
      <w:ind w:firstLine="0"/>
      <w:jc w:val="both"/>
    </w:pPr>
    <w:rPr>
      <w:rFonts w:ascii="Times New Roman" w:eastAsia="Times New Roman" w:hAnsi="Times New Roman" w:cs="Times New Roman"/>
      <w:sz w:val="24"/>
      <w:szCs w:val="24"/>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Tekstkomentarza1">
    <w:name w:val="Tekst komentarza1"/>
    <w:basedOn w:val="Normalny"/>
    <w:pPr>
      <w:ind w:firstLine="0"/>
    </w:pPr>
    <w:rPr>
      <w:rFonts w:ascii="Times New Roman" w:eastAsia="Times New Roman" w:hAnsi="Times New Roman" w:cs="Times New Roman"/>
      <w:sz w:val="20"/>
      <w:szCs w:val="20"/>
      <w:lang w:val="x-none"/>
    </w:rPr>
  </w:style>
  <w:style w:type="paragraph" w:styleId="Tematkomentarza">
    <w:name w:val="annotation subject"/>
    <w:basedOn w:val="Tekstkomentarza1"/>
    <w:next w:val="Tekstkomentarza1"/>
    <w:rPr>
      <w:b/>
      <w:bCs/>
    </w:rPr>
  </w:style>
  <w:style w:type="paragraph" w:customStyle="1" w:styleId="Standard">
    <w:name w:val="Standard"/>
    <w:pPr>
      <w:widowControl w:val="0"/>
      <w:suppressAutoHyphens/>
      <w:textAlignment w:val="baseline"/>
    </w:pPr>
    <w:rPr>
      <w:rFonts w:eastAsia="Andale Sans UI" w:cs="Tahoma"/>
      <w:kern w:val="1"/>
      <w:sz w:val="24"/>
      <w:szCs w:val="24"/>
      <w:lang w:bidi="pl-PL"/>
    </w:rPr>
  </w:style>
  <w:style w:type="paragraph" w:customStyle="1" w:styleId="Textbody">
    <w:name w:val="Text body"/>
    <w:basedOn w:val="Standard"/>
    <w:pPr>
      <w:spacing w:after="120"/>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ListParagraph">
    <w:name w:val="List Paragraph"/>
    <w:basedOn w:val="Normalny"/>
    <w:pPr>
      <w:spacing w:after="160" w:line="252" w:lineRule="auto"/>
      <w:ind w:left="720" w:firstLine="0"/>
    </w:pPr>
    <w:rPr>
      <w:rFonts w:eastAsia="SimSun" w:cs="font416"/>
    </w:rPr>
  </w:style>
  <w:style w:type="paragraph" w:customStyle="1" w:styleId="Normalny1">
    <w:name w:val="Normalny1"/>
    <w:pPr>
      <w:widowControl w:val="0"/>
      <w:suppressAutoHyphens/>
    </w:pPr>
    <w:rPr>
      <w:rFonts w:eastAsia="SimSun" w:cs="Mangal"/>
      <w:sz w:val="24"/>
      <w:szCs w:val="24"/>
      <w:lang w:eastAsia="hi-IN" w:bidi="hi-IN"/>
    </w:rPr>
  </w:style>
  <w:style w:type="paragraph" w:customStyle="1" w:styleId="Normalny2">
    <w:name w:val="Normalny2"/>
    <w:pPr>
      <w:widowControl w:val="0"/>
      <w:suppressAutoHyphens/>
    </w:pPr>
    <w:rPr>
      <w:rFonts w:eastAsia="SimSun" w:cs="Mangal"/>
      <w:sz w:val="24"/>
      <w:szCs w:val="24"/>
      <w:lang w:eastAsia="hi-IN" w:bidi="hi-IN"/>
    </w:rPr>
  </w:style>
  <w:style w:type="paragraph" w:styleId="Tekstprzypisudolnego">
    <w:name w:val="footnote text"/>
    <w:basedOn w:val="Standard"/>
    <w:rPr>
      <w:rFonts w:eastAsia="SimSun" w:cs="Mangal"/>
      <w:sz w:val="20"/>
      <w:szCs w:val="20"/>
      <w:lang w:eastAsia="hi-IN" w:bidi="hi-IN"/>
    </w:rPr>
  </w:style>
  <w:style w:type="paragraph" w:customStyle="1" w:styleId="Lista21">
    <w:name w:val="Lista 21"/>
    <w:basedOn w:val="Normalny"/>
    <w:pPr>
      <w:ind w:left="566" w:hanging="283"/>
    </w:pPr>
  </w:style>
  <w:style w:type="paragraph" w:customStyle="1" w:styleId="Listapunktowana21">
    <w:name w:val="Lista punktowana 21"/>
    <w:basedOn w:val="Normalny"/>
    <w:pPr>
      <w:numPr>
        <w:numId w:val="2"/>
      </w:numPr>
    </w:pPr>
  </w:style>
  <w:style w:type="paragraph" w:customStyle="1" w:styleId="Lista31">
    <w:name w:val="Lista 31"/>
    <w:basedOn w:val="Normalny"/>
    <w:pPr>
      <w:ind w:left="849" w:hanging="283"/>
    </w:pPr>
  </w:style>
  <w:style w:type="paragraph" w:customStyle="1" w:styleId="Tekstpodstawowyzwciciem1">
    <w:name w:val="Tekst podstawowy z wcięciem1"/>
    <w:basedOn w:val="Tekstpodstawowy"/>
    <w:pPr>
      <w:widowControl/>
      <w:ind w:firstLine="210"/>
    </w:pPr>
    <w:rPr>
      <w:rFonts w:ascii="Calibri" w:eastAsia="Calibri" w:hAnsi="Calibri" w:cs="Calibri"/>
      <w:sz w:val="22"/>
      <w:szCs w:val="22"/>
    </w:rPr>
  </w:style>
  <w:style w:type="paragraph" w:styleId="Tekstpodstawowywcity">
    <w:name w:val="Body Text Indent"/>
    <w:basedOn w:val="Normalny"/>
    <w:pPr>
      <w:spacing w:after="120"/>
      <w:ind w:left="283"/>
    </w:pPr>
  </w:style>
  <w:style w:type="paragraph" w:customStyle="1" w:styleId="Tekstpodstawowyzwciciem21">
    <w:name w:val="Tekst podstawowy z wcięciem 21"/>
    <w:basedOn w:val="Tekstpodstawowywcity"/>
    <w:pPr>
      <w:ind w:firstLine="210"/>
    </w:pPr>
  </w:style>
  <w:style w:type="paragraph" w:styleId="Bezodstpw">
    <w:name w:val="No Spacing"/>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650">
      <w:bodyDiv w:val="1"/>
      <w:marLeft w:val="0"/>
      <w:marRight w:val="0"/>
      <w:marTop w:val="0"/>
      <w:marBottom w:val="0"/>
      <w:divBdr>
        <w:top w:val="none" w:sz="0" w:space="0" w:color="auto"/>
        <w:left w:val="none" w:sz="0" w:space="0" w:color="auto"/>
        <w:bottom w:val="none" w:sz="0" w:space="0" w:color="auto"/>
        <w:right w:val="none" w:sz="0" w:space="0" w:color="auto"/>
      </w:divBdr>
    </w:div>
    <w:div w:id="849295211">
      <w:bodyDiv w:val="1"/>
      <w:marLeft w:val="0"/>
      <w:marRight w:val="0"/>
      <w:marTop w:val="0"/>
      <w:marBottom w:val="0"/>
      <w:divBdr>
        <w:top w:val="none" w:sz="0" w:space="0" w:color="auto"/>
        <w:left w:val="none" w:sz="0" w:space="0" w:color="auto"/>
        <w:bottom w:val="none" w:sz="0" w:space="0" w:color="auto"/>
        <w:right w:val="none" w:sz="0" w:space="0" w:color="auto"/>
      </w:divBdr>
    </w:div>
    <w:div w:id="1696538027">
      <w:bodyDiv w:val="1"/>
      <w:marLeft w:val="0"/>
      <w:marRight w:val="0"/>
      <w:marTop w:val="0"/>
      <w:marBottom w:val="0"/>
      <w:divBdr>
        <w:top w:val="none" w:sz="0" w:space="0" w:color="auto"/>
        <w:left w:val="none" w:sz="0" w:space="0" w:color="auto"/>
        <w:bottom w:val="none" w:sz="0" w:space="0" w:color="auto"/>
        <w:right w:val="none" w:sz="0" w:space="0" w:color="auto"/>
      </w:divBdr>
    </w:div>
    <w:div w:id="21393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12044</Words>
  <Characters>72270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
  <LinksUpToDate>false</LinksUpToDate>
  <CharactersWithSpaces>84146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subject/>
  <dc:creator>Katarzyna Błachut</dc:creator>
  <cp:keywords/>
  <cp:lastModifiedBy>Sylwester Wesołowski</cp:lastModifiedBy>
  <cp:revision>3</cp:revision>
  <cp:lastPrinted>2020-07-14T09:31:00Z</cp:lastPrinted>
  <dcterms:created xsi:type="dcterms:W3CDTF">2020-07-14T11:47:00Z</dcterms:created>
  <dcterms:modified xsi:type="dcterms:W3CDTF">2020-07-14T11:47:00Z</dcterms:modified>
</cp:coreProperties>
</file>