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C764F" w:rsidRPr="0080564D" w:rsidRDefault="007C764F">
      <w:pPr>
        <w:pageBreakBefore/>
        <w:widowControl w:val="0"/>
        <w:autoSpaceDE w:val="0"/>
        <w:jc w:val="right"/>
        <w:rPr>
          <w:rFonts w:ascii="Times New Roman" w:eastAsia="Times New Roman" w:hAnsi="Times New Roman" w:cs="Times New Roman"/>
          <w:sz w:val="24"/>
          <w:szCs w:val="24"/>
        </w:rPr>
      </w:pPr>
      <w:bookmarkStart w:id="0" w:name="_GoBack"/>
      <w:bookmarkEnd w:id="0"/>
      <w:r w:rsidRPr="0080564D">
        <w:rPr>
          <w:rFonts w:ascii="Times New Roman" w:eastAsia="Lucida Sans Unicode" w:hAnsi="Times New Roman" w:cs="Times New Roman"/>
          <w:b/>
          <w:bCs/>
          <w:sz w:val="24"/>
          <w:szCs w:val="24"/>
          <w:lang/>
        </w:rPr>
        <w:t xml:space="preserve">Załącznik Nr 1 </w:t>
      </w:r>
      <w:r w:rsidRPr="0080564D">
        <w:rPr>
          <w:rFonts w:ascii="Times New Roman" w:hAnsi="Times New Roman" w:cs="Times New Roman"/>
          <w:b/>
          <w:color w:val="000000"/>
          <w:sz w:val="24"/>
          <w:szCs w:val="24"/>
        </w:rPr>
        <w:t>do ogłoszenia</w:t>
      </w:r>
    </w:p>
    <w:p w:rsidR="007C764F" w:rsidRPr="0080564D" w:rsidRDefault="007C764F">
      <w:pPr>
        <w:autoSpaceDE w:val="0"/>
        <w:ind w:firstLine="0"/>
        <w:rPr>
          <w:rFonts w:ascii="Times New Roman" w:eastAsia="Times New Roman" w:hAnsi="Times New Roman" w:cs="Times New Roman"/>
          <w:sz w:val="24"/>
          <w:szCs w:val="24"/>
        </w:rPr>
      </w:pPr>
    </w:p>
    <w:p w:rsidR="007C764F" w:rsidRPr="0080564D" w:rsidRDefault="007C764F">
      <w:pPr>
        <w:autoSpaceDE w:val="0"/>
        <w:ind w:firstLine="0"/>
        <w:rPr>
          <w:rFonts w:ascii="Times New Roman" w:eastAsia="Times New Roman" w:hAnsi="Times New Roman" w:cs="Times New Roman"/>
          <w:sz w:val="24"/>
          <w:szCs w:val="24"/>
        </w:rPr>
      </w:pPr>
    </w:p>
    <w:tbl>
      <w:tblPr>
        <w:tblW w:w="0" w:type="auto"/>
        <w:tblInd w:w="-45" w:type="dxa"/>
        <w:tblLayout w:type="fixed"/>
        <w:tblLook w:val="0000" w:firstRow="0" w:lastRow="0" w:firstColumn="0" w:lastColumn="0" w:noHBand="0" w:noVBand="0"/>
      </w:tblPr>
      <w:tblGrid>
        <w:gridCol w:w="2528"/>
        <w:gridCol w:w="7687"/>
      </w:tblGrid>
      <w:tr w:rsidR="007C764F" w:rsidRPr="0080564D">
        <w:tc>
          <w:tcPr>
            <w:tcW w:w="10215" w:type="dxa"/>
            <w:gridSpan w:val="2"/>
            <w:tcBorders>
              <w:top w:val="single" w:sz="4" w:space="0" w:color="000000"/>
              <w:left w:val="single" w:sz="4" w:space="0" w:color="000000"/>
              <w:bottom w:val="single" w:sz="4" w:space="0" w:color="000000"/>
              <w:right w:val="single" w:sz="4" w:space="0" w:color="000000"/>
            </w:tcBorders>
            <w:shd w:val="clear" w:color="auto" w:fill="auto"/>
          </w:tcPr>
          <w:p w:rsidR="007C764F" w:rsidRPr="0080564D" w:rsidRDefault="007C764F">
            <w:pPr>
              <w:autoSpaceDE w:val="0"/>
              <w:snapToGrid w:val="0"/>
              <w:ind w:firstLine="0"/>
              <w:jc w:val="center"/>
              <w:rPr>
                <w:rFonts w:ascii="Times New Roman" w:eastAsia="Times New Roman" w:hAnsi="Times New Roman" w:cs="Times New Roman"/>
                <w:b/>
                <w:sz w:val="24"/>
                <w:szCs w:val="24"/>
              </w:rPr>
            </w:pPr>
          </w:p>
          <w:p w:rsidR="007C764F" w:rsidRPr="0080564D" w:rsidRDefault="007C764F">
            <w:pPr>
              <w:autoSpaceDE w:val="0"/>
              <w:ind w:firstLine="0"/>
              <w:jc w:val="center"/>
              <w:rPr>
                <w:rFonts w:ascii="Times New Roman" w:eastAsia="Times New Roman" w:hAnsi="Times New Roman" w:cs="Times New Roman"/>
                <w:b/>
                <w:sz w:val="24"/>
                <w:szCs w:val="24"/>
              </w:rPr>
            </w:pPr>
            <w:r w:rsidRPr="0080564D">
              <w:rPr>
                <w:rFonts w:ascii="Times New Roman" w:eastAsia="Times New Roman" w:hAnsi="Times New Roman" w:cs="Times New Roman"/>
                <w:b/>
                <w:sz w:val="24"/>
                <w:szCs w:val="24"/>
              </w:rPr>
              <w:t>FORMULARZ OFERTY</w:t>
            </w:r>
          </w:p>
          <w:p w:rsidR="007C764F" w:rsidRPr="0080564D" w:rsidRDefault="007C764F">
            <w:pPr>
              <w:autoSpaceDE w:val="0"/>
              <w:ind w:firstLine="0"/>
              <w:jc w:val="center"/>
              <w:rPr>
                <w:rFonts w:ascii="Times New Roman" w:eastAsia="Times New Roman" w:hAnsi="Times New Roman" w:cs="Times New Roman"/>
                <w:b/>
                <w:sz w:val="24"/>
                <w:szCs w:val="24"/>
              </w:rPr>
            </w:pPr>
          </w:p>
        </w:tc>
      </w:tr>
      <w:tr w:rsidR="007C764F" w:rsidRPr="0080564D">
        <w:tc>
          <w:tcPr>
            <w:tcW w:w="2528" w:type="dxa"/>
            <w:tcBorders>
              <w:left w:val="single" w:sz="4" w:space="0" w:color="000000"/>
              <w:bottom w:val="single" w:sz="4" w:space="0" w:color="000000"/>
            </w:tcBorders>
            <w:shd w:val="clear" w:color="auto" w:fill="auto"/>
            <w:vAlign w:val="center"/>
          </w:tcPr>
          <w:p w:rsidR="007C764F" w:rsidRPr="0080564D" w:rsidRDefault="007C764F">
            <w:pPr>
              <w:autoSpaceDE w:val="0"/>
              <w:ind w:firstLine="0"/>
              <w:jc w:val="center"/>
              <w:rPr>
                <w:rFonts w:ascii="Times New Roman" w:eastAsia="Times New Roman" w:hAnsi="Times New Roman" w:cs="Times New Roman"/>
                <w:b/>
                <w:kern w:val="1"/>
                <w:sz w:val="24"/>
                <w:szCs w:val="24"/>
                <w:lang/>
              </w:rPr>
            </w:pPr>
            <w:r w:rsidRPr="0080564D">
              <w:rPr>
                <w:rFonts w:ascii="Times New Roman" w:eastAsia="Times New Roman" w:hAnsi="Times New Roman" w:cs="Times New Roman"/>
                <w:sz w:val="24"/>
                <w:szCs w:val="24"/>
              </w:rPr>
              <w:t>Przedmiot przetargu</w:t>
            </w:r>
          </w:p>
        </w:tc>
        <w:tc>
          <w:tcPr>
            <w:tcW w:w="7687" w:type="dxa"/>
            <w:tcBorders>
              <w:left w:val="single" w:sz="4" w:space="0" w:color="000000"/>
              <w:bottom w:val="single" w:sz="4" w:space="0" w:color="000000"/>
              <w:right w:val="single" w:sz="4" w:space="0" w:color="000000"/>
            </w:tcBorders>
            <w:shd w:val="clear" w:color="auto" w:fill="auto"/>
            <w:vAlign w:val="center"/>
          </w:tcPr>
          <w:p w:rsidR="007C764F" w:rsidRPr="0080564D" w:rsidRDefault="007C764F">
            <w:pPr>
              <w:widowControl w:val="0"/>
              <w:tabs>
                <w:tab w:val="left" w:pos="3315"/>
              </w:tabs>
              <w:ind w:firstLine="0"/>
              <w:jc w:val="center"/>
              <w:rPr>
                <w:rFonts w:ascii="Times New Roman" w:hAnsi="Times New Roman"/>
              </w:rPr>
            </w:pPr>
            <w:r w:rsidRPr="0080564D">
              <w:rPr>
                <w:rFonts w:ascii="Times New Roman" w:eastAsia="Times New Roman" w:hAnsi="Times New Roman" w:cs="Times New Roman"/>
                <w:b/>
                <w:kern w:val="1"/>
                <w:sz w:val="24"/>
                <w:szCs w:val="24"/>
                <w:lang/>
              </w:rPr>
              <w:t>Świadczenie usług opieki wytchnieniowej dla mieszkańców Gminy Ostrowiec Świętokrzyski</w:t>
            </w:r>
            <w:r w:rsidR="00695AD3">
              <w:rPr>
                <w:rFonts w:ascii="Times New Roman" w:eastAsia="Times New Roman" w:hAnsi="Times New Roman" w:cs="Times New Roman"/>
                <w:b/>
                <w:kern w:val="1"/>
                <w:sz w:val="24"/>
                <w:szCs w:val="24"/>
                <w:lang/>
              </w:rPr>
              <w:t xml:space="preserve"> w 2020 r.</w:t>
            </w:r>
          </w:p>
        </w:tc>
      </w:tr>
      <w:tr w:rsidR="007C764F" w:rsidRPr="0080564D">
        <w:tc>
          <w:tcPr>
            <w:tcW w:w="2528" w:type="dxa"/>
            <w:tcBorders>
              <w:left w:val="single" w:sz="4" w:space="0" w:color="000000"/>
              <w:bottom w:val="single" w:sz="4" w:space="0" w:color="000000"/>
            </w:tcBorders>
            <w:shd w:val="clear" w:color="auto" w:fill="auto"/>
            <w:vAlign w:val="center"/>
          </w:tcPr>
          <w:p w:rsidR="007C764F" w:rsidRPr="0080564D" w:rsidRDefault="007C764F">
            <w:pPr>
              <w:autoSpaceDE w:val="0"/>
              <w:snapToGrid w:val="0"/>
              <w:ind w:firstLine="0"/>
              <w:jc w:val="center"/>
              <w:rPr>
                <w:rFonts w:ascii="Times New Roman" w:eastAsia="Times New Roman" w:hAnsi="Times New Roman" w:cs="Times New Roman"/>
                <w:sz w:val="24"/>
                <w:szCs w:val="24"/>
              </w:rPr>
            </w:pPr>
          </w:p>
          <w:p w:rsidR="007C764F" w:rsidRPr="0080564D" w:rsidRDefault="007C764F">
            <w:pPr>
              <w:autoSpaceDE w:val="0"/>
              <w:ind w:firstLine="0"/>
              <w:jc w:val="center"/>
              <w:rPr>
                <w:rFonts w:ascii="Times New Roman" w:eastAsia="Lucida Sans Unicode" w:hAnsi="Times New Roman" w:cs="Times New Roman"/>
                <w:b/>
                <w:bCs/>
                <w:sz w:val="24"/>
                <w:szCs w:val="24"/>
                <w:lang/>
              </w:rPr>
            </w:pPr>
            <w:r w:rsidRPr="0080564D">
              <w:rPr>
                <w:rFonts w:ascii="Times New Roman" w:eastAsia="Times New Roman" w:hAnsi="Times New Roman" w:cs="Times New Roman"/>
                <w:sz w:val="24"/>
                <w:szCs w:val="24"/>
              </w:rPr>
              <w:t>Zamawiający</w:t>
            </w:r>
          </w:p>
        </w:tc>
        <w:tc>
          <w:tcPr>
            <w:tcW w:w="7687" w:type="dxa"/>
            <w:tcBorders>
              <w:left w:val="single" w:sz="4" w:space="0" w:color="000000"/>
              <w:bottom w:val="single" w:sz="4" w:space="0" w:color="000000"/>
              <w:right w:val="single" w:sz="4" w:space="0" w:color="000000"/>
            </w:tcBorders>
            <w:shd w:val="clear" w:color="auto" w:fill="auto"/>
            <w:vAlign w:val="center"/>
          </w:tcPr>
          <w:p w:rsidR="007C764F" w:rsidRPr="0080564D" w:rsidRDefault="007C764F">
            <w:pPr>
              <w:widowControl w:val="0"/>
              <w:autoSpaceDE w:val="0"/>
              <w:ind w:firstLine="0"/>
              <w:jc w:val="center"/>
              <w:rPr>
                <w:rFonts w:ascii="Times New Roman" w:eastAsia="Lucida Sans Unicode" w:hAnsi="Times New Roman" w:cs="Times New Roman"/>
                <w:b/>
                <w:sz w:val="24"/>
                <w:szCs w:val="24"/>
                <w:lang/>
              </w:rPr>
            </w:pPr>
            <w:r w:rsidRPr="0080564D">
              <w:rPr>
                <w:rFonts w:ascii="Times New Roman" w:eastAsia="Lucida Sans Unicode" w:hAnsi="Times New Roman" w:cs="Times New Roman"/>
                <w:b/>
                <w:bCs/>
                <w:sz w:val="24"/>
                <w:szCs w:val="24"/>
                <w:lang/>
              </w:rPr>
              <w:t>Gmina Ostrowiec Świętokrzyski- Miejski Ośrodek Pomocy Społecznej</w:t>
            </w:r>
          </w:p>
          <w:p w:rsidR="007C764F" w:rsidRPr="0080564D" w:rsidRDefault="007C764F">
            <w:pPr>
              <w:widowControl w:val="0"/>
              <w:autoSpaceDE w:val="0"/>
              <w:ind w:firstLine="0"/>
              <w:jc w:val="center"/>
              <w:rPr>
                <w:rFonts w:ascii="Times New Roman" w:eastAsia="Lucida Sans Unicode" w:hAnsi="Times New Roman" w:cs="Times New Roman"/>
                <w:b/>
                <w:sz w:val="24"/>
                <w:szCs w:val="24"/>
                <w:lang/>
              </w:rPr>
            </w:pPr>
            <w:r w:rsidRPr="0080564D">
              <w:rPr>
                <w:rFonts w:ascii="Times New Roman" w:eastAsia="Lucida Sans Unicode" w:hAnsi="Times New Roman" w:cs="Times New Roman"/>
                <w:b/>
                <w:sz w:val="24"/>
                <w:szCs w:val="24"/>
                <w:lang/>
              </w:rPr>
              <w:t>ul. Świętokrzyska 22</w:t>
            </w:r>
          </w:p>
          <w:p w:rsidR="007C764F" w:rsidRPr="0080564D" w:rsidRDefault="007C764F">
            <w:pPr>
              <w:widowControl w:val="0"/>
              <w:autoSpaceDE w:val="0"/>
              <w:ind w:firstLine="0"/>
              <w:jc w:val="center"/>
              <w:rPr>
                <w:rFonts w:ascii="Times New Roman" w:hAnsi="Times New Roman"/>
              </w:rPr>
            </w:pPr>
            <w:r w:rsidRPr="0080564D">
              <w:rPr>
                <w:rFonts w:ascii="Times New Roman" w:eastAsia="Lucida Sans Unicode" w:hAnsi="Times New Roman" w:cs="Times New Roman"/>
                <w:b/>
                <w:sz w:val="24"/>
                <w:szCs w:val="24"/>
                <w:lang/>
              </w:rPr>
              <w:t>27-400 Ostrowiec Św.</w:t>
            </w:r>
          </w:p>
        </w:tc>
      </w:tr>
      <w:tr w:rsidR="007C764F" w:rsidRPr="0080564D">
        <w:tc>
          <w:tcPr>
            <w:tcW w:w="2528" w:type="dxa"/>
            <w:tcBorders>
              <w:left w:val="single" w:sz="4" w:space="0" w:color="000000"/>
              <w:bottom w:val="single" w:sz="4" w:space="0" w:color="000000"/>
            </w:tcBorders>
            <w:shd w:val="clear" w:color="auto" w:fill="auto"/>
          </w:tcPr>
          <w:p w:rsidR="007C764F" w:rsidRPr="0080564D" w:rsidRDefault="007C764F">
            <w:pPr>
              <w:autoSpaceDE w:val="0"/>
              <w:snapToGrid w:val="0"/>
              <w:ind w:firstLine="0"/>
              <w:jc w:val="center"/>
              <w:rPr>
                <w:rFonts w:ascii="Times New Roman" w:eastAsia="Times New Roman" w:hAnsi="Times New Roman" w:cs="Times New Roman"/>
                <w:sz w:val="24"/>
                <w:szCs w:val="24"/>
              </w:rPr>
            </w:pPr>
          </w:p>
          <w:p w:rsidR="007C764F" w:rsidRPr="0080564D" w:rsidRDefault="007C764F">
            <w:pPr>
              <w:autoSpaceDE w:val="0"/>
              <w:ind w:firstLine="0"/>
              <w:jc w:val="center"/>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Wykonawca</w:t>
            </w:r>
          </w:p>
          <w:p w:rsidR="007C764F" w:rsidRPr="0080564D" w:rsidRDefault="007C764F">
            <w:pPr>
              <w:autoSpaceDE w:val="0"/>
              <w:ind w:firstLine="0"/>
              <w:jc w:val="center"/>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(adres, nr tel., e-mail)</w:t>
            </w:r>
          </w:p>
          <w:p w:rsidR="007C764F" w:rsidRPr="0080564D" w:rsidRDefault="007C764F">
            <w:pPr>
              <w:autoSpaceDE w:val="0"/>
              <w:ind w:firstLine="0"/>
              <w:rPr>
                <w:rFonts w:ascii="Times New Roman" w:eastAsia="Times New Roman" w:hAnsi="Times New Roman" w:cs="Times New Roman"/>
                <w:sz w:val="24"/>
                <w:szCs w:val="24"/>
              </w:rPr>
            </w:pPr>
          </w:p>
        </w:tc>
        <w:tc>
          <w:tcPr>
            <w:tcW w:w="7687" w:type="dxa"/>
            <w:tcBorders>
              <w:left w:val="single" w:sz="4" w:space="0" w:color="000000"/>
              <w:bottom w:val="single" w:sz="4" w:space="0" w:color="000000"/>
              <w:right w:val="single" w:sz="4" w:space="0" w:color="000000"/>
            </w:tcBorders>
            <w:shd w:val="clear" w:color="auto" w:fill="auto"/>
          </w:tcPr>
          <w:p w:rsidR="007C764F" w:rsidRPr="0080564D" w:rsidRDefault="007C764F">
            <w:pPr>
              <w:autoSpaceDE w:val="0"/>
              <w:snapToGrid w:val="0"/>
              <w:ind w:firstLine="0"/>
              <w:rPr>
                <w:rFonts w:ascii="Times New Roman" w:hAnsi="Times New Roman"/>
              </w:rPr>
            </w:pPr>
            <w:r w:rsidRPr="0080564D">
              <w:rPr>
                <w:rFonts w:ascii="Times New Roman" w:eastAsia="Times New Roman" w:hAnsi="Times New Roman" w:cs="Times New Roman"/>
                <w:sz w:val="24"/>
                <w:szCs w:val="24"/>
              </w:rPr>
              <w:t xml:space="preserve">                                                                                                                           </w:t>
            </w:r>
            <w:r w:rsidRPr="0080564D">
              <w:rPr>
                <w:rFonts w:ascii="Times New Roman" w:eastAsia="Times New Roman" w:hAnsi="Times New Roman" w:cs="Times New Roman"/>
                <w:sz w:val="24"/>
                <w:szCs w:val="24"/>
              </w:rPr>
              <w:br/>
              <w:t xml:space="preserve">                                                                                                                           </w:t>
            </w:r>
            <w:r w:rsidRPr="0080564D">
              <w:rPr>
                <w:rFonts w:ascii="Times New Roman" w:eastAsia="Times New Roman" w:hAnsi="Times New Roman" w:cs="Times New Roman"/>
                <w:sz w:val="24"/>
                <w:szCs w:val="24"/>
              </w:rPr>
              <w:br/>
              <w:t xml:space="preserve">                                                                                                                           </w:t>
            </w:r>
            <w:r w:rsidRPr="0080564D">
              <w:rPr>
                <w:rFonts w:ascii="Times New Roman" w:eastAsia="Times New Roman" w:hAnsi="Times New Roman" w:cs="Times New Roman"/>
                <w:sz w:val="24"/>
                <w:szCs w:val="24"/>
              </w:rPr>
              <w:br/>
              <w:t xml:space="preserve">                                                                                                                           </w:t>
            </w:r>
            <w:r w:rsidRPr="0080564D">
              <w:rPr>
                <w:rFonts w:ascii="Times New Roman" w:eastAsia="Times New Roman" w:hAnsi="Times New Roman" w:cs="Times New Roman"/>
                <w:sz w:val="24"/>
                <w:szCs w:val="24"/>
              </w:rPr>
              <w:br/>
              <w:t xml:space="preserve">                                                                                                                            </w:t>
            </w:r>
            <w:r w:rsidRPr="0080564D">
              <w:rPr>
                <w:rFonts w:ascii="Times New Roman" w:eastAsia="Times New Roman" w:hAnsi="Times New Roman" w:cs="Times New Roman"/>
                <w:sz w:val="24"/>
                <w:szCs w:val="24"/>
              </w:rPr>
              <w:br/>
              <w:t xml:space="preserve">                                                                                                                          </w:t>
            </w:r>
          </w:p>
        </w:tc>
      </w:tr>
    </w:tbl>
    <w:p w:rsidR="007C764F" w:rsidRDefault="007C764F">
      <w:pPr>
        <w:autoSpaceDE w:val="0"/>
        <w:ind w:firstLine="0"/>
        <w:rPr>
          <w:rFonts w:ascii="Times New Roman" w:eastAsia="Times New Roman" w:hAnsi="Times New Roman" w:cs="Times New Roman"/>
          <w:sz w:val="24"/>
          <w:szCs w:val="24"/>
        </w:rPr>
      </w:pPr>
    </w:p>
    <w:p w:rsidR="00695AD3" w:rsidRPr="0080564D" w:rsidRDefault="00695AD3">
      <w:pPr>
        <w:autoSpaceDE w:val="0"/>
        <w:ind w:firstLine="0"/>
        <w:rPr>
          <w:rFonts w:ascii="Times New Roman" w:eastAsia="Times New Roman" w:hAnsi="Times New Roman" w:cs="Times New Roman"/>
          <w:sz w:val="24"/>
          <w:szCs w:val="24"/>
        </w:rPr>
      </w:pPr>
    </w:p>
    <w:p w:rsidR="007C764F" w:rsidRPr="0080564D" w:rsidRDefault="007C764F">
      <w:pPr>
        <w:autoSpaceDE w:val="0"/>
        <w:ind w:firstLine="0"/>
        <w:jc w:val="both"/>
        <w:rPr>
          <w:rFonts w:ascii="Times New Roman" w:eastAsia="Times New Roman" w:hAnsi="Times New Roman" w:cs="Times New Roman"/>
          <w:sz w:val="24"/>
          <w:szCs w:val="24"/>
          <w:lang/>
        </w:rPr>
      </w:pPr>
      <w:r w:rsidRPr="0080564D">
        <w:rPr>
          <w:rFonts w:ascii="Times New Roman" w:eastAsia="Times New Roman" w:hAnsi="Times New Roman" w:cs="Times New Roman"/>
          <w:sz w:val="24"/>
          <w:szCs w:val="24"/>
          <w:lang/>
        </w:rPr>
        <w:t>I. Określenie wynagrodzenia ofertowego (liczbowo i słownie):</w:t>
      </w:r>
    </w:p>
    <w:p w:rsidR="007C764F" w:rsidRPr="0080564D" w:rsidRDefault="007C764F">
      <w:pPr>
        <w:autoSpaceDE w:val="0"/>
        <w:ind w:firstLine="0"/>
        <w:jc w:val="both"/>
        <w:rPr>
          <w:rFonts w:ascii="Times New Roman" w:eastAsia="Times New Roman" w:hAnsi="Times New Roman" w:cs="Times New Roman"/>
          <w:sz w:val="24"/>
          <w:szCs w:val="24"/>
          <w:lang/>
        </w:rPr>
      </w:pPr>
      <w:r w:rsidRPr="0080564D">
        <w:rPr>
          <w:rFonts w:ascii="Times New Roman" w:eastAsia="Times New Roman" w:hAnsi="Times New Roman" w:cs="Times New Roman"/>
          <w:sz w:val="24"/>
          <w:szCs w:val="24"/>
          <w:lang/>
        </w:rPr>
        <w:t>Oferujemy wykonanie zamówienia objętego ogłoszeniem zgodnie z wymogami zawartymi w specyfikacji istotnych warunków zamówienia za wynagrodzenie w kwocie:</w:t>
      </w:r>
    </w:p>
    <w:p w:rsidR="007C764F" w:rsidRPr="0080564D" w:rsidRDefault="007C764F">
      <w:pPr>
        <w:autoSpaceDE w:val="0"/>
        <w:ind w:firstLine="0"/>
        <w:jc w:val="both"/>
        <w:rPr>
          <w:rFonts w:ascii="Times New Roman" w:eastAsia="Times New Roman" w:hAnsi="Times New Roman" w:cs="Times New Roman"/>
          <w:sz w:val="24"/>
          <w:szCs w:val="24"/>
          <w:lang/>
        </w:rPr>
      </w:pPr>
    </w:p>
    <w:p w:rsidR="007C764F" w:rsidRPr="0080564D" w:rsidRDefault="007C764F">
      <w:pPr>
        <w:autoSpaceDE w:val="0"/>
        <w:spacing w:line="360" w:lineRule="auto"/>
        <w:ind w:firstLine="0"/>
        <w:jc w:val="both"/>
        <w:rPr>
          <w:rFonts w:ascii="Times New Roman" w:eastAsia="Times New Roman" w:hAnsi="Times New Roman" w:cs="Times New Roman"/>
          <w:b/>
          <w:sz w:val="24"/>
          <w:szCs w:val="24"/>
        </w:rPr>
      </w:pPr>
      <w:r w:rsidRPr="0080564D">
        <w:rPr>
          <w:rFonts w:ascii="Times New Roman" w:eastAsia="Times New Roman" w:hAnsi="Times New Roman" w:cs="Times New Roman"/>
          <w:sz w:val="24"/>
          <w:szCs w:val="24"/>
          <w:lang/>
        </w:rPr>
        <w:t>Cena netto: ……………………………… kwota VAT: ……………………………………</w:t>
      </w:r>
    </w:p>
    <w:p w:rsidR="007C764F" w:rsidRPr="0080564D" w:rsidRDefault="007C764F">
      <w:pPr>
        <w:autoSpaceDE w:val="0"/>
        <w:spacing w:line="360" w:lineRule="auto"/>
        <w:ind w:firstLine="0"/>
        <w:jc w:val="both"/>
        <w:rPr>
          <w:rFonts w:ascii="Times New Roman" w:eastAsia="Times New Roman" w:hAnsi="Times New Roman" w:cs="Times New Roman"/>
          <w:sz w:val="24"/>
          <w:szCs w:val="24"/>
        </w:rPr>
      </w:pPr>
      <w:r w:rsidRPr="0080564D">
        <w:rPr>
          <w:rFonts w:ascii="Times New Roman" w:eastAsia="Times New Roman" w:hAnsi="Times New Roman" w:cs="Times New Roman"/>
          <w:b/>
          <w:sz w:val="24"/>
          <w:szCs w:val="24"/>
        </w:rPr>
        <w:t>Cena brutto</w:t>
      </w:r>
      <w:r w:rsidRPr="0080564D">
        <w:rPr>
          <w:rFonts w:ascii="Times New Roman" w:eastAsia="Times New Roman" w:hAnsi="Times New Roman" w:cs="Times New Roman"/>
          <w:sz w:val="24"/>
          <w:szCs w:val="24"/>
        </w:rPr>
        <w:t>: ……………………………......... (słownie: ………………………………….</w:t>
      </w:r>
    </w:p>
    <w:p w:rsidR="007C764F" w:rsidRPr="0080564D" w:rsidRDefault="007C764F">
      <w:pPr>
        <w:autoSpaceDE w:val="0"/>
        <w:spacing w:line="360" w:lineRule="auto"/>
        <w:ind w:firstLine="0"/>
        <w:jc w:val="both"/>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w:t>
      </w:r>
    </w:p>
    <w:p w:rsidR="007C764F" w:rsidRPr="0080564D" w:rsidRDefault="007C764F">
      <w:pPr>
        <w:autoSpaceDE w:val="0"/>
        <w:ind w:firstLine="0"/>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Cena brutto obejmuje pełny zakres zamówienia określony w specyfikacji istotnych warunków zamówienia oraz wszystkie konieczne składniki do realizacji przedmiotu zamówienia łącznie z podatkiem VAT.</w:t>
      </w:r>
    </w:p>
    <w:p w:rsidR="007C764F" w:rsidRPr="0080564D" w:rsidRDefault="007C764F">
      <w:pPr>
        <w:autoSpaceDE w:val="0"/>
        <w:ind w:firstLine="0"/>
        <w:rPr>
          <w:rFonts w:ascii="Times New Roman" w:eastAsia="Times New Roman" w:hAnsi="Times New Roman" w:cs="Times New Roman"/>
          <w:sz w:val="24"/>
          <w:szCs w:val="24"/>
        </w:rPr>
      </w:pPr>
    </w:p>
    <w:p w:rsidR="007C764F" w:rsidRPr="0080564D" w:rsidRDefault="007C764F">
      <w:pPr>
        <w:autoSpaceDE w:val="0"/>
        <w:ind w:firstLine="0"/>
        <w:rPr>
          <w:rFonts w:ascii="Times New Roman" w:eastAsia="Times New Roman" w:hAnsi="Times New Roman" w:cs="Times New Roman"/>
          <w:sz w:val="24"/>
          <w:szCs w:val="24"/>
        </w:rPr>
      </w:pPr>
    </w:p>
    <w:p w:rsidR="007C764F" w:rsidRPr="0080564D" w:rsidRDefault="007C764F">
      <w:pPr>
        <w:autoSpaceDE w:val="0"/>
        <w:ind w:firstLine="0"/>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 xml:space="preserve">II. Oświadczamy, że: </w:t>
      </w:r>
    </w:p>
    <w:p w:rsidR="007C764F" w:rsidRPr="0080564D" w:rsidRDefault="007C764F">
      <w:pPr>
        <w:autoSpaceDE w:val="0"/>
        <w:ind w:left="1080" w:firstLine="0"/>
        <w:rPr>
          <w:rFonts w:ascii="Times New Roman" w:eastAsia="Times New Roman" w:hAnsi="Times New Roman" w:cs="Times New Roman"/>
          <w:sz w:val="24"/>
          <w:szCs w:val="24"/>
        </w:rPr>
      </w:pPr>
    </w:p>
    <w:p w:rsidR="007C764F" w:rsidRPr="007C7C2B" w:rsidRDefault="007C764F" w:rsidP="00D93328">
      <w:pPr>
        <w:pStyle w:val="Bezodstpw"/>
        <w:numPr>
          <w:ilvl w:val="0"/>
          <w:numId w:val="48"/>
        </w:numPr>
        <w:spacing w:line="276" w:lineRule="auto"/>
        <w:rPr>
          <w:rFonts w:ascii="Times New Roman" w:hAnsi="Times New Roman" w:cs="Times New Roman"/>
          <w:sz w:val="24"/>
          <w:szCs w:val="24"/>
          <w:lang/>
        </w:rPr>
      </w:pPr>
      <w:r w:rsidRPr="007C7C2B">
        <w:rPr>
          <w:rFonts w:ascii="Times New Roman" w:hAnsi="Times New Roman" w:cs="Times New Roman"/>
          <w:sz w:val="24"/>
          <w:szCs w:val="24"/>
          <w:lang/>
        </w:rPr>
        <w:t xml:space="preserve">całość zamówienia zrealizujemy w terminie: </w:t>
      </w:r>
      <w:r w:rsidR="007C7C2B" w:rsidRPr="007C7C2B">
        <w:rPr>
          <w:rFonts w:ascii="Times New Roman" w:hAnsi="Times New Roman" w:cs="Times New Roman"/>
          <w:sz w:val="24"/>
          <w:szCs w:val="24"/>
          <w:lang/>
        </w:rPr>
        <w:t xml:space="preserve">od dnia podpisania umowy </w:t>
      </w:r>
      <w:r w:rsidR="007C7C2B" w:rsidRPr="007C7C2B">
        <w:rPr>
          <w:rFonts w:ascii="Times New Roman" w:hAnsi="Times New Roman" w:cs="Times New Roman"/>
          <w:sz w:val="24"/>
          <w:szCs w:val="24"/>
          <w:lang/>
        </w:rPr>
        <w:br/>
        <w:t>do</w:t>
      </w:r>
      <w:r w:rsidR="007C7C2B">
        <w:rPr>
          <w:rFonts w:ascii="Times New Roman" w:hAnsi="Times New Roman" w:cs="Times New Roman"/>
          <w:sz w:val="24"/>
          <w:szCs w:val="24"/>
          <w:lang/>
        </w:rPr>
        <w:t xml:space="preserve"> </w:t>
      </w:r>
      <w:r w:rsidRPr="007C7C2B">
        <w:rPr>
          <w:rFonts w:ascii="Times New Roman" w:hAnsi="Times New Roman" w:cs="Times New Roman"/>
          <w:sz w:val="24"/>
          <w:szCs w:val="24"/>
          <w:lang/>
        </w:rPr>
        <w:t>31.12.2020 r.</w:t>
      </w:r>
    </w:p>
    <w:p w:rsidR="007C764F" w:rsidRPr="00691D3F" w:rsidRDefault="007C764F" w:rsidP="00D915F2">
      <w:pPr>
        <w:pStyle w:val="Bezodstpw"/>
        <w:numPr>
          <w:ilvl w:val="0"/>
          <w:numId w:val="48"/>
        </w:numPr>
        <w:spacing w:line="276" w:lineRule="auto"/>
        <w:rPr>
          <w:rFonts w:ascii="Times New Roman" w:hAnsi="Times New Roman" w:cs="Times New Roman"/>
          <w:sz w:val="24"/>
          <w:szCs w:val="24"/>
          <w:lang/>
        </w:rPr>
      </w:pPr>
      <w:r w:rsidRPr="00691D3F">
        <w:rPr>
          <w:rFonts w:ascii="Times New Roman" w:hAnsi="Times New Roman" w:cs="Times New Roman"/>
          <w:sz w:val="24"/>
          <w:szCs w:val="24"/>
          <w:lang/>
        </w:rPr>
        <w:t xml:space="preserve">jesteśmy  związani niniejszą ofertą przez </w:t>
      </w:r>
      <w:r w:rsidRPr="00691D3F">
        <w:rPr>
          <w:rFonts w:ascii="Times New Roman" w:hAnsi="Times New Roman" w:cs="Times New Roman"/>
          <w:color w:val="000000"/>
          <w:sz w:val="24"/>
          <w:szCs w:val="24"/>
          <w:lang/>
        </w:rPr>
        <w:t>okres 30</w:t>
      </w:r>
      <w:r w:rsidRPr="00691D3F">
        <w:rPr>
          <w:rFonts w:ascii="Times New Roman" w:hAnsi="Times New Roman" w:cs="Times New Roman"/>
          <w:sz w:val="24"/>
          <w:szCs w:val="24"/>
          <w:lang/>
        </w:rPr>
        <w:t xml:space="preserve"> dni.</w:t>
      </w:r>
    </w:p>
    <w:p w:rsidR="00695AD3" w:rsidRDefault="00695AD3" w:rsidP="00D915F2">
      <w:pPr>
        <w:pStyle w:val="Bezodstpw"/>
        <w:numPr>
          <w:ilvl w:val="0"/>
          <w:numId w:val="48"/>
        </w:numPr>
        <w:spacing w:line="276" w:lineRule="auto"/>
        <w:rPr>
          <w:rFonts w:ascii="Times New Roman" w:hAnsi="Times New Roman" w:cs="Times New Roman"/>
          <w:sz w:val="24"/>
          <w:szCs w:val="24"/>
          <w:lang/>
        </w:rPr>
      </w:pPr>
      <w:r>
        <w:rPr>
          <w:rFonts w:ascii="Times New Roman" w:hAnsi="Times New Roman" w:cs="Times New Roman"/>
          <w:sz w:val="24"/>
          <w:szCs w:val="24"/>
          <w:lang/>
        </w:rPr>
        <w:t>termin płatności faktury wynosić będzie …… dni</w:t>
      </w:r>
    </w:p>
    <w:p w:rsidR="007C764F" w:rsidRPr="00691D3F" w:rsidRDefault="007C764F" w:rsidP="00D915F2">
      <w:pPr>
        <w:pStyle w:val="Bezodstpw"/>
        <w:numPr>
          <w:ilvl w:val="0"/>
          <w:numId w:val="48"/>
        </w:numPr>
        <w:spacing w:line="276" w:lineRule="auto"/>
        <w:rPr>
          <w:rFonts w:ascii="Times New Roman" w:hAnsi="Times New Roman" w:cs="Times New Roman"/>
          <w:sz w:val="24"/>
          <w:szCs w:val="24"/>
          <w:lang/>
        </w:rPr>
      </w:pPr>
      <w:r w:rsidRPr="00691D3F">
        <w:rPr>
          <w:rFonts w:ascii="Times New Roman" w:hAnsi="Times New Roman" w:cs="Times New Roman"/>
          <w:sz w:val="24"/>
          <w:szCs w:val="24"/>
          <w:lang/>
        </w:rPr>
        <w:t>zobowiązujemy się do zatrudnienia ............... osoby bezrobotnej/osób bezrobotnych do realizacji usługi przez cały okres realizacji zamówienia na …........ etatu,</w:t>
      </w:r>
    </w:p>
    <w:p w:rsidR="007C764F" w:rsidRPr="00691D3F" w:rsidRDefault="007C764F" w:rsidP="00D915F2">
      <w:pPr>
        <w:pStyle w:val="Bezodstpw"/>
        <w:numPr>
          <w:ilvl w:val="0"/>
          <w:numId w:val="48"/>
        </w:numPr>
        <w:spacing w:line="276" w:lineRule="auto"/>
        <w:rPr>
          <w:rFonts w:ascii="Times New Roman" w:hAnsi="Times New Roman" w:cs="Times New Roman"/>
          <w:sz w:val="24"/>
          <w:szCs w:val="24"/>
          <w:lang/>
        </w:rPr>
      </w:pPr>
      <w:r w:rsidRPr="00691D3F">
        <w:rPr>
          <w:rFonts w:ascii="Times New Roman" w:hAnsi="Times New Roman" w:cs="Times New Roman"/>
          <w:sz w:val="24"/>
          <w:szCs w:val="24"/>
          <w:lang/>
        </w:rPr>
        <w:t>zapoznaliśmy się z ogłoszeniem oraz wzorem umowy i nie wnosimy do zawartych w tych dokumentach uregulowań żadnych zastrzeżeń, a w przypadku wygrania przetargu zobowiązujemy się do zawarcia umowy w terminie i miejscu wskazanym przez Zamawiającego.</w:t>
      </w:r>
    </w:p>
    <w:p w:rsidR="007C764F" w:rsidRPr="00691D3F" w:rsidRDefault="007C764F" w:rsidP="00D915F2">
      <w:pPr>
        <w:pStyle w:val="Bezodstpw"/>
        <w:numPr>
          <w:ilvl w:val="0"/>
          <w:numId w:val="48"/>
        </w:numPr>
        <w:spacing w:line="276" w:lineRule="auto"/>
        <w:rPr>
          <w:rFonts w:ascii="Times New Roman" w:eastAsia="SimSun" w:hAnsi="Times New Roman" w:cs="Times New Roman"/>
          <w:sz w:val="24"/>
          <w:szCs w:val="24"/>
        </w:rPr>
      </w:pPr>
      <w:r w:rsidRPr="00691D3F">
        <w:rPr>
          <w:rFonts w:ascii="Times New Roman" w:hAnsi="Times New Roman" w:cs="Times New Roman"/>
          <w:sz w:val="24"/>
          <w:szCs w:val="24"/>
          <w:lang/>
        </w:rPr>
        <w:t xml:space="preserve">Wykonanie następującej części zamówienia, tj. ………………………….. zostanie powierzone Podwykonawcy, </w:t>
      </w:r>
    </w:p>
    <w:p w:rsidR="007C764F" w:rsidRPr="00691D3F" w:rsidRDefault="007C764F" w:rsidP="00D915F2">
      <w:pPr>
        <w:pStyle w:val="Bezodstpw"/>
        <w:numPr>
          <w:ilvl w:val="0"/>
          <w:numId w:val="48"/>
        </w:numPr>
        <w:spacing w:line="276" w:lineRule="auto"/>
        <w:rPr>
          <w:rFonts w:ascii="Times New Roman" w:hAnsi="Times New Roman" w:cs="Times New Roman"/>
          <w:sz w:val="24"/>
          <w:szCs w:val="24"/>
          <w:lang/>
        </w:rPr>
      </w:pPr>
      <w:r w:rsidRPr="00691D3F">
        <w:rPr>
          <w:rFonts w:ascii="Times New Roman" w:eastAsia="SimSun" w:hAnsi="Times New Roman" w:cs="Times New Roman"/>
          <w:sz w:val="24"/>
          <w:szCs w:val="24"/>
        </w:rPr>
        <w:t>wraz z ofertą składamy następujące oświadczenia i dokumenty:</w:t>
      </w:r>
      <w:r w:rsidR="00695AD3">
        <w:rPr>
          <w:rFonts w:ascii="Times New Roman" w:eastAsia="SimSun" w:hAnsi="Times New Roman" w:cs="Times New Roman"/>
          <w:sz w:val="24"/>
          <w:szCs w:val="24"/>
        </w:rPr>
        <w:br/>
      </w:r>
    </w:p>
    <w:p w:rsidR="007C764F" w:rsidRPr="0080564D" w:rsidRDefault="007C764F">
      <w:pPr>
        <w:widowControl w:val="0"/>
        <w:autoSpaceDE w:val="0"/>
        <w:spacing w:line="276" w:lineRule="auto"/>
        <w:ind w:firstLine="0"/>
        <w:rPr>
          <w:rFonts w:ascii="Times New Roman" w:eastAsia="Lucida Sans Unicode" w:hAnsi="Times New Roman" w:cs="Times New Roman"/>
          <w:sz w:val="24"/>
          <w:szCs w:val="24"/>
          <w:lang/>
        </w:rPr>
      </w:pPr>
    </w:p>
    <w:p w:rsidR="007C764F" w:rsidRPr="0080564D" w:rsidRDefault="007C764F" w:rsidP="00D915F2">
      <w:pPr>
        <w:widowControl w:val="0"/>
        <w:numPr>
          <w:ilvl w:val="0"/>
          <w:numId w:val="3"/>
        </w:numPr>
        <w:tabs>
          <w:tab w:val="left" w:pos="720"/>
        </w:tabs>
        <w:autoSpaceDE w:val="0"/>
        <w:spacing w:line="276" w:lineRule="auto"/>
        <w:rPr>
          <w:rFonts w:ascii="Times New Roman" w:eastAsia="Lucida Sans Unicode" w:hAnsi="Times New Roman" w:cs="Times New Roman"/>
          <w:sz w:val="24"/>
          <w:szCs w:val="24"/>
          <w:lang/>
        </w:rPr>
      </w:pPr>
      <w:r w:rsidRPr="0080564D">
        <w:rPr>
          <w:rFonts w:ascii="Times New Roman" w:eastAsia="Lucida Sans Unicode" w:hAnsi="Times New Roman" w:cs="Times New Roman"/>
          <w:sz w:val="24"/>
          <w:szCs w:val="24"/>
          <w:lang/>
        </w:rPr>
        <w:t>................................................................................................................................</w:t>
      </w:r>
    </w:p>
    <w:p w:rsidR="007C764F" w:rsidRPr="0080564D" w:rsidRDefault="007C764F">
      <w:pPr>
        <w:widowControl w:val="0"/>
        <w:autoSpaceDE w:val="0"/>
        <w:spacing w:line="276" w:lineRule="auto"/>
        <w:ind w:left="360" w:firstLine="0"/>
        <w:rPr>
          <w:rFonts w:ascii="Times New Roman" w:eastAsia="Lucida Sans Unicode" w:hAnsi="Times New Roman" w:cs="Times New Roman"/>
          <w:sz w:val="24"/>
          <w:szCs w:val="24"/>
          <w:lang/>
        </w:rPr>
      </w:pPr>
    </w:p>
    <w:p w:rsidR="007C764F" w:rsidRPr="0080564D" w:rsidRDefault="007C764F" w:rsidP="00D915F2">
      <w:pPr>
        <w:widowControl w:val="0"/>
        <w:numPr>
          <w:ilvl w:val="0"/>
          <w:numId w:val="3"/>
        </w:numPr>
        <w:tabs>
          <w:tab w:val="left" w:pos="720"/>
        </w:tabs>
        <w:autoSpaceDE w:val="0"/>
        <w:spacing w:line="276" w:lineRule="auto"/>
        <w:rPr>
          <w:rFonts w:ascii="Times New Roman" w:eastAsia="Lucida Sans Unicode" w:hAnsi="Times New Roman" w:cs="Times New Roman"/>
          <w:sz w:val="24"/>
          <w:szCs w:val="24"/>
          <w:lang/>
        </w:rPr>
      </w:pPr>
      <w:r w:rsidRPr="0080564D">
        <w:rPr>
          <w:rFonts w:ascii="Times New Roman" w:eastAsia="Lucida Sans Unicode" w:hAnsi="Times New Roman" w:cs="Times New Roman"/>
          <w:sz w:val="24"/>
          <w:szCs w:val="24"/>
          <w:lang/>
        </w:rPr>
        <w:t>................................................................................................................................</w:t>
      </w:r>
    </w:p>
    <w:p w:rsidR="007C764F" w:rsidRPr="0080564D" w:rsidRDefault="007C764F">
      <w:pPr>
        <w:widowControl w:val="0"/>
        <w:autoSpaceDE w:val="0"/>
        <w:spacing w:line="276" w:lineRule="auto"/>
        <w:ind w:left="360" w:firstLine="0"/>
        <w:rPr>
          <w:rFonts w:ascii="Times New Roman" w:eastAsia="Lucida Sans Unicode" w:hAnsi="Times New Roman" w:cs="Times New Roman"/>
          <w:sz w:val="24"/>
          <w:szCs w:val="24"/>
          <w:lang/>
        </w:rPr>
      </w:pPr>
    </w:p>
    <w:p w:rsidR="007C764F" w:rsidRPr="0080564D" w:rsidRDefault="007C764F" w:rsidP="00D915F2">
      <w:pPr>
        <w:widowControl w:val="0"/>
        <w:numPr>
          <w:ilvl w:val="0"/>
          <w:numId w:val="3"/>
        </w:numPr>
        <w:tabs>
          <w:tab w:val="left" w:pos="720"/>
        </w:tabs>
        <w:autoSpaceDE w:val="0"/>
        <w:spacing w:line="276" w:lineRule="auto"/>
        <w:rPr>
          <w:rFonts w:ascii="Times New Roman" w:eastAsia="Lucida Sans Unicode" w:hAnsi="Times New Roman" w:cs="Times New Roman"/>
          <w:sz w:val="24"/>
          <w:szCs w:val="24"/>
          <w:lang/>
        </w:rPr>
      </w:pPr>
      <w:r w:rsidRPr="0080564D">
        <w:rPr>
          <w:rFonts w:ascii="Times New Roman" w:eastAsia="Lucida Sans Unicode" w:hAnsi="Times New Roman" w:cs="Times New Roman"/>
          <w:sz w:val="24"/>
          <w:szCs w:val="24"/>
          <w:lang/>
        </w:rPr>
        <w:t>................................................................................................................................</w:t>
      </w:r>
    </w:p>
    <w:p w:rsidR="007C764F" w:rsidRPr="0080564D" w:rsidRDefault="007C764F">
      <w:pPr>
        <w:widowControl w:val="0"/>
        <w:autoSpaceDE w:val="0"/>
        <w:spacing w:line="276" w:lineRule="auto"/>
        <w:ind w:left="360" w:firstLine="0"/>
        <w:rPr>
          <w:rFonts w:ascii="Times New Roman" w:eastAsia="Lucida Sans Unicode" w:hAnsi="Times New Roman" w:cs="Times New Roman"/>
          <w:sz w:val="24"/>
          <w:szCs w:val="24"/>
          <w:lang/>
        </w:rPr>
      </w:pPr>
    </w:p>
    <w:p w:rsidR="007C764F" w:rsidRPr="0080564D" w:rsidRDefault="007C764F" w:rsidP="00D915F2">
      <w:pPr>
        <w:widowControl w:val="0"/>
        <w:numPr>
          <w:ilvl w:val="0"/>
          <w:numId w:val="3"/>
        </w:numPr>
        <w:tabs>
          <w:tab w:val="left" w:pos="720"/>
        </w:tabs>
        <w:autoSpaceDE w:val="0"/>
        <w:spacing w:line="276" w:lineRule="auto"/>
        <w:rPr>
          <w:rFonts w:ascii="Times New Roman" w:eastAsia="Lucida Sans Unicode" w:hAnsi="Times New Roman" w:cs="Times New Roman"/>
          <w:sz w:val="24"/>
          <w:szCs w:val="24"/>
          <w:lang/>
        </w:rPr>
      </w:pPr>
      <w:r w:rsidRPr="0080564D">
        <w:rPr>
          <w:rFonts w:ascii="Times New Roman" w:eastAsia="Lucida Sans Unicode" w:hAnsi="Times New Roman" w:cs="Times New Roman"/>
          <w:sz w:val="24"/>
          <w:szCs w:val="24"/>
          <w:lang/>
        </w:rPr>
        <w:t>................................................................................................................................</w:t>
      </w:r>
    </w:p>
    <w:p w:rsidR="007C764F" w:rsidRPr="0080564D" w:rsidRDefault="007C764F">
      <w:pPr>
        <w:widowControl w:val="0"/>
        <w:autoSpaceDE w:val="0"/>
        <w:spacing w:line="276" w:lineRule="auto"/>
        <w:ind w:firstLine="0"/>
        <w:rPr>
          <w:rFonts w:ascii="Times New Roman" w:eastAsia="Lucida Sans Unicode" w:hAnsi="Times New Roman" w:cs="Times New Roman"/>
          <w:sz w:val="24"/>
          <w:szCs w:val="24"/>
          <w:lang/>
        </w:rPr>
      </w:pPr>
    </w:p>
    <w:p w:rsidR="007C764F" w:rsidRPr="0080564D" w:rsidRDefault="007C764F" w:rsidP="00D915F2">
      <w:pPr>
        <w:widowControl w:val="0"/>
        <w:numPr>
          <w:ilvl w:val="0"/>
          <w:numId w:val="3"/>
        </w:numPr>
        <w:tabs>
          <w:tab w:val="left" w:pos="720"/>
        </w:tabs>
        <w:autoSpaceDE w:val="0"/>
        <w:spacing w:line="276" w:lineRule="auto"/>
        <w:rPr>
          <w:rFonts w:ascii="Times New Roman" w:eastAsia="Lucida Sans Unicode" w:hAnsi="Times New Roman" w:cs="Times New Roman"/>
          <w:sz w:val="24"/>
          <w:szCs w:val="24"/>
          <w:lang/>
        </w:rPr>
      </w:pPr>
      <w:r w:rsidRPr="0080564D">
        <w:rPr>
          <w:rFonts w:ascii="Times New Roman" w:eastAsia="Lucida Sans Unicode" w:hAnsi="Times New Roman" w:cs="Times New Roman"/>
          <w:sz w:val="24"/>
          <w:szCs w:val="24"/>
          <w:lang/>
        </w:rPr>
        <w:t>................................................................................................................................</w:t>
      </w:r>
    </w:p>
    <w:p w:rsidR="007C764F" w:rsidRPr="0080564D" w:rsidRDefault="007C764F">
      <w:pPr>
        <w:widowControl w:val="0"/>
        <w:autoSpaceDE w:val="0"/>
        <w:spacing w:line="276" w:lineRule="auto"/>
        <w:ind w:firstLine="0"/>
        <w:rPr>
          <w:rFonts w:ascii="Times New Roman" w:eastAsia="Lucida Sans Unicode" w:hAnsi="Times New Roman" w:cs="Times New Roman"/>
          <w:sz w:val="24"/>
          <w:szCs w:val="24"/>
          <w:lang/>
        </w:rPr>
      </w:pPr>
    </w:p>
    <w:p w:rsidR="007C764F" w:rsidRPr="0080564D" w:rsidRDefault="007C764F" w:rsidP="00D915F2">
      <w:pPr>
        <w:widowControl w:val="0"/>
        <w:numPr>
          <w:ilvl w:val="0"/>
          <w:numId w:val="3"/>
        </w:numPr>
        <w:tabs>
          <w:tab w:val="left" w:pos="720"/>
        </w:tabs>
        <w:autoSpaceDE w:val="0"/>
        <w:spacing w:line="276" w:lineRule="auto"/>
        <w:rPr>
          <w:rFonts w:ascii="Times New Roman" w:eastAsia="Lucida Sans Unicode" w:hAnsi="Times New Roman" w:cs="Times New Roman"/>
          <w:sz w:val="24"/>
          <w:szCs w:val="24"/>
          <w:lang/>
        </w:rPr>
      </w:pPr>
      <w:r w:rsidRPr="0080564D">
        <w:rPr>
          <w:rFonts w:ascii="Times New Roman" w:eastAsia="Lucida Sans Unicode" w:hAnsi="Times New Roman" w:cs="Times New Roman"/>
          <w:sz w:val="24"/>
          <w:szCs w:val="24"/>
          <w:lang/>
        </w:rPr>
        <w:t>................................................................................................................................</w:t>
      </w:r>
    </w:p>
    <w:p w:rsidR="007C764F" w:rsidRPr="0080564D" w:rsidRDefault="007C764F">
      <w:pPr>
        <w:widowControl w:val="0"/>
        <w:autoSpaceDE w:val="0"/>
        <w:spacing w:line="276" w:lineRule="auto"/>
        <w:ind w:firstLine="0"/>
        <w:rPr>
          <w:rFonts w:ascii="Times New Roman" w:eastAsia="Lucida Sans Unicode" w:hAnsi="Times New Roman" w:cs="Times New Roman"/>
          <w:sz w:val="24"/>
          <w:szCs w:val="24"/>
          <w:lang/>
        </w:rPr>
      </w:pPr>
    </w:p>
    <w:p w:rsidR="007C764F" w:rsidRPr="0080564D" w:rsidRDefault="007C764F" w:rsidP="00D915F2">
      <w:pPr>
        <w:widowControl w:val="0"/>
        <w:numPr>
          <w:ilvl w:val="0"/>
          <w:numId w:val="3"/>
        </w:numPr>
        <w:tabs>
          <w:tab w:val="left" w:pos="720"/>
        </w:tabs>
        <w:autoSpaceDE w:val="0"/>
        <w:spacing w:line="276" w:lineRule="auto"/>
        <w:rPr>
          <w:rFonts w:ascii="Times New Roman" w:eastAsia="Lucida Sans Unicode" w:hAnsi="Times New Roman" w:cs="Times New Roman"/>
          <w:sz w:val="24"/>
          <w:szCs w:val="24"/>
          <w:lang/>
        </w:rPr>
      </w:pPr>
      <w:r w:rsidRPr="0080564D">
        <w:rPr>
          <w:rFonts w:ascii="Times New Roman" w:eastAsia="Lucida Sans Unicode" w:hAnsi="Times New Roman" w:cs="Times New Roman"/>
          <w:sz w:val="24"/>
          <w:szCs w:val="24"/>
          <w:lang/>
        </w:rPr>
        <w:t>................................................................................................................................</w:t>
      </w:r>
    </w:p>
    <w:p w:rsidR="007C764F" w:rsidRPr="0080564D" w:rsidRDefault="007C764F">
      <w:pPr>
        <w:widowControl w:val="0"/>
        <w:autoSpaceDE w:val="0"/>
        <w:spacing w:line="276" w:lineRule="auto"/>
        <w:ind w:left="720" w:firstLine="0"/>
        <w:rPr>
          <w:rFonts w:ascii="Times New Roman" w:eastAsia="Lucida Sans Unicode" w:hAnsi="Times New Roman" w:cs="Times New Roman"/>
          <w:sz w:val="24"/>
          <w:szCs w:val="24"/>
          <w:lang/>
        </w:rPr>
      </w:pPr>
    </w:p>
    <w:p w:rsidR="007C764F" w:rsidRPr="0080564D" w:rsidRDefault="007C764F" w:rsidP="00D915F2">
      <w:pPr>
        <w:widowControl w:val="0"/>
        <w:numPr>
          <w:ilvl w:val="0"/>
          <w:numId w:val="3"/>
        </w:numPr>
        <w:tabs>
          <w:tab w:val="left" w:pos="720"/>
        </w:tabs>
        <w:autoSpaceDE w:val="0"/>
        <w:spacing w:line="276" w:lineRule="auto"/>
        <w:rPr>
          <w:rFonts w:ascii="Times New Roman" w:eastAsia="Lucida Sans Unicode" w:hAnsi="Times New Roman" w:cs="Times New Roman"/>
          <w:sz w:val="24"/>
          <w:szCs w:val="24"/>
          <w:lang/>
        </w:rPr>
      </w:pPr>
      <w:r w:rsidRPr="0080564D">
        <w:rPr>
          <w:rFonts w:ascii="Times New Roman" w:eastAsia="Lucida Sans Unicode" w:hAnsi="Times New Roman" w:cs="Times New Roman"/>
          <w:sz w:val="24"/>
          <w:szCs w:val="24"/>
          <w:lang/>
        </w:rPr>
        <w:t>................................................................................................................................</w:t>
      </w:r>
    </w:p>
    <w:p w:rsidR="007C764F" w:rsidRPr="0080564D" w:rsidRDefault="007C764F">
      <w:pPr>
        <w:widowControl w:val="0"/>
        <w:autoSpaceDE w:val="0"/>
        <w:spacing w:line="276" w:lineRule="auto"/>
        <w:ind w:left="720" w:firstLine="0"/>
        <w:rPr>
          <w:rFonts w:ascii="Times New Roman" w:eastAsia="Lucida Sans Unicode" w:hAnsi="Times New Roman" w:cs="Times New Roman"/>
          <w:sz w:val="24"/>
          <w:szCs w:val="24"/>
          <w:lang/>
        </w:rPr>
      </w:pPr>
    </w:p>
    <w:p w:rsidR="007C764F" w:rsidRPr="0080564D" w:rsidRDefault="007C764F" w:rsidP="00D915F2">
      <w:pPr>
        <w:widowControl w:val="0"/>
        <w:numPr>
          <w:ilvl w:val="0"/>
          <w:numId w:val="3"/>
        </w:numPr>
        <w:tabs>
          <w:tab w:val="left" w:pos="720"/>
        </w:tabs>
        <w:autoSpaceDE w:val="0"/>
        <w:spacing w:line="276" w:lineRule="auto"/>
        <w:rPr>
          <w:rFonts w:ascii="Times New Roman" w:eastAsia="Lucida Sans Unicode" w:hAnsi="Times New Roman" w:cs="Times New Roman"/>
          <w:sz w:val="24"/>
          <w:szCs w:val="24"/>
          <w:lang/>
        </w:rPr>
      </w:pPr>
      <w:r w:rsidRPr="0080564D">
        <w:rPr>
          <w:rFonts w:ascii="Times New Roman" w:eastAsia="Lucida Sans Unicode" w:hAnsi="Times New Roman" w:cs="Times New Roman"/>
          <w:sz w:val="24"/>
          <w:szCs w:val="24"/>
          <w:lang/>
        </w:rPr>
        <w:t>................................................................................................................................</w:t>
      </w:r>
    </w:p>
    <w:p w:rsidR="007C764F" w:rsidRPr="0080564D" w:rsidRDefault="007C764F">
      <w:pPr>
        <w:widowControl w:val="0"/>
        <w:autoSpaceDE w:val="0"/>
        <w:spacing w:line="276" w:lineRule="auto"/>
        <w:ind w:left="720" w:firstLine="0"/>
        <w:rPr>
          <w:rFonts w:ascii="Times New Roman" w:eastAsia="Lucida Sans Unicode" w:hAnsi="Times New Roman" w:cs="Times New Roman"/>
          <w:sz w:val="24"/>
          <w:szCs w:val="24"/>
          <w:lang/>
        </w:rPr>
      </w:pPr>
    </w:p>
    <w:p w:rsidR="007C764F" w:rsidRPr="0080564D" w:rsidRDefault="007C764F" w:rsidP="00D915F2">
      <w:pPr>
        <w:widowControl w:val="0"/>
        <w:numPr>
          <w:ilvl w:val="0"/>
          <w:numId w:val="3"/>
        </w:numPr>
        <w:tabs>
          <w:tab w:val="left" w:pos="720"/>
        </w:tabs>
        <w:autoSpaceDE w:val="0"/>
        <w:spacing w:line="276" w:lineRule="auto"/>
        <w:rPr>
          <w:rFonts w:ascii="Times New Roman" w:eastAsia="Lucida Sans Unicode" w:hAnsi="Times New Roman" w:cs="Times New Roman"/>
          <w:sz w:val="24"/>
          <w:szCs w:val="24"/>
          <w:lang/>
        </w:rPr>
      </w:pPr>
      <w:r w:rsidRPr="0080564D">
        <w:rPr>
          <w:rFonts w:ascii="Times New Roman" w:eastAsia="Lucida Sans Unicode" w:hAnsi="Times New Roman" w:cs="Times New Roman"/>
          <w:sz w:val="24"/>
          <w:szCs w:val="24"/>
          <w:lang/>
        </w:rPr>
        <w:t>................................................................................................................................</w:t>
      </w:r>
    </w:p>
    <w:p w:rsidR="007C764F" w:rsidRPr="0080564D" w:rsidRDefault="007C764F">
      <w:pPr>
        <w:widowControl w:val="0"/>
        <w:autoSpaceDE w:val="0"/>
        <w:spacing w:line="276" w:lineRule="auto"/>
        <w:ind w:left="720" w:firstLine="0"/>
        <w:rPr>
          <w:rFonts w:ascii="Times New Roman" w:eastAsia="Lucida Sans Unicode" w:hAnsi="Times New Roman" w:cs="Times New Roman"/>
          <w:sz w:val="24"/>
          <w:szCs w:val="24"/>
          <w:lang/>
        </w:rPr>
      </w:pPr>
    </w:p>
    <w:p w:rsidR="007C764F" w:rsidRPr="0080564D" w:rsidRDefault="007C764F" w:rsidP="00D915F2">
      <w:pPr>
        <w:widowControl w:val="0"/>
        <w:numPr>
          <w:ilvl w:val="0"/>
          <w:numId w:val="3"/>
        </w:numPr>
        <w:tabs>
          <w:tab w:val="left" w:pos="720"/>
        </w:tabs>
        <w:autoSpaceDE w:val="0"/>
        <w:spacing w:line="276" w:lineRule="auto"/>
        <w:rPr>
          <w:rFonts w:ascii="Times New Roman" w:eastAsia="Lucida Sans Unicode" w:hAnsi="Times New Roman" w:cs="Times New Roman"/>
          <w:sz w:val="24"/>
          <w:szCs w:val="24"/>
          <w:lang/>
        </w:rPr>
      </w:pPr>
      <w:r w:rsidRPr="0080564D">
        <w:rPr>
          <w:rFonts w:ascii="Times New Roman" w:eastAsia="Lucida Sans Unicode" w:hAnsi="Times New Roman" w:cs="Times New Roman"/>
          <w:sz w:val="24"/>
          <w:szCs w:val="24"/>
          <w:lang/>
        </w:rPr>
        <w:t>................................................................................................................................</w:t>
      </w:r>
    </w:p>
    <w:p w:rsidR="007C764F" w:rsidRPr="0080564D" w:rsidRDefault="007C764F">
      <w:pPr>
        <w:widowControl w:val="0"/>
        <w:autoSpaceDE w:val="0"/>
        <w:spacing w:line="276" w:lineRule="auto"/>
        <w:ind w:left="720" w:firstLine="0"/>
        <w:rPr>
          <w:rFonts w:ascii="Times New Roman" w:eastAsia="Lucida Sans Unicode" w:hAnsi="Times New Roman" w:cs="Times New Roman"/>
          <w:sz w:val="24"/>
          <w:szCs w:val="24"/>
          <w:lang/>
        </w:rPr>
      </w:pPr>
    </w:p>
    <w:p w:rsidR="007C764F" w:rsidRPr="0080564D" w:rsidRDefault="007C764F">
      <w:pPr>
        <w:widowControl w:val="0"/>
        <w:autoSpaceDE w:val="0"/>
        <w:spacing w:line="276" w:lineRule="auto"/>
        <w:ind w:firstLine="0"/>
        <w:rPr>
          <w:rFonts w:ascii="Times New Roman" w:eastAsia="Lucida Sans Unicode" w:hAnsi="Times New Roman" w:cs="Times New Roman"/>
          <w:sz w:val="24"/>
          <w:szCs w:val="24"/>
        </w:rPr>
      </w:pPr>
    </w:p>
    <w:p w:rsidR="007C764F" w:rsidRPr="00691D3F" w:rsidRDefault="007C764F" w:rsidP="00D915F2">
      <w:pPr>
        <w:pStyle w:val="Bezodstpw"/>
        <w:numPr>
          <w:ilvl w:val="0"/>
          <w:numId w:val="48"/>
        </w:numPr>
        <w:spacing w:line="276" w:lineRule="auto"/>
        <w:rPr>
          <w:rFonts w:ascii="Times New Roman" w:hAnsi="Times New Roman" w:cs="Times New Roman"/>
          <w:sz w:val="24"/>
          <w:szCs w:val="24"/>
          <w:lang/>
        </w:rPr>
      </w:pPr>
      <w:r w:rsidRPr="00691D3F">
        <w:rPr>
          <w:rFonts w:ascii="Times New Roman" w:hAnsi="Times New Roman" w:cs="Times New Roman"/>
          <w:sz w:val="24"/>
          <w:szCs w:val="24"/>
        </w:rPr>
        <w:t xml:space="preserve">wskazujemy, iż dokument z którego wynika  </w:t>
      </w:r>
      <w:r w:rsidRPr="00691D3F">
        <w:rPr>
          <w:rFonts w:ascii="Times New Roman" w:hAnsi="Times New Roman" w:cs="Times New Roman"/>
          <w:sz w:val="24"/>
          <w:szCs w:val="24"/>
          <w:lang/>
        </w:rPr>
        <w:t xml:space="preserve">prawo do podpisania oferty lub innych dokumentów składanych z ofertą, Zamawiający może uzyskać za pomocą bezpłatnej </w:t>
      </w:r>
      <w:r w:rsidRPr="00691D3F">
        <w:rPr>
          <w:rFonts w:ascii="Times New Roman" w:hAnsi="Times New Roman" w:cs="Times New Roman"/>
          <w:sz w:val="24"/>
          <w:szCs w:val="24"/>
          <w:lang/>
        </w:rPr>
        <w:br/>
        <w:t>i ogólnodostępnej bazy danych: ………………………..……………………………..</w:t>
      </w:r>
    </w:p>
    <w:p w:rsidR="007C764F" w:rsidRPr="00691D3F" w:rsidRDefault="007C764F" w:rsidP="00D915F2">
      <w:pPr>
        <w:pStyle w:val="Bezodstpw"/>
        <w:numPr>
          <w:ilvl w:val="0"/>
          <w:numId w:val="48"/>
        </w:numPr>
        <w:spacing w:line="276" w:lineRule="auto"/>
        <w:rPr>
          <w:rFonts w:ascii="Times New Roman" w:eastAsia="Times New Roman" w:hAnsi="Times New Roman" w:cs="Times New Roman"/>
          <w:sz w:val="24"/>
          <w:szCs w:val="24"/>
        </w:rPr>
      </w:pPr>
      <w:r w:rsidRPr="00691D3F">
        <w:rPr>
          <w:rFonts w:ascii="Times New Roman" w:hAnsi="Times New Roman" w:cs="Times New Roman"/>
          <w:sz w:val="24"/>
          <w:szCs w:val="24"/>
          <w:lang/>
        </w:rPr>
        <w:t>oferta zawiera  ......... stron podpisanych i ponumerowanych od nr ........  do nr ..........</w:t>
      </w:r>
    </w:p>
    <w:p w:rsidR="007C764F" w:rsidRPr="0080564D" w:rsidRDefault="007C764F">
      <w:pPr>
        <w:autoSpaceDE w:val="0"/>
        <w:ind w:left="1080" w:firstLine="0"/>
        <w:rPr>
          <w:rFonts w:ascii="Times New Roman" w:eastAsia="Times New Roman" w:hAnsi="Times New Roman" w:cs="Times New Roman"/>
          <w:sz w:val="24"/>
          <w:szCs w:val="24"/>
        </w:rPr>
      </w:pPr>
    </w:p>
    <w:p w:rsidR="007C764F" w:rsidRPr="0080564D" w:rsidRDefault="007C764F">
      <w:pPr>
        <w:autoSpaceDE w:val="0"/>
        <w:ind w:left="1080" w:firstLine="0"/>
        <w:rPr>
          <w:rFonts w:ascii="Times New Roman" w:eastAsia="Times New Roman" w:hAnsi="Times New Roman" w:cs="Times New Roman"/>
          <w:sz w:val="24"/>
          <w:szCs w:val="24"/>
        </w:rPr>
      </w:pPr>
    </w:p>
    <w:p w:rsidR="007C764F" w:rsidRPr="0080564D" w:rsidRDefault="007C764F">
      <w:pPr>
        <w:autoSpaceDE w:val="0"/>
        <w:ind w:firstLine="0"/>
        <w:rPr>
          <w:rFonts w:ascii="Times New Roman" w:eastAsia="Times New Roman" w:hAnsi="Times New Roman" w:cs="Times New Roman"/>
          <w:sz w:val="24"/>
          <w:szCs w:val="24"/>
        </w:rPr>
      </w:pPr>
    </w:p>
    <w:p w:rsidR="007C764F" w:rsidRPr="0080564D" w:rsidRDefault="007C764F">
      <w:pPr>
        <w:autoSpaceDE w:val="0"/>
        <w:ind w:firstLine="0"/>
        <w:rPr>
          <w:rFonts w:ascii="Times New Roman" w:eastAsia="Lucida Sans Unicode" w:hAnsi="Times New Roman" w:cs="Times New Roman"/>
          <w:sz w:val="20"/>
          <w:szCs w:val="20"/>
        </w:rPr>
      </w:pPr>
      <w:r w:rsidRPr="0080564D">
        <w:rPr>
          <w:rFonts w:ascii="Times New Roman" w:eastAsia="Times New Roman" w:hAnsi="Times New Roman" w:cs="Times New Roman"/>
          <w:sz w:val="24"/>
          <w:szCs w:val="24"/>
        </w:rPr>
        <w:t>..................................</w:t>
      </w:r>
      <w:r w:rsidRPr="0080564D">
        <w:rPr>
          <w:rFonts w:ascii="Times New Roman" w:eastAsia="Times New Roman" w:hAnsi="Times New Roman" w:cs="Times New Roman"/>
          <w:sz w:val="24"/>
          <w:szCs w:val="24"/>
        </w:rPr>
        <w:tab/>
      </w:r>
      <w:r w:rsidRPr="0080564D">
        <w:rPr>
          <w:rFonts w:ascii="Times New Roman" w:eastAsia="Times New Roman" w:hAnsi="Times New Roman" w:cs="Times New Roman"/>
          <w:sz w:val="24"/>
          <w:szCs w:val="24"/>
        </w:rPr>
        <w:tab/>
      </w:r>
      <w:r w:rsidRPr="0080564D">
        <w:rPr>
          <w:rFonts w:ascii="Times New Roman" w:eastAsia="Times New Roman" w:hAnsi="Times New Roman" w:cs="Times New Roman"/>
          <w:sz w:val="24"/>
          <w:szCs w:val="24"/>
        </w:rPr>
        <w:tab/>
      </w:r>
      <w:r w:rsidRPr="0080564D">
        <w:rPr>
          <w:rFonts w:ascii="Times New Roman" w:eastAsia="Times New Roman" w:hAnsi="Times New Roman" w:cs="Times New Roman"/>
          <w:sz w:val="24"/>
          <w:szCs w:val="24"/>
        </w:rPr>
        <w:tab/>
        <w:t>…………………………………………………..</w:t>
      </w:r>
    </w:p>
    <w:p w:rsidR="007C764F" w:rsidRPr="0080564D" w:rsidRDefault="007C764F">
      <w:pPr>
        <w:widowControl w:val="0"/>
        <w:autoSpaceDE w:val="0"/>
        <w:spacing w:line="360" w:lineRule="auto"/>
        <w:ind w:firstLine="0"/>
        <w:rPr>
          <w:rFonts w:ascii="Times New Roman" w:eastAsia="Lucida Sans Unicode" w:hAnsi="Times New Roman" w:cs="Times New Roman"/>
          <w:b/>
          <w:bCs/>
          <w:sz w:val="24"/>
          <w:szCs w:val="24"/>
          <w:lang/>
        </w:rPr>
      </w:pPr>
      <w:r w:rsidRPr="0080564D">
        <w:rPr>
          <w:rFonts w:ascii="Times New Roman" w:eastAsia="Lucida Sans Unicode" w:hAnsi="Times New Roman" w:cs="Times New Roman"/>
          <w:sz w:val="20"/>
          <w:szCs w:val="20"/>
        </w:rPr>
        <w:t>Data, miejscowość</w:t>
      </w:r>
      <w:r w:rsidRPr="0080564D">
        <w:rPr>
          <w:rFonts w:ascii="Times New Roman" w:eastAsia="Lucida Sans Unicode" w:hAnsi="Times New Roman" w:cs="Times New Roman"/>
          <w:sz w:val="20"/>
          <w:szCs w:val="20"/>
        </w:rPr>
        <w:tab/>
      </w:r>
      <w:r w:rsidRPr="0080564D">
        <w:rPr>
          <w:rFonts w:ascii="Times New Roman" w:eastAsia="Lucida Sans Unicode" w:hAnsi="Times New Roman" w:cs="Times New Roman"/>
          <w:sz w:val="20"/>
          <w:szCs w:val="20"/>
        </w:rPr>
        <w:tab/>
      </w:r>
      <w:r w:rsidRPr="0080564D">
        <w:rPr>
          <w:rFonts w:ascii="Times New Roman" w:eastAsia="Lucida Sans Unicode" w:hAnsi="Times New Roman" w:cs="Times New Roman"/>
          <w:sz w:val="20"/>
          <w:szCs w:val="20"/>
        </w:rPr>
        <w:tab/>
      </w:r>
      <w:r w:rsidRPr="0080564D">
        <w:rPr>
          <w:rFonts w:ascii="Times New Roman" w:eastAsia="Lucida Sans Unicode" w:hAnsi="Times New Roman" w:cs="Times New Roman"/>
          <w:sz w:val="20"/>
          <w:szCs w:val="20"/>
        </w:rPr>
        <w:tab/>
      </w:r>
      <w:r w:rsidRPr="0080564D">
        <w:rPr>
          <w:rFonts w:ascii="Times New Roman" w:eastAsia="Lucida Sans Unicode" w:hAnsi="Times New Roman" w:cs="Times New Roman"/>
          <w:sz w:val="20"/>
          <w:szCs w:val="20"/>
        </w:rPr>
        <w:tab/>
      </w:r>
      <w:r w:rsidRPr="0080564D">
        <w:rPr>
          <w:rFonts w:ascii="Times New Roman" w:eastAsia="Lucida Sans Unicode" w:hAnsi="Times New Roman" w:cs="Times New Roman"/>
          <w:sz w:val="20"/>
          <w:szCs w:val="20"/>
        </w:rPr>
        <w:tab/>
        <w:t>(Podpis   Wykonawcy)</w:t>
      </w:r>
    </w:p>
    <w:p w:rsidR="007C764F" w:rsidRPr="0080564D" w:rsidRDefault="006A62B5">
      <w:pPr>
        <w:widowControl w:val="0"/>
        <w:autoSpaceDE w:val="0"/>
        <w:spacing w:line="360" w:lineRule="auto"/>
        <w:ind w:firstLine="0"/>
        <w:jc w:val="right"/>
        <w:rPr>
          <w:rFonts w:ascii="Times New Roman" w:eastAsia="Times New Roman" w:hAnsi="Times New Roman" w:cs="Times New Roman"/>
          <w:sz w:val="24"/>
          <w:szCs w:val="24"/>
        </w:rPr>
      </w:pPr>
      <w:r>
        <w:rPr>
          <w:rFonts w:ascii="Times New Roman" w:eastAsia="Lucida Sans Unicode" w:hAnsi="Times New Roman" w:cs="Times New Roman"/>
          <w:b/>
          <w:bCs/>
          <w:sz w:val="24"/>
          <w:szCs w:val="24"/>
          <w:lang/>
        </w:rPr>
        <w:br w:type="page"/>
      </w:r>
      <w:r w:rsidR="007C764F" w:rsidRPr="0080564D">
        <w:rPr>
          <w:rFonts w:ascii="Times New Roman" w:eastAsia="Lucida Sans Unicode" w:hAnsi="Times New Roman" w:cs="Times New Roman"/>
          <w:b/>
          <w:bCs/>
          <w:sz w:val="24"/>
          <w:szCs w:val="24"/>
          <w:lang/>
        </w:rPr>
        <w:lastRenderedPageBreak/>
        <w:t xml:space="preserve">Załącznik </w:t>
      </w:r>
      <w:r>
        <w:rPr>
          <w:rFonts w:ascii="Times New Roman" w:eastAsia="Lucida Sans Unicode" w:hAnsi="Times New Roman" w:cs="Times New Roman"/>
          <w:b/>
          <w:bCs/>
          <w:sz w:val="24"/>
          <w:szCs w:val="24"/>
          <w:lang/>
        </w:rPr>
        <w:t>N</w:t>
      </w:r>
      <w:r w:rsidR="007C764F" w:rsidRPr="0080564D">
        <w:rPr>
          <w:rFonts w:ascii="Times New Roman" w:eastAsia="Lucida Sans Unicode" w:hAnsi="Times New Roman" w:cs="Times New Roman"/>
          <w:b/>
          <w:bCs/>
          <w:sz w:val="24"/>
          <w:szCs w:val="24"/>
          <w:lang/>
        </w:rPr>
        <w:t xml:space="preserve">r 2 </w:t>
      </w:r>
      <w:r w:rsidR="007C764F" w:rsidRPr="0080564D">
        <w:rPr>
          <w:rFonts w:ascii="Times New Roman" w:hAnsi="Times New Roman" w:cs="Times New Roman"/>
          <w:b/>
          <w:color w:val="000000"/>
          <w:sz w:val="24"/>
          <w:szCs w:val="24"/>
        </w:rPr>
        <w:t>do ogłoszenia</w:t>
      </w:r>
    </w:p>
    <w:p w:rsidR="007C764F" w:rsidRPr="0080564D" w:rsidRDefault="007C764F">
      <w:pPr>
        <w:autoSpaceDE w:val="0"/>
        <w:ind w:firstLine="0"/>
        <w:rPr>
          <w:rFonts w:ascii="Times New Roman" w:eastAsia="Times New Roman" w:hAnsi="Times New Roman" w:cs="Times New Roman"/>
          <w:sz w:val="24"/>
          <w:szCs w:val="24"/>
        </w:rPr>
      </w:pPr>
    </w:p>
    <w:tbl>
      <w:tblPr>
        <w:tblW w:w="0" w:type="auto"/>
        <w:jc w:val="center"/>
        <w:tblLayout w:type="fixed"/>
        <w:tblLook w:val="0000" w:firstRow="0" w:lastRow="0" w:firstColumn="0" w:lastColumn="0" w:noHBand="0" w:noVBand="0"/>
      </w:tblPr>
      <w:tblGrid>
        <w:gridCol w:w="2528"/>
        <w:gridCol w:w="7687"/>
      </w:tblGrid>
      <w:tr w:rsidR="007C764F" w:rsidRPr="0080564D" w:rsidTr="001900CF">
        <w:trPr>
          <w:jc w:val="center"/>
        </w:trPr>
        <w:tc>
          <w:tcPr>
            <w:tcW w:w="10215" w:type="dxa"/>
            <w:gridSpan w:val="2"/>
            <w:tcBorders>
              <w:top w:val="single" w:sz="4" w:space="0" w:color="000000"/>
              <w:left w:val="single" w:sz="4" w:space="0" w:color="000000"/>
              <w:bottom w:val="single" w:sz="4" w:space="0" w:color="000000"/>
              <w:right w:val="single" w:sz="4" w:space="0" w:color="000000"/>
            </w:tcBorders>
            <w:shd w:val="clear" w:color="auto" w:fill="auto"/>
          </w:tcPr>
          <w:p w:rsidR="007C764F" w:rsidRPr="0080564D" w:rsidRDefault="007C764F">
            <w:pPr>
              <w:autoSpaceDE w:val="0"/>
              <w:snapToGrid w:val="0"/>
              <w:ind w:firstLine="0"/>
              <w:jc w:val="center"/>
              <w:rPr>
                <w:rFonts w:ascii="Times New Roman" w:eastAsia="Times New Roman" w:hAnsi="Times New Roman" w:cs="Times New Roman"/>
                <w:b/>
                <w:sz w:val="24"/>
                <w:szCs w:val="24"/>
              </w:rPr>
            </w:pPr>
          </w:p>
          <w:p w:rsidR="007C764F" w:rsidRPr="0080564D" w:rsidRDefault="007C764F">
            <w:pPr>
              <w:autoSpaceDE w:val="0"/>
              <w:ind w:firstLine="0"/>
              <w:jc w:val="center"/>
              <w:rPr>
                <w:rFonts w:ascii="Times New Roman" w:eastAsia="Times New Roman" w:hAnsi="Times New Roman" w:cs="Times New Roman"/>
                <w:b/>
                <w:sz w:val="24"/>
                <w:szCs w:val="24"/>
              </w:rPr>
            </w:pPr>
            <w:r w:rsidRPr="0080564D">
              <w:rPr>
                <w:rFonts w:ascii="Times New Roman" w:eastAsia="Times New Roman" w:hAnsi="Times New Roman" w:cs="Times New Roman"/>
                <w:b/>
                <w:sz w:val="24"/>
                <w:szCs w:val="24"/>
              </w:rPr>
              <w:t>FORMULARZ CENOWY</w:t>
            </w:r>
          </w:p>
          <w:p w:rsidR="007C764F" w:rsidRPr="0080564D" w:rsidRDefault="007C764F">
            <w:pPr>
              <w:autoSpaceDE w:val="0"/>
              <w:ind w:firstLine="0"/>
              <w:jc w:val="center"/>
              <w:rPr>
                <w:rFonts w:ascii="Times New Roman" w:eastAsia="Times New Roman" w:hAnsi="Times New Roman" w:cs="Times New Roman"/>
                <w:b/>
                <w:sz w:val="24"/>
                <w:szCs w:val="24"/>
              </w:rPr>
            </w:pPr>
          </w:p>
        </w:tc>
      </w:tr>
      <w:tr w:rsidR="007C764F" w:rsidRPr="0080564D" w:rsidTr="001900CF">
        <w:trPr>
          <w:jc w:val="center"/>
        </w:trPr>
        <w:tc>
          <w:tcPr>
            <w:tcW w:w="2528" w:type="dxa"/>
            <w:tcBorders>
              <w:left w:val="single" w:sz="4" w:space="0" w:color="000000"/>
              <w:bottom w:val="single" w:sz="4" w:space="0" w:color="000000"/>
            </w:tcBorders>
            <w:shd w:val="clear" w:color="auto" w:fill="auto"/>
            <w:vAlign w:val="center"/>
          </w:tcPr>
          <w:p w:rsidR="007C764F" w:rsidRPr="0080564D" w:rsidRDefault="007C764F">
            <w:pPr>
              <w:autoSpaceDE w:val="0"/>
              <w:ind w:firstLine="0"/>
              <w:jc w:val="center"/>
              <w:rPr>
                <w:rFonts w:ascii="Times New Roman" w:eastAsia="Times New Roman" w:hAnsi="Times New Roman" w:cs="Times New Roman"/>
                <w:b/>
                <w:kern w:val="1"/>
                <w:sz w:val="24"/>
                <w:szCs w:val="24"/>
                <w:lang/>
              </w:rPr>
            </w:pPr>
            <w:r w:rsidRPr="0080564D">
              <w:rPr>
                <w:rFonts w:ascii="Times New Roman" w:eastAsia="Times New Roman" w:hAnsi="Times New Roman" w:cs="Times New Roman"/>
                <w:sz w:val="24"/>
                <w:szCs w:val="24"/>
              </w:rPr>
              <w:t>Przedmiot przetargu</w:t>
            </w:r>
          </w:p>
        </w:tc>
        <w:tc>
          <w:tcPr>
            <w:tcW w:w="7687" w:type="dxa"/>
            <w:tcBorders>
              <w:left w:val="single" w:sz="4" w:space="0" w:color="000000"/>
              <w:bottom w:val="single" w:sz="4" w:space="0" w:color="000000"/>
              <w:right w:val="single" w:sz="4" w:space="0" w:color="000000"/>
            </w:tcBorders>
            <w:shd w:val="clear" w:color="auto" w:fill="auto"/>
            <w:vAlign w:val="center"/>
          </w:tcPr>
          <w:p w:rsidR="007C764F" w:rsidRPr="0080564D" w:rsidRDefault="00695AD3">
            <w:pPr>
              <w:widowControl w:val="0"/>
              <w:tabs>
                <w:tab w:val="left" w:pos="3315"/>
              </w:tabs>
              <w:ind w:firstLine="0"/>
              <w:jc w:val="center"/>
              <w:rPr>
                <w:rFonts w:ascii="Times New Roman" w:hAnsi="Times New Roman"/>
              </w:rPr>
            </w:pPr>
            <w:r w:rsidRPr="0080564D">
              <w:rPr>
                <w:rFonts w:ascii="Times New Roman" w:eastAsia="Times New Roman" w:hAnsi="Times New Roman" w:cs="Times New Roman"/>
                <w:b/>
                <w:kern w:val="1"/>
                <w:sz w:val="24"/>
                <w:szCs w:val="24"/>
                <w:lang/>
              </w:rPr>
              <w:t>Świadczenie usług opieki wytchnieniowej dla mieszkańców Gminy Ostrowiec Świętokrzyski</w:t>
            </w:r>
            <w:r>
              <w:rPr>
                <w:rFonts w:ascii="Times New Roman" w:eastAsia="Times New Roman" w:hAnsi="Times New Roman" w:cs="Times New Roman"/>
                <w:b/>
                <w:kern w:val="1"/>
                <w:sz w:val="24"/>
                <w:szCs w:val="24"/>
                <w:lang/>
              </w:rPr>
              <w:t xml:space="preserve"> w 2020 r.</w:t>
            </w:r>
          </w:p>
        </w:tc>
      </w:tr>
      <w:tr w:rsidR="007C764F" w:rsidRPr="0080564D" w:rsidTr="001900CF">
        <w:trPr>
          <w:jc w:val="center"/>
        </w:trPr>
        <w:tc>
          <w:tcPr>
            <w:tcW w:w="2528" w:type="dxa"/>
            <w:tcBorders>
              <w:left w:val="single" w:sz="4" w:space="0" w:color="000000"/>
              <w:bottom w:val="single" w:sz="4" w:space="0" w:color="000000"/>
            </w:tcBorders>
            <w:shd w:val="clear" w:color="auto" w:fill="auto"/>
            <w:vAlign w:val="center"/>
          </w:tcPr>
          <w:p w:rsidR="007C764F" w:rsidRPr="0080564D" w:rsidRDefault="007C764F">
            <w:pPr>
              <w:autoSpaceDE w:val="0"/>
              <w:snapToGrid w:val="0"/>
              <w:ind w:firstLine="0"/>
              <w:jc w:val="center"/>
              <w:rPr>
                <w:rFonts w:ascii="Times New Roman" w:eastAsia="Times New Roman" w:hAnsi="Times New Roman" w:cs="Times New Roman"/>
                <w:sz w:val="24"/>
                <w:szCs w:val="24"/>
              </w:rPr>
            </w:pPr>
          </w:p>
          <w:p w:rsidR="007C764F" w:rsidRPr="0080564D" w:rsidRDefault="007C764F">
            <w:pPr>
              <w:autoSpaceDE w:val="0"/>
              <w:ind w:firstLine="0"/>
              <w:jc w:val="center"/>
              <w:rPr>
                <w:rFonts w:ascii="Times New Roman" w:eastAsia="Lucida Sans Unicode" w:hAnsi="Times New Roman" w:cs="Times New Roman"/>
                <w:b/>
                <w:bCs/>
                <w:sz w:val="24"/>
                <w:szCs w:val="24"/>
                <w:lang/>
              </w:rPr>
            </w:pPr>
            <w:r w:rsidRPr="0080564D">
              <w:rPr>
                <w:rFonts w:ascii="Times New Roman" w:eastAsia="Times New Roman" w:hAnsi="Times New Roman" w:cs="Times New Roman"/>
                <w:sz w:val="24"/>
                <w:szCs w:val="24"/>
              </w:rPr>
              <w:t>Zamawiający</w:t>
            </w:r>
          </w:p>
        </w:tc>
        <w:tc>
          <w:tcPr>
            <w:tcW w:w="7687" w:type="dxa"/>
            <w:tcBorders>
              <w:left w:val="single" w:sz="4" w:space="0" w:color="000000"/>
              <w:bottom w:val="single" w:sz="4" w:space="0" w:color="000000"/>
              <w:right w:val="single" w:sz="4" w:space="0" w:color="000000"/>
            </w:tcBorders>
            <w:shd w:val="clear" w:color="auto" w:fill="auto"/>
            <w:vAlign w:val="center"/>
          </w:tcPr>
          <w:p w:rsidR="007C764F" w:rsidRPr="0080564D" w:rsidRDefault="007C764F">
            <w:pPr>
              <w:widowControl w:val="0"/>
              <w:autoSpaceDE w:val="0"/>
              <w:ind w:firstLine="0"/>
              <w:jc w:val="center"/>
              <w:rPr>
                <w:rFonts w:ascii="Times New Roman" w:eastAsia="Lucida Sans Unicode" w:hAnsi="Times New Roman" w:cs="Times New Roman"/>
                <w:b/>
                <w:sz w:val="24"/>
                <w:szCs w:val="24"/>
                <w:lang/>
              </w:rPr>
            </w:pPr>
            <w:r w:rsidRPr="0080564D">
              <w:rPr>
                <w:rFonts w:ascii="Times New Roman" w:eastAsia="Lucida Sans Unicode" w:hAnsi="Times New Roman" w:cs="Times New Roman"/>
                <w:b/>
                <w:bCs/>
                <w:sz w:val="24"/>
                <w:szCs w:val="24"/>
                <w:lang/>
              </w:rPr>
              <w:t>Gmina Ostrowiec Świętokrzyski- Miejski Ośrodek Pomocy Społecznej</w:t>
            </w:r>
          </w:p>
          <w:p w:rsidR="007C764F" w:rsidRPr="0080564D" w:rsidRDefault="007C764F">
            <w:pPr>
              <w:widowControl w:val="0"/>
              <w:autoSpaceDE w:val="0"/>
              <w:ind w:firstLine="0"/>
              <w:jc w:val="center"/>
              <w:rPr>
                <w:rFonts w:ascii="Times New Roman" w:eastAsia="Lucida Sans Unicode" w:hAnsi="Times New Roman" w:cs="Times New Roman"/>
                <w:b/>
                <w:sz w:val="24"/>
                <w:szCs w:val="24"/>
                <w:lang/>
              </w:rPr>
            </w:pPr>
            <w:r w:rsidRPr="0080564D">
              <w:rPr>
                <w:rFonts w:ascii="Times New Roman" w:eastAsia="Lucida Sans Unicode" w:hAnsi="Times New Roman" w:cs="Times New Roman"/>
                <w:b/>
                <w:sz w:val="24"/>
                <w:szCs w:val="24"/>
                <w:lang/>
              </w:rPr>
              <w:t>ul. Świętokrzyska 22</w:t>
            </w:r>
          </w:p>
          <w:p w:rsidR="007C764F" w:rsidRPr="0080564D" w:rsidRDefault="007C764F">
            <w:pPr>
              <w:widowControl w:val="0"/>
              <w:autoSpaceDE w:val="0"/>
              <w:ind w:firstLine="0"/>
              <w:jc w:val="center"/>
              <w:rPr>
                <w:rFonts w:ascii="Times New Roman" w:hAnsi="Times New Roman"/>
              </w:rPr>
            </w:pPr>
            <w:r w:rsidRPr="0080564D">
              <w:rPr>
                <w:rFonts w:ascii="Times New Roman" w:eastAsia="Lucida Sans Unicode" w:hAnsi="Times New Roman" w:cs="Times New Roman"/>
                <w:b/>
                <w:sz w:val="24"/>
                <w:szCs w:val="24"/>
                <w:lang/>
              </w:rPr>
              <w:t>27-400 Ostrowiec Św.</w:t>
            </w:r>
          </w:p>
        </w:tc>
      </w:tr>
      <w:tr w:rsidR="007C764F" w:rsidRPr="0080564D" w:rsidTr="001900CF">
        <w:trPr>
          <w:jc w:val="center"/>
        </w:trPr>
        <w:tc>
          <w:tcPr>
            <w:tcW w:w="2528" w:type="dxa"/>
            <w:tcBorders>
              <w:left w:val="single" w:sz="4" w:space="0" w:color="000000"/>
              <w:bottom w:val="single" w:sz="4" w:space="0" w:color="000000"/>
            </w:tcBorders>
            <w:shd w:val="clear" w:color="auto" w:fill="auto"/>
          </w:tcPr>
          <w:p w:rsidR="007C764F" w:rsidRPr="0080564D" w:rsidRDefault="007C764F">
            <w:pPr>
              <w:autoSpaceDE w:val="0"/>
              <w:snapToGrid w:val="0"/>
              <w:ind w:firstLine="0"/>
              <w:jc w:val="center"/>
              <w:rPr>
                <w:rFonts w:ascii="Times New Roman" w:eastAsia="Times New Roman" w:hAnsi="Times New Roman" w:cs="Times New Roman"/>
                <w:sz w:val="24"/>
                <w:szCs w:val="24"/>
              </w:rPr>
            </w:pPr>
          </w:p>
          <w:p w:rsidR="007C764F" w:rsidRPr="0080564D" w:rsidRDefault="007C764F">
            <w:pPr>
              <w:autoSpaceDE w:val="0"/>
              <w:ind w:firstLine="0"/>
              <w:jc w:val="center"/>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Wykonawca</w:t>
            </w:r>
          </w:p>
          <w:p w:rsidR="007C764F" w:rsidRPr="0080564D" w:rsidRDefault="007C764F">
            <w:pPr>
              <w:autoSpaceDE w:val="0"/>
              <w:ind w:firstLine="0"/>
              <w:jc w:val="center"/>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(adres, nr tel., e-mail)</w:t>
            </w:r>
          </w:p>
          <w:p w:rsidR="007C764F" w:rsidRPr="0080564D" w:rsidRDefault="007C764F">
            <w:pPr>
              <w:autoSpaceDE w:val="0"/>
              <w:ind w:firstLine="0"/>
              <w:rPr>
                <w:rFonts w:ascii="Times New Roman" w:eastAsia="Times New Roman" w:hAnsi="Times New Roman" w:cs="Times New Roman"/>
                <w:sz w:val="24"/>
                <w:szCs w:val="24"/>
              </w:rPr>
            </w:pPr>
          </w:p>
        </w:tc>
        <w:tc>
          <w:tcPr>
            <w:tcW w:w="7687" w:type="dxa"/>
            <w:tcBorders>
              <w:left w:val="single" w:sz="4" w:space="0" w:color="000000"/>
              <w:bottom w:val="single" w:sz="4" w:space="0" w:color="000000"/>
              <w:right w:val="single" w:sz="4" w:space="0" w:color="000000"/>
            </w:tcBorders>
            <w:shd w:val="clear" w:color="auto" w:fill="auto"/>
          </w:tcPr>
          <w:p w:rsidR="007C764F" w:rsidRPr="0080564D" w:rsidRDefault="007C764F">
            <w:pPr>
              <w:autoSpaceDE w:val="0"/>
              <w:snapToGrid w:val="0"/>
              <w:ind w:firstLine="0"/>
              <w:rPr>
                <w:rFonts w:ascii="Times New Roman" w:hAnsi="Times New Roman"/>
              </w:rPr>
            </w:pPr>
            <w:r w:rsidRPr="0080564D">
              <w:rPr>
                <w:rFonts w:ascii="Times New Roman" w:eastAsia="Times New Roman" w:hAnsi="Times New Roman" w:cs="Times New Roman"/>
                <w:sz w:val="24"/>
                <w:szCs w:val="24"/>
              </w:rPr>
              <w:t xml:space="preserve">                                                                                                                           </w:t>
            </w:r>
            <w:r w:rsidRPr="0080564D">
              <w:rPr>
                <w:rFonts w:ascii="Times New Roman" w:eastAsia="Times New Roman" w:hAnsi="Times New Roman" w:cs="Times New Roman"/>
                <w:sz w:val="24"/>
                <w:szCs w:val="24"/>
              </w:rPr>
              <w:br/>
              <w:t xml:space="preserve">                                                                                                                           </w:t>
            </w:r>
            <w:r w:rsidRPr="0080564D">
              <w:rPr>
                <w:rFonts w:ascii="Times New Roman" w:eastAsia="Times New Roman" w:hAnsi="Times New Roman" w:cs="Times New Roman"/>
                <w:sz w:val="24"/>
                <w:szCs w:val="24"/>
              </w:rPr>
              <w:br/>
              <w:t xml:space="preserve">                                                                                                                           </w:t>
            </w:r>
            <w:r w:rsidRPr="0080564D">
              <w:rPr>
                <w:rFonts w:ascii="Times New Roman" w:eastAsia="Times New Roman" w:hAnsi="Times New Roman" w:cs="Times New Roman"/>
                <w:sz w:val="24"/>
                <w:szCs w:val="24"/>
              </w:rPr>
              <w:br/>
              <w:t xml:space="preserve">                                                                                                                           </w:t>
            </w:r>
            <w:r w:rsidRPr="0080564D">
              <w:rPr>
                <w:rFonts w:ascii="Times New Roman" w:eastAsia="Times New Roman" w:hAnsi="Times New Roman" w:cs="Times New Roman"/>
                <w:sz w:val="24"/>
                <w:szCs w:val="24"/>
              </w:rPr>
              <w:br/>
              <w:t xml:space="preserve">                                                                                                                            </w:t>
            </w:r>
            <w:r w:rsidRPr="0080564D">
              <w:rPr>
                <w:rFonts w:ascii="Times New Roman" w:eastAsia="Times New Roman" w:hAnsi="Times New Roman" w:cs="Times New Roman"/>
                <w:sz w:val="24"/>
                <w:szCs w:val="24"/>
              </w:rPr>
              <w:br/>
              <w:t xml:space="preserve">                                                                                                                          </w:t>
            </w:r>
          </w:p>
        </w:tc>
      </w:tr>
    </w:tbl>
    <w:p w:rsidR="007C764F" w:rsidRPr="0080564D" w:rsidRDefault="007C764F">
      <w:pPr>
        <w:widowControl w:val="0"/>
        <w:autoSpaceDE w:val="0"/>
        <w:spacing w:line="360" w:lineRule="auto"/>
        <w:ind w:firstLine="0"/>
        <w:jc w:val="center"/>
        <w:rPr>
          <w:rFonts w:ascii="Times New Roman" w:eastAsia="Lucida Sans Unicode" w:hAnsi="Times New Roman" w:cs="Times New Roman"/>
          <w:b/>
          <w:bCs/>
          <w:sz w:val="24"/>
          <w:szCs w:val="24"/>
          <w:lang/>
        </w:rPr>
      </w:pPr>
    </w:p>
    <w:p w:rsidR="007C764F" w:rsidRPr="0080564D" w:rsidRDefault="007C764F">
      <w:pPr>
        <w:widowControl w:val="0"/>
        <w:autoSpaceDE w:val="0"/>
        <w:spacing w:line="360" w:lineRule="auto"/>
        <w:ind w:firstLine="0"/>
        <w:jc w:val="center"/>
        <w:rPr>
          <w:rFonts w:ascii="Times New Roman" w:eastAsia="Lucida Sans Unicode" w:hAnsi="Times New Roman" w:cs="Times New Roman"/>
          <w:b/>
          <w:bCs/>
          <w:sz w:val="24"/>
          <w:szCs w:val="24"/>
          <w:lang/>
        </w:rPr>
      </w:pPr>
    </w:p>
    <w:tbl>
      <w:tblPr>
        <w:tblW w:w="0" w:type="auto"/>
        <w:jc w:val="center"/>
        <w:tblLayout w:type="fixed"/>
        <w:tblLook w:val="0000" w:firstRow="0" w:lastRow="0" w:firstColumn="0" w:lastColumn="0" w:noHBand="0" w:noVBand="0"/>
      </w:tblPr>
      <w:tblGrid>
        <w:gridCol w:w="827"/>
        <w:gridCol w:w="2410"/>
        <w:gridCol w:w="6023"/>
      </w:tblGrid>
      <w:tr w:rsidR="007C764F" w:rsidRPr="0080564D" w:rsidTr="001900CF">
        <w:trPr>
          <w:jc w:val="center"/>
        </w:trPr>
        <w:tc>
          <w:tcPr>
            <w:tcW w:w="827" w:type="dxa"/>
            <w:tcBorders>
              <w:top w:val="single" w:sz="4" w:space="0" w:color="000000"/>
              <w:left w:val="single" w:sz="4" w:space="0" w:color="000000"/>
              <w:bottom w:val="single" w:sz="4" w:space="0" w:color="000000"/>
            </w:tcBorders>
            <w:shd w:val="clear" w:color="auto" w:fill="auto"/>
          </w:tcPr>
          <w:p w:rsidR="007C764F" w:rsidRPr="0080564D" w:rsidRDefault="007C764F">
            <w:pPr>
              <w:autoSpaceDE w:val="0"/>
              <w:ind w:firstLine="0"/>
              <w:jc w:val="center"/>
              <w:rPr>
                <w:rFonts w:ascii="Times New Roman" w:eastAsia="Times New Roman" w:hAnsi="Times New Roman" w:cs="Times New Roman"/>
                <w:sz w:val="20"/>
                <w:szCs w:val="20"/>
              </w:rPr>
            </w:pPr>
            <w:r w:rsidRPr="0080564D">
              <w:rPr>
                <w:rFonts w:ascii="Times New Roman" w:eastAsia="Times New Roman" w:hAnsi="Times New Roman" w:cs="Times New Roman"/>
                <w:sz w:val="20"/>
                <w:szCs w:val="20"/>
              </w:rPr>
              <w:t>1</w:t>
            </w:r>
          </w:p>
        </w:tc>
        <w:tc>
          <w:tcPr>
            <w:tcW w:w="2410" w:type="dxa"/>
            <w:tcBorders>
              <w:top w:val="single" w:sz="4" w:space="0" w:color="000000"/>
              <w:left w:val="single" w:sz="4" w:space="0" w:color="000000"/>
              <w:bottom w:val="single" w:sz="4" w:space="0" w:color="000000"/>
            </w:tcBorders>
            <w:shd w:val="clear" w:color="auto" w:fill="auto"/>
          </w:tcPr>
          <w:p w:rsidR="007C764F" w:rsidRPr="0080564D" w:rsidRDefault="007C764F">
            <w:pPr>
              <w:autoSpaceDE w:val="0"/>
              <w:snapToGrid w:val="0"/>
              <w:ind w:firstLine="0"/>
              <w:jc w:val="center"/>
              <w:rPr>
                <w:rFonts w:ascii="Times New Roman" w:eastAsia="Times New Roman" w:hAnsi="Times New Roman" w:cs="Times New Roman"/>
                <w:sz w:val="20"/>
                <w:szCs w:val="20"/>
              </w:rPr>
            </w:pPr>
          </w:p>
          <w:p w:rsidR="007C764F" w:rsidRPr="0080564D" w:rsidRDefault="007C764F">
            <w:pPr>
              <w:autoSpaceDE w:val="0"/>
              <w:ind w:firstLine="0"/>
              <w:jc w:val="center"/>
              <w:rPr>
                <w:rFonts w:ascii="Times New Roman" w:eastAsia="Times New Roman" w:hAnsi="Times New Roman" w:cs="Times New Roman"/>
                <w:sz w:val="20"/>
                <w:szCs w:val="20"/>
              </w:rPr>
            </w:pPr>
            <w:r w:rsidRPr="0080564D">
              <w:rPr>
                <w:rFonts w:ascii="Times New Roman" w:eastAsia="Times New Roman" w:hAnsi="Times New Roman" w:cs="Times New Roman"/>
                <w:sz w:val="20"/>
                <w:szCs w:val="20"/>
              </w:rPr>
              <w:t>Cena oferowana  za 1 godzinę usługi opieki wytchnieniowej</w:t>
            </w:r>
            <w:r w:rsidRPr="0080564D">
              <w:rPr>
                <w:rFonts w:ascii="Times New Roman" w:eastAsia="Times New Roman" w:hAnsi="Times New Roman" w:cs="Times New Roman"/>
                <w:sz w:val="20"/>
                <w:szCs w:val="20"/>
              </w:rPr>
              <w:br/>
              <w:t xml:space="preserve">  </w:t>
            </w:r>
          </w:p>
          <w:p w:rsidR="007C764F" w:rsidRPr="0080564D" w:rsidRDefault="007C764F">
            <w:pPr>
              <w:autoSpaceDE w:val="0"/>
              <w:ind w:firstLine="0"/>
              <w:jc w:val="center"/>
              <w:rPr>
                <w:rFonts w:ascii="Times New Roman" w:eastAsia="Times New Roman" w:hAnsi="Times New Roman" w:cs="Times New Roman"/>
                <w:sz w:val="20"/>
                <w:szCs w:val="20"/>
              </w:rPr>
            </w:pPr>
          </w:p>
        </w:tc>
        <w:tc>
          <w:tcPr>
            <w:tcW w:w="6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764F" w:rsidRPr="0080564D" w:rsidRDefault="007C764F">
            <w:pPr>
              <w:autoSpaceDE w:val="0"/>
              <w:spacing w:line="360" w:lineRule="auto"/>
              <w:ind w:firstLine="0"/>
              <w:jc w:val="center"/>
              <w:rPr>
                <w:rFonts w:ascii="Times New Roman" w:eastAsia="Times New Roman" w:hAnsi="Times New Roman" w:cs="Times New Roman"/>
              </w:rPr>
            </w:pPr>
            <w:r w:rsidRPr="0080564D">
              <w:rPr>
                <w:rFonts w:ascii="Times New Roman" w:eastAsia="Times New Roman" w:hAnsi="Times New Roman" w:cs="Times New Roman"/>
              </w:rPr>
              <w:t>Cena netto: …………... zł. VAT: ……………….</w:t>
            </w:r>
          </w:p>
          <w:p w:rsidR="007C764F" w:rsidRPr="0080564D" w:rsidRDefault="007C764F">
            <w:pPr>
              <w:autoSpaceDE w:val="0"/>
              <w:spacing w:line="360" w:lineRule="auto"/>
              <w:ind w:firstLine="0"/>
              <w:jc w:val="center"/>
              <w:rPr>
                <w:rFonts w:ascii="Times New Roman" w:eastAsia="Times New Roman" w:hAnsi="Times New Roman" w:cs="Times New Roman"/>
              </w:rPr>
            </w:pPr>
            <w:r w:rsidRPr="0080564D">
              <w:rPr>
                <w:rFonts w:ascii="Times New Roman" w:eastAsia="Times New Roman" w:hAnsi="Times New Roman" w:cs="Times New Roman"/>
              </w:rPr>
              <w:t>Cena brutto: ………..………………………..</w:t>
            </w:r>
          </w:p>
          <w:p w:rsidR="007C764F" w:rsidRPr="0080564D" w:rsidRDefault="007C764F">
            <w:pPr>
              <w:autoSpaceDE w:val="0"/>
              <w:ind w:firstLine="0"/>
              <w:jc w:val="center"/>
              <w:rPr>
                <w:rFonts w:ascii="Times New Roman" w:eastAsia="Times New Roman" w:hAnsi="Times New Roman" w:cs="Times New Roman"/>
              </w:rPr>
            </w:pPr>
            <w:r w:rsidRPr="0080564D">
              <w:rPr>
                <w:rFonts w:ascii="Times New Roman" w:eastAsia="Times New Roman" w:hAnsi="Times New Roman" w:cs="Times New Roman"/>
              </w:rPr>
              <w:t>Cena brutto słownie: ……………………………</w:t>
            </w:r>
          </w:p>
          <w:p w:rsidR="007C764F" w:rsidRPr="0080564D" w:rsidRDefault="007C764F">
            <w:pPr>
              <w:autoSpaceDE w:val="0"/>
              <w:ind w:firstLine="0"/>
              <w:jc w:val="center"/>
              <w:rPr>
                <w:rFonts w:ascii="Times New Roman" w:eastAsia="Times New Roman" w:hAnsi="Times New Roman" w:cs="Times New Roman"/>
              </w:rPr>
            </w:pPr>
          </w:p>
          <w:p w:rsidR="007C764F" w:rsidRPr="0080564D" w:rsidRDefault="007C764F">
            <w:pPr>
              <w:autoSpaceDE w:val="0"/>
              <w:ind w:firstLine="0"/>
              <w:rPr>
                <w:rFonts w:ascii="Times New Roman" w:hAnsi="Times New Roman" w:cs="Times New Roman"/>
              </w:rPr>
            </w:pPr>
          </w:p>
        </w:tc>
      </w:tr>
      <w:tr w:rsidR="007C764F" w:rsidRPr="0080564D" w:rsidTr="001900CF">
        <w:trPr>
          <w:jc w:val="center"/>
        </w:trPr>
        <w:tc>
          <w:tcPr>
            <w:tcW w:w="827" w:type="dxa"/>
            <w:tcBorders>
              <w:top w:val="single" w:sz="4" w:space="0" w:color="000000"/>
              <w:left w:val="single" w:sz="4" w:space="0" w:color="000000"/>
              <w:bottom w:val="single" w:sz="4" w:space="0" w:color="000000"/>
            </w:tcBorders>
            <w:shd w:val="clear" w:color="auto" w:fill="auto"/>
          </w:tcPr>
          <w:p w:rsidR="007C764F" w:rsidRPr="0080564D" w:rsidRDefault="007C764F">
            <w:pPr>
              <w:autoSpaceDE w:val="0"/>
              <w:ind w:firstLine="0"/>
              <w:jc w:val="center"/>
              <w:rPr>
                <w:rFonts w:ascii="Times New Roman" w:eastAsia="Times New Roman" w:hAnsi="Times New Roman" w:cs="Times New Roman"/>
                <w:sz w:val="20"/>
                <w:szCs w:val="20"/>
              </w:rPr>
            </w:pPr>
            <w:r w:rsidRPr="0080564D">
              <w:rPr>
                <w:rFonts w:ascii="Times New Roman" w:eastAsia="Times New Roman" w:hAnsi="Times New Roman" w:cs="Times New Roman"/>
                <w:sz w:val="20"/>
                <w:szCs w:val="20"/>
              </w:rPr>
              <w:t>2</w:t>
            </w:r>
          </w:p>
        </w:tc>
        <w:tc>
          <w:tcPr>
            <w:tcW w:w="2410" w:type="dxa"/>
            <w:tcBorders>
              <w:top w:val="single" w:sz="4" w:space="0" w:color="000000"/>
              <w:left w:val="single" w:sz="4" w:space="0" w:color="000000"/>
              <w:bottom w:val="single" w:sz="4" w:space="0" w:color="000000"/>
            </w:tcBorders>
            <w:shd w:val="clear" w:color="auto" w:fill="auto"/>
          </w:tcPr>
          <w:p w:rsidR="007C764F" w:rsidRPr="0080564D" w:rsidRDefault="007C764F">
            <w:pPr>
              <w:autoSpaceDE w:val="0"/>
              <w:snapToGrid w:val="0"/>
              <w:ind w:firstLine="0"/>
              <w:jc w:val="center"/>
              <w:rPr>
                <w:rFonts w:ascii="Times New Roman" w:eastAsia="Times New Roman" w:hAnsi="Times New Roman" w:cs="Times New Roman"/>
                <w:sz w:val="20"/>
                <w:szCs w:val="20"/>
              </w:rPr>
            </w:pPr>
          </w:p>
          <w:p w:rsidR="007C764F" w:rsidRPr="0080564D" w:rsidRDefault="007C764F">
            <w:pPr>
              <w:autoSpaceDE w:val="0"/>
              <w:ind w:firstLine="0"/>
              <w:jc w:val="center"/>
              <w:rPr>
                <w:rFonts w:ascii="Times New Roman" w:eastAsia="Times New Roman" w:hAnsi="Times New Roman" w:cs="Times New Roman"/>
              </w:rPr>
            </w:pPr>
            <w:r w:rsidRPr="0080564D">
              <w:rPr>
                <w:rFonts w:ascii="Times New Roman" w:eastAsia="Times New Roman" w:hAnsi="Times New Roman" w:cs="Times New Roman"/>
                <w:sz w:val="20"/>
                <w:szCs w:val="20"/>
              </w:rPr>
              <w:t>Łączna wartość zamówienia (cena za 1 godz. usługi x 12 000)</w:t>
            </w:r>
          </w:p>
        </w:tc>
        <w:tc>
          <w:tcPr>
            <w:tcW w:w="6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764F" w:rsidRPr="0080564D" w:rsidRDefault="007C764F">
            <w:pPr>
              <w:autoSpaceDE w:val="0"/>
              <w:snapToGrid w:val="0"/>
              <w:spacing w:line="360" w:lineRule="auto"/>
              <w:ind w:firstLine="0"/>
              <w:jc w:val="center"/>
              <w:rPr>
                <w:rFonts w:ascii="Times New Roman" w:eastAsia="Times New Roman" w:hAnsi="Times New Roman" w:cs="Times New Roman"/>
              </w:rPr>
            </w:pPr>
          </w:p>
          <w:p w:rsidR="007C764F" w:rsidRPr="0080564D" w:rsidRDefault="007C764F">
            <w:pPr>
              <w:autoSpaceDE w:val="0"/>
              <w:spacing w:line="360" w:lineRule="auto"/>
              <w:ind w:firstLine="0"/>
              <w:jc w:val="center"/>
              <w:rPr>
                <w:rFonts w:ascii="Times New Roman" w:eastAsia="Times New Roman" w:hAnsi="Times New Roman" w:cs="Times New Roman"/>
              </w:rPr>
            </w:pPr>
            <w:r w:rsidRPr="0080564D">
              <w:rPr>
                <w:rFonts w:ascii="Times New Roman" w:eastAsia="Times New Roman" w:hAnsi="Times New Roman" w:cs="Times New Roman"/>
              </w:rPr>
              <w:t>Cena netto: ………………... zł. VAT: …………</w:t>
            </w:r>
          </w:p>
          <w:p w:rsidR="007C764F" w:rsidRPr="0080564D" w:rsidRDefault="007C764F">
            <w:pPr>
              <w:autoSpaceDE w:val="0"/>
              <w:spacing w:line="360" w:lineRule="auto"/>
              <w:ind w:firstLine="0"/>
              <w:jc w:val="center"/>
              <w:rPr>
                <w:rFonts w:ascii="Times New Roman" w:eastAsia="Times New Roman" w:hAnsi="Times New Roman" w:cs="Times New Roman"/>
              </w:rPr>
            </w:pPr>
            <w:r w:rsidRPr="0080564D">
              <w:rPr>
                <w:rFonts w:ascii="Times New Roman" w:eastAsia="Times New Roman" w:hAnsi="Times New Roman" w:cs="Times New Roman"/>
              </w:rPr>
              <w:t>Cena brutto: ………..………………………..</w:t>
            </w:r>
          </w:p>
          <w:p w:rsidR="007C764F" w:rsidRPr="0080564D" w:rsidRDefault="007C764F">
            <w:pPr>
              <w:autoSpaceDE w:val="0"/>
              <w:spacing w:line="360" w:lineRule="auto"/>
              <w:ind w:firstLine="0"/>
              <w:jc w:val="center"/>
              <w:rPr>
                <w:rFonts w:ascii="Times New Roman" w:hAnsi="Times New Roman"/>
              </w:rPr>
            </w:pPr>
            <w:r w:rsidRPr="0080564D">
              <w:rPr>
                <w:rFonts w:ascii="Times New Roman" w:eastAsia="Times New Roman" w:hAnsi="Times New Roman" w:cs="Times New Roman"/>
              </w:rPr>
              <w:t>Cena brutto słownie: ………………………………</w:t>
            </w:r>
          </w:p>
        </w:tc>
      </w:tr>
    </w:tbl>
    <w:p w:rsidR="007C764F" w:rsidRPr="0080564D" w:rsidRDefault="007C764F">
      <w:pPr>
        <w:widowControl w:val="0"/>
        <w:autoSpaceDE w:val="0"/>
        <w:spacing w:line="360" w:lineRule="auto"/>
        <w:ind w:firstLine="0"/>
        <w:rPr>
          <w:rFonts w:ascii="Times New Roman" w:eastAsia="Lucida Sans Unicode" w:hAnsi="Times New Roman" w:cs="Times New Roman"/>
          <w:b/>
          <w:bCs/>
          <w:sz w:val="24"/>
          <w:szCs w:val="24"/>
          <w:lang/>
        </w:rPr>
      </w:pPr>
    </w:p>
    <w:p w:rsidR="007C764F" w:rsidRPr="0080564D" w:rsidRDefault="007C764F">
      <w:pPr>
        <w:widowControl w:val="0"/>
        <w:autoSpaceDE w:val="0"/>
        <w:spacing w:line="360" w:lineRule="auto"/>
        <w:ind w:firstLine="0"/>
        <w:rPr>
          <w:rFonts w:ascii="Times New Roman" w:eastAsia="Lucida Sans Unicode" w:hAnsi="Times New Roman" w:cs="Times New Roman"/>
          <w:b/>
          <w:bCs/>
          <w:sz w:val="24"/>
          <w:szCs w:val="24"/>
          <w:lang/>
        </w:rPr>
      </w:pPr>
    </w:p>
    <w:p w:rsidR="007C764F" w:rsidRPr="0080564D" w:rsidRDefault="007C764F">
      <w:pPr>
        <w:widowControl w:val="0"/>
        <w:autoSpaceDE w:val="0"/>
        <w:spacing w:line="360" w:lineRule="auto"/>
        <w:ind w:firstLine="0"/>
        <w:rPr>
          <w:rFonts w:ascii="Times New Roman" w:eastAsia="Lucida Sans Unicode" w:hAnsi="Times New Roman" w:cs="Times New Roman"/>
          <w:b/>
          <w:bCs/>
          <w:sz w:val="24"/>
          <w:szCs w:val="24"/>
          <w:lang/>
        </w:rPr>
      </w:pPr>
    </w:p>
    <w:p w:rsidR="007C764F" w:rsidRPr="0080564D" w:rsidRDefault="007C764F">
      <w:pPr>
        <w:widowControl w:val="0"/>
        <w:autoSpaceDE w:val="0"/>
        <w:spacing w:line="360" w:lineRule="auto"/>
        <w:ind w:firstLine="0"/>
        <w:rPr>
          <w:rFonts w:ascii="Times New Roman" w:eastAsia="Lucida Sans Unicode" w:hAnsi="Times New Roman" w:cs="Times New Roman"/>
          <w:b/>
          <w:bCs/>
          <w:sz w:val="24"/>
          <w:szCs w:val="24"/>
          <w:lang/>
        </w:rPr>
      </w:pPr>
    </w:p>
    <w:p w:rsidR="007C764F" w:rsidRPr="0080564D" w:rsidRDefault="007C764F">
      <w:pPr>
        <w:autoSpaceDE w:val="0"/>
        <w:ind w:firstLine="0"/>
        <w:rPr>
          <w:rFonts w:ascii="Times New Roman" w:eastAsia="Lucida Sans Unicode" w:hAnsi="Times New Roman" w:cs="Times New Roman"/>
          <w:sz w:val="20"/>
          <w:szCs w:val="20"/>
        </w:rPr>
      </w:pPr>
      <w:r w:rsidRPr="0080564D">
        <w:rPr>
          <w:rFonts w:ascii="Times New Roman" w:eastAsia="Times New Roman" w:hAnsi="Times New Roman" w:cs="Times New Roman"/>
          <w:sz w:val="24"/>
          <w:szCs w:val="24"/>
        </w:rPr>
        <w:t>..................................</w:t>
      </w:r>
      <w:r w:rsidRPr="0080564D">
        <w:rPr>
          <w:rFonts w:ascii="Times New Roman" w:eastAsia="Times New Roman" w:hAnsi="Times New Roman" w:cs="Times New Roman"/>
          <w:sz w:val="24"/>
          <w:szCs w:val="24"/>
        </w:rPr>
        <w:tab/>
      </w:r>
      <w:r w:rsidRPr="0080564D">
        <w:rPr>
          <w:rFonts w:ascii="Times New Roman" w:eastAsia="Times New Roman" w:hAnsi="Times New Roman" w:cs="Times New Roman"/>
          <w:sz w:val="24"/>
          <w:szCs w:val="24"/>
        </w:rPr>
        <w:tab/>
      </w:r>
      <w:r w:rsidRPr="0080564D">
        <w:rPr>
          <w:rFonts w:ascii="Times New Roman" w:eastAsia="Times New Roman" w:hAnsi="Times New Roman" w:cs="Times New Roman"/>
          <w:sz w:val="24"/>
          <w:szCs w:val="24"/>
        </w:rPr>
        <w:tab/>
      </w:r>
      <w:r w:rsidRPr="0080564D">
        <w:rPr>
          <w:rFonts w:ascii="Times New Roman" w:eastAsia="Times New Roman" w:hAnsi="Times New Roman" w:cs="Times New Roman"/>
          <w:sz w:val="24"/>
          <w:szCs w:val="24"/>
        </w:rPr>
        <w:tab/>
      </w:r>
      <w:r w:rsidRPr="0080564D">
        <w:rPr>
          <w:rFonts w:ascii="Times New Roman" w:eastAsia="Times New Roman" w:hAnsi="Times New Roman" w:cs="Times New Roman"/>
          <w:bCs/>
          <w:sz w:val="24"/>
          <w:szCs w:val="24"/>
        </w:rPr>
        <w:t>…………………………………………………</w:t>
      </w:r>
    </w:p>
    <w:p w:rsidR="007C764F" w:rsidRPr="0080564D" w:rsidRDefault="007C764F">
      <w:pPr>
        <w:widowControl w:val="0"/>
        <w:autoSpaceDE w:val="0"/>
        <w:ind w:firstLine="0"/>
        <w:rPr>
          <w:rFonts w:ascii="Times New Roman" w:eastAsia="Lucida Sans Unicode" w:hAnsi="Times New Roman" w:cs="Times New Roman"/>
          <w:b/>
          <w:bCs/>
          <w:sz w:val="24"/>
          <w:szCs w:val="24"/>
          <w:lang/>
        </w:rPr>
      </w:pPr>
      <w:r w:rsidRPr="0080564D">
        <w:rPr>
          <w:rFonts w:ascii="Times New Roman" w:eastAsia="Lucida Sans Unicode" w:hAnsi="Times New Roman" w:cs="Times New Roman"/>
          <w:sz w:val="20"/>
          <w:szCs w:val="20"/>
        </w:rPr>
        <w:t>Data, miejscowość</w:t>
      </w:r>
      <w:r w:rsidRPr="0080564D">
        <w:rPr>
          <w:rFonts w:ascii="Times New Roman" w:eastAsia="Lucida Sans Unicode" w:hAnsi="Times New Roman" w:cs="Times New Roman"/>
          <w:sz w:val="20"/>
          <w:szCs w:val="20"/>
        </w:rPr>
        <w:tab/>
      </w:r>
      <w:r w:rsidRPr="0080564D">
        <w:rPr>
          <w:rFonts w:ascii="Times New Roman" w:eastAsia="Lucida Sans Unicode" w:hAnsi="Times New Roman" w:cs="Times New Roman"/>
          <w:sz w:val="20"/>
          <w:szCs w:val="20"/>
        </w:rPr>
        <w:tab/>
      </w:r>
      <w:r w:rsidRPr="0080564D">
        <w:rPr>
          <w:rFonts w:ascii="Times New Roman" w:eastAsia="Lucida Sans Unicode" w:hAnsi="Times New Roman" w:cs="Times New Roman"/>
          <w:sz w:val="20"/>
          <w:szCs w:val="20"/>
        </w:rPr>
        <w:tab/>
        <w:t xml:space="preserve"> </w:t>
      </w:r>
      <w:r w:rsidRPr="0080564D">
        <w:rPr>
          <w:rFonts w:ascii="Times New Roman" w:eastAsia="Lucida Sans Unicode" w:hAnsi="Times New Roman" w:cs="Times New Roman"/>
          <w:sz w:val="20"/>
          <w:szCs w:val="20"/>
        </w:rPr>
        <w:tab/>
      </w:r>
      <w:r w:rsidRPr="0080564D">
        <w:rPr>
          <w:rFonts w:ascii="Times New Roman" w:eastAsia="Lucida Sans Unicode" w:hAnsi="Times New Roman" w:cs="Times New Roman"/>
          <w:sz w:val="20"/>
          <w:szCs w:val="20"/>
        </w:rPr>
        <w:tab/>
      </w:r>
      <w:r w:rsidRPr="0080564D">
        <w:rPr>
          <w:rFonts w:ascii="Times New Roman" w:eastAsia="Lucida Sans Unicode" w:hAnsi="Times New Roman" w:cs="Times New Roman"/>
          <w:sz w:val="20"/>
          <w:szCs w:val="20"/>
        </w:rPr>
        <w:tab/>
        <w:t>(Podpis Wykonawcy)</w:t>
      </w:r>
    </w:p>
    <w:p w:rsidR="007C764F" w:rsidRPr="0080564D" w:rsidRDefault="007C764F">
      <w:pPr>
        <w:widowControl w:val="0"/>
        <w:autoSpaceDE w:val="0"/>
        <w:spacing w:line="360" w:lineRule="auto"/>
        <w:ind w:firstLine="0"/>
        <w:jc w:val="right"/>
        <w:rPr>
          <w:rFonts w:ascii="Times New Roman" w:eastAsia="Lucida Sans Unicode" w:hAnsi="Times New Roman" w:cs="Times New Roman"/>
          <w:b/>
          <w:bCs/>
          <w:sz w:val="24"/>
          <w:szCs w:val="24"/>
          <w:lang/>
        </w:rPr>
      </w:pPr>
      <w:r w:rsidRPr="0080564D">
        <w:rPr>
          <w:rFonts w:ascii="Times New Roman" w:eastAsia="Lucida Sans Unicode" w:hAnsi="Times New Roman" w:cs="Times New Roman"/>
          <w:b/>
          <w:bCs/>
          <w:sz w:val="24"/>
          <w:szCs w:val="24"/>
          <w:lang/>
        </w:rPr>
        <w:softHyphen/>
      </w:r>
    </w:p>
    <w:p w:rsidR="007C764F" w:rsidRPr="0080564D" w:rsidRDefault="007C764F">
      <w:pPr>
        <w:pageBreakBefore/>
        <w:widowControl w:val="0"/>
        <w:autoSpaceDE w:val="0"/>
        <w:spacing w:line="360" w:lineRule="auto"/>
        <w:ind w:firstLine="0"/>
        <w:jc w:val="right"/>
        <w:rPr>
          <w:rFonts w:ascii="Times New Roman" w:eastAsia="Times New Roman" w:hAnsi="Times New Roman" w:cs="Times New Roman"/>
          <w:sz w:val="24"/>
          <w:szCs w:val="24"/>
        </w:rPr>
      </w:pPr>
      <w:r w:rsidRPr="0080564D">
        <w:rPr>
          <w:rFonts w:ascii="Times New Roman" w:eastAsia="Lucida Sans Unicode" w:hAnsi="Times New Roman" w:cs="Times New Roman"/>
          <w:b/>
          <w:bCs/>
          <w:sz w:val="24"/>
          <w:szCs w:val="24"/>
          <w:lang/>
        </w:rPr>
        <w:lastRenderedPageBreak/>
        <w:t xml:space="preserve">Załącznik Nr 3 </w:t>
      </w:r>
      <w:r w:rsidRPr="0080564D">
        <w:rPr>
          <w:rFonts w:ascii="Times New Roman" w:hAnsi="Times New Roman" w:cs="Times New Roman"/>
          <w:b/>
          <w:color w:val="000000"/>
          <w:sz w:val="24"/>
          <w:szCs w:val="24"/>
        </w:rPr>
        <w:t>do ogłoszenia</w:t>
      </w:r>
    </w:p>
    <w:p w:rsidR="007C764F" w:rsidRPr="0080564D" w:rsidRDefault="007C764F">
      <w:pPr>
        <w:autoSpaceDE w:val="0"/>
        <w:ind w:firstLine="0"/>
        <w:jc w:val="right"/>
        <w:rPr>
          <w:rFonts w:ascii="Times New Roman" w:eastAsia="Times New Roman" w:hAnsi="Times New Roman" w:cs="Times New Roman"/>
          <w:sz w:val="24"/>
          <w:szCs w:val="24"/>
        </w:rPr>
      </w:pPr>
    </w:p>
    <w:p w:rsidR="007C764F" w:rsidRPr="0080564D" w:rsidRDefault="007C764F">
      <w:pPr>
        <w:ind w:firstLine="0"/>
        <w:jc w:val="center"/>
        <w:rPr>
          <w:rFonts w:ascii="Times New Roman" w:eastAsia="Times New Roman" w:hAnsi="Times New Roman" w:cs="Times New Roman"/>
          <w:b/>
          <w:sz w:val="20"/>
          <w:szCs w:val="20"/>
        </w:rPr>
      </w:pPr>
      <w:r w:rsidRPr="0080564D">
        <w:rPr>
          <w:rFonts w:ascii="Times New Roman" w:eastAsia="Times New Roman" w:hAnsi="Times New Roman" w:cs="Times New Roman"/>
          <w:b/>
          <w:bCs/>
          <w:sz w:val="24"/>
          <w:szCs w:val="24"/>
        </w:rPr>
        <w:t>OŚWIADCZENIE WYKONAWCY</w:t>
      </w:r>
    </w:p>
    <w:p w:rsidR="007C764F" w:rsidRPr="0080564D" w:rsidRDefault="007C764F">
      <w:pPr>
        <w:ind w:firstLine="0"/>
        <w:jc w:val="center"/>
        <w:rPr>
          <w:rFonts w:ascii="Times New Roman" w:eastAsia="Times New Roman" w:hAnsi="Times New Roman" w:cs="Times New Roman"/>
          <w:b/>
          <w:sz w:val="20"/>
          <w:szCs w:val="20"/>
        </w:rPr>
      </w:pPr>
    </w:p>
    <w:p w:rsidR="007C764F" w:rsidRPr="0080564D" w:rsidRDefault="007C764F">
      <w:pPr>
        <w:ind w:firstLine="0"/>
        <w:jc w:val="both"/>
        <w:rPr>
          <w:rFonts w:ascii="Times New Roman" w:eastAsia="Times New Roman" w:hAnsi="Times New Roman" w:cs="Times New Roman"/>
          <w:b/>
          <w:bCs/>
          <w:u w:val="single"/>
        </w:rPr>
      </w:pPr>
      <w:r w:rsidRPr="0080564D">
        <w:rPr>
          <w:rFonts w:ascii="Times New Roman" w:eastAsia="Times New Roman" w:hAnsi="Times New Roman" w:cs="Times New Roman"/>
          <w:b/>
          <w:bCs/>
        </w:rPr>
        <w:t>składane na podstawie art. 25a ust. 1 ustawy z dnia 29 stycznia 2004 r.</w:t>
      </w:r>
      <w:r w:rsidRPr="0080564D">
        <w:rPr>
          <w:rFonts w:ascii="Times New Roman" w:eastAsia="Times New Roman" w:hAnsi="Times New Roman" w:cs="Times New Roman"/>
        </w:rPr>
        <w:t xml:space="preserve"> </w:t>
      </w:r>
      <w:r w:rsidRPr="0080564D">
        <w:rPr>
          <w:rFonts w:ascii="Times New Roman" w:eastAsia="Times New Roman" w:hAnsi="Times New Roman" w:cs="Times New Roman"/>
          <w:b/>
          <w:bCs/>
        </w:rPr>
        <w:t>Prawo zamówień publicznych (zwanej dalej ustawą Pzp),</w:t>
      </w:r>
    </w:p>
    <w:p w:rsidR="007C764F" w:rsidRPr="0080564D" w:rsidRDefault="007C764F">
      <w:pPr>
        <w:ind w:firstLine="0"/>
        <w:jc w:val="center"/>
        <w:rPr>
          <w:rFonts w:ascii="Times New Roman" w:eastAsia="Times New Roman" w:hAnsi="Times New Roman" w:cs="Times New Roman"/>
          <w:b/>
          <w:bCs/>
          <w:u w:val="single"/>
        </w:rPr>
      </w:pPr>
    </w:p>
    <w:p w:rsidR="007C764F" w:rsidRPr="0080564D" w:rsidRDefault="007C764F">
      <w:pPr>
        <w:ind w:firstLine="0"/>
        <w:jc w:val="center"/>
        <w:rPr>
          <w:rFonts w:ascii="Times New Roman" w:eastAsia="Times New Roman" w:hAnsi="Times New Roman" w:cs="Times New Roman"/>
          <w:b/>
          <w:bCs/>
          <w:sz w:val="24"/>
          <w:szCs w:val="24"/>
        </w:rPr>
      </w:pPr>
      <w:r w:rsidRPr="0080564D">
        <w:rPr>
          <w:rFonts w:ascii="Times New Roman" w:eastAsia="Times New Roman" w:hAnsi="Times New Roman" w:cs="Times New Roman"/>
          <w:b/>
          <w:bCs/>
          <w:u w:val="single"/>
        </w:rPr>
        <w:t>DOTYCZĄCE PRZESŁANEK WYKLUCZENIA Z POSTĘPOWANIA</w:t>
      </w:r>
    </w:p>
    <w:p w:rsidR="007C764F" w:rsidRPr="0080564D" w:rsidRDefault="007C764F">
      <w:pPr>
        <w:autoSpaceDE w:val="0"/>
        <w:ind w:firstLine="0"/>
        <w:jc w:val="center"/>
        <w:rPr>
          <w:rFonts w:ascii="Times New Roman" w:eastAsia="Times New Roman" w:hAnsi="Times New Roman" w:cs="Times New Roman"/>
          <w:b/>
          <w:bCs/>
          <w:sz w:val="24"/>
          <w:szCs w:val="24"/>
        </w:rPr>
      </w:pPr>
    </w:p>
    <w:p w:rsidR="007C764F" w:rsidRPr="0080564D" w:rsidRDefault="007C764F">
      <w:pPr>
        <w:pBdr>
          <w:top w:val="single" w:sz="4" w:space="1" w:color="000000"/>
        </w:pBdr>
        <w:autoSpaceDE w:val="0"/>
        <w:ind w:firstLine="0"/>
        <w:rPr>
          <w:rFonts w:ascii="Times New Roman" w:eastAsia="Times New Roman" w:hAnsi="Times New Roman" w:cs="Times New Roman"/>
          <w:b/>
          <w:bCs/>
          <w:sz w:val="24"/>
          <w:szCs w:val="24"/>
        </w:rPr>
      </w:pPr>
    </w:p>
    <w:p w:rsidR="007C764F" w:rsidRPr="0080564D" w:rsidRDefault="007C764F">
      <w:pPr>
        <w:autoSpaceDE w:val="0"/>
        <w:ind w:firstLine="0"/>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Nazwa Wykonawcy ..........................................................................................................</w:t>
      </w:r>
    </w:p>
    <w:p w:rsidR="007C764F" w:rsidRPr="0080564D" w:rsidRDefault="007C764F">
      <w:pPr>
        <w:autoSpaceDE w:val="0"/>
        <w:ind w:firstLine="0"/>
        <w:rPr>
          <w:rFonts w:ascii="Times New Roman" w:eastAsia="Times New Roman" w:hAnsi="Times New Roman" w:cs="Times New Roman"/>
          <w:sz w:val="24"/>
          <w:szCs w:val="24"/>
        </w:rPr>
      </w:pPr>
    </w:p>
    <w:p w:rsidR="007C764F" w:rsidRPr="0080564D" w:rsidRDefault="007C764F">
      <w:pPr>
        <w:autoSpaceDE w:val="0"/>
        <w:ind w:firstLine="0"/>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Adres Wykonawcy ............................................................................................................</w:t>
      </w:r>
    </w:p>
    <w:p w:rsidR="007C764F" w:rsidRPr="0080564D" w:rsidRDefault="007C764F">
      <w:pPr>
        <w:autoSpaceDE w:val="0"/>
        <w:ind w:firstLine="0"/>
        <w:rPr>
          <w:rFonts w:ascii="Times New Roman" w:eastAsia="Times New Roman" w:hAnsi="Times New Roman" w:cs="Times New Roman"/>
          <w:sz w:val="24"/>
          <w:szCs w:val="24"/>
        </w:rPr>
      </w:pPr>
    </w:p>
    <w:p w:rsidR="007C764F" w:rsidRPr="0080564D" w:rsidRDefault="007C764F">
      <w:pPr>
        <w:autoSpaceDE w:val="0"/>
        <w:ind w:firstLine="0"/>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Numer tel.  .................................................................................................................</w:t>
      </w:r>
    </w:p>
    <w:p w:rsidR="007C764F" w:rsidRPr="0080564D" w:rsidRDefault="007C764F">
      <w:pPr>
        <w:pBdr>
          <w:bottom w:val="single" w:sz="4" w:space="1" w:color="000000"/>
        </w:pBdr>
        <w:autoSpaceDE w:val="0"/>
        <w:ind w:firstLine="0"/>
        <w:rPr>
          <w:rFonts w:ascii="Times New Roman" w:eastAsia="Times New Roman" w:hAnsi="Times New Roman" w:cs="Times New Roman"/>
          <w:sz w:val="24"/>
          <w:szCs w:val="24"/>
        </w:rPr>
      </w:pPr>
    </w:p>
    <w:p w:rsidR="007C764F" w:rsidRPr="0080564D" w:rsidRDefault="007C764F">
      <w:pPr>
        <w:autoSpaceDE w:val="0"/>
        <w:ind w:firstLine="0"/>
        <w:rPr>
          <w:rFonts w:ascii="Times New Roman" w:eastAsia="Times New Roman" w:hAnsi="Times New Roman" w:cs="Times New Roman"/>
          <w:sz w:val="24"/>
          <w:szCs w:val="24"/>
        </w:rPr>
      </w:pPr>
    </w:p>
    <w:p w:rsidR="007C764F" w:rsidRPr="0080564D" w:rsidRDefault="007C764F">
      <w:pPr>
        <w:widowControl w:val="0"/>
        <w:tabs>
          <w:tab w:val="left" w:pos="3315"/>
        </w:tabs>
        <w:ind w:firstLine="0"/>
        <w:jc w:val="both"/>
        <w:rPr>
          <w:rFonts w:ascii="Times New Roman" w:eastAsia="Times New Roman" w:hAnsi="Times New Roman" w:cs="Times New Roman"/>
        </w:rPr>
      </w:pPr>
      <w:r w:rsidRPr="0080564D">
        <w:rPr>
          <w:rFonts w:ascii="Times New Roman" w:eastAsia="Lucida Sans Unicode" w:hAnsi="Times New Roman" w:cs="Times New Roman"/>
          <w:kern w:val="1"/>
          <w:sz w:val="24"/>
          <w:szCs w:val="24"/>
        </w:rPr>
        <w:t>Przystępując do postępowania o zamówienie na usługi społeczne  „</w:t>
      </w:r>
      <w:r w:rsidR="00695AD3" w:rsidRPr="0080564D">
        <w:rPr>
          <w:rFonts w:ascii="Times New Roman" w:eastAsia="Times New Roman" w:hAnsi="Times New Roman" w:cs="Times New Roman"/>
          <w:b/>
          <w:kern w:val="1"/>
          <w:sz w:val="24"/>
          <w:szCs w:val="24"/>
          <w:lang/>
        </w:rPr>
        <w:t>Świadczenie usług opieki wytchnieniowej dla mieszkańców Gminy Ostrowiec Świętokrzyski</w:t>
      </w:r>
      <w:r w:rsidR="00695AD3">
        <w:rPr>
          <w:rFonts w:ascii="Times New Roman" w:eastAsia="Times New Roman" w:hAnsi="Times New Roman" w:cs="Times New Roman"/>
          <w:b/>
          <w:kern w:val="1"/>
          <w:sz w:val="24"/>
          <w:szCs w:val="24"/>
          <w:lang/>
        </w:rPr>
        <w:t xml:space="preserve"> w 2020 r.</w:t>
      </w:r>
      <w:r w:rsidRPr="0080564D">
        <w:rPr>
          <w:rFonts w:ascii="Times New Roman" w:eastAsia="Times New Roman" w:hAnsi="Times New Roman" w:cs="Times New Roman"/>
          <w:b/>
          <w:kern w:val="1"/>
          <w:sz w:val="24"/>
          <w:szCs w:val="24"/>
          <w:lang/>
        </w:rPr>
        <w:t>”</w:t>
      </w:r>
    </w:p>
    <w:p w:rsidR="007C764F" w:rsidRPr="0080564D" w:rsidRDefault="007C764F">
      <w:pPr>
        <w:ind w:firstLine="0"/>
        <w:jc w:val="both"/>
        <w:rPr>
          <w:rFonts w:ascii="Times New Roman" w:eastAsia="Times New Roman" w:hAnsi="Times New Roman" w:cs="Times New Roman"/>
          <w:b/>
          <w:bCs/>
        </w:rPr>
      </w:pPr>
      <w:r w:rsidRPr="0080564D">
        <w:rPr>
          <w:rFonts w:ascii="Times New Roman" w:eastAsia="Times New Roman" w:hAnsi="Times New Roman" w:cs="Times New Roman"/>
        </w:rPr>
        <w:t>oświadczam, co następuje:</w:t>
      </w:r>
    </w:p>
    <w:p w:rsidR="007C764F" w:rsidRPr="0080564D" w:rsidRDefault="007C764F">
      <w:pPr>
        <w:ind w:firstLine="0"/>
        <w:jc w:val="both"/>
        <w:rPr>
          <w:rFonts w:ascii="Times New Roman" w:eastAsia="Times New Roman" w:hAnsi="Times New Roman" w:cs="Times New Roman"/>
          <w:b/>
          <w:bCs/>
        </w:rPr>
      </w:pPr>
    </w:p>
    <w:p w:rsidR="007C764F" w:rsidRPr="0080564D" w:rsidRDefault="007C764F">
      <w:pPr>
        <w:ind w:firstLine="0"/>
        <w:jc w:val="both"/>
        <w:rPr>
          <w:rFonts w:ascii="Times New Roman" w:eastAsia="Times New Roman" w:hAnsi="Times New Roman" w:cs="Times New Roman"/>
        </w:rPr>
      </w:pPr>
      <w:r w:rsidRPr="0080564D">
        <w:rPr>
          <w:rFonts w:ascii="Times New Roman" w:eastAsia="Times New Roman" w:hAnsi="Times New Roman" w:cs="Times New Roman"/>
          <w:b/>
          <w:bCs/>
          <w:shd w:val="clear" w:color="auto" w:fill="C0C0C0"/>
        </w:rPr>
        <w:t>OŚWIADCZENIA DOTYCZĄCE WYKONAWCY</w:t>
      </w:r>
      <w:r w:rsidRPr="0080564D">
        <w:rPr>
          <w:rFonts w:ascii="Times New Roman" w:eastAsia="Times New Roman" w:hAnsi="Times New Roman" w:cs="Times New Roman"/>
          <w:b/>
          <w:bCs/>
        </w:rPr>
        <w:t>:</w:t>
      </w:r>
    </w:p>
    <w:p w:rsidR="007C764F" w:rsidRPr="0080564D" w:rsidRDefault="007C764F">
      <w:pPr>
        <w:ind w:firstLine="0"/>
        <w:jc w:val="both"/>
        <w:rPr>
          <w:rFonts w:ascii="Times New Roman" w:eastAsia="Times New Roman" w:hAnsi="Times New Roman" w:cs="Times New Roman"/>
        </w:rPr>
      </w:pPr>
    </w:p>
    <w:p w:rsidR="007C764F" w:rsidRPr="0080564D" w:rsidRDefault="007C764F" w:rsidP="00D915F2">
      <w:pPr>
        <w:numPr>
          <w:ilvl w:val="0"/>
          <w:numId w:val="15"/>
        </w:numPr>
        <w:tabs>
          <w:tab w:val="left" w:pos="0"/>
        </w:tabs>
        <w:jc w:val="both"/>
        <w:rPr>
          <w:rFonts w:ascii="Times New Roman" w:eastAsia="Times New Roman" w:hAnsi="Times New Roman" w:cs="Times New Roman"/>
        </w:rPr>
      </w:pPr>
      <w:r w:rsidRPr="0080564D">
        <w:rPr>
          <w:rFonts w:ascii="Times New Roman" w:eastAsia="Times New Roman" w:hAnsi="Times New Roman" w:cs="Times New Roman"/>
        </w:rPr>
        <w:t xml:space="preserve">Oświadczam, że nie podlegam wykluczeniu z postępowania na podstawie </w:t>
      </w:r>
      <w:r w:rsidRPr="0080564D">
        <w:rPr>
          <w:rFonts w:ascii="Times New Roman" w:eastAsia="Times New Roman" w:hAnsi="Times New Roman" w:cs="Times New Roman"/>
        </w:rPr>
        <w:br/>
        <w:t>art. 24 ust 1 pkt 12-23 ustawy Pzp.</w:t>
      </w:r>
    </w:p>
    <w:p w:rsidR="007C764F" w:rsidRPr="0080564D" w:rsidRDefault="007C764F" w:rsidP="00D915F2">
      <w:pPr>
        <w:numPr>
          <w:ilvl w:val="0"/>
          <w:numId w:val="15"/>
        </w:numPr>
        <w:jc w:val="both"/>
        <w:rPr>
          <w:rFonts w:ascii="Times New Roman" w:eastAsia="Times New Roman" w:hAnsi="Times New Roman" w:cs="Times New Roman"/>
        </w:rPr>
      </w:pPr>
      <w:r w:rsidRPr="0080564D">
        <w:rPr>
          <w:rFonts w:ascii="Times New Roman" w:eastAsia="Times New Roman" w:hAnsi="Times New Roman" w:cs="Times New Roman"/>
        </w:rPr>
        <w:t xml:space="preserve">Oświadczam, że nie podlegam wykluczeniu z postępowania na podstawie </w:t>
      </w:r>
      <w:r w:rsidRPr="0080564D">
        <w:rPr>
          <w:rFonts w:ascii="Times New Roman" w:eastAsia="Times New Roman" w:hAnsi="Times New Roman" w:cs="Times New Roman"/>
        </w:rPr>
        <w:br/>
        <w:t>art. 24 ust. 5 ustawy Pzp.</w:t>
      </w:r>
    </w:p>
    <w:p w:rsidR="007C764F" w:rsidRPr="0080564D" w:rsidRDefault="007C764F">
      <w:pPr>
        <w:ind w:firstLine="0"/>
        <w:jc w:val="both"/>
        <w:rPr>
          <w:rFonts w:ascii="Times New Roman" w:eastAsia="Times New Roman" w:hAnsi="Times New Roman" w:cs="Times New Roman"/>
        </w:rPr>
      </w:pPr>
    </w:p>
    <w:p w:rsidR="007C764F" w:rsidRPr="0080564D" w:rsidRDefault="007C764F">
      <w:pPr>
        <w:ind w:firstLine="0"/>
        <w:jc w:val="both"/>
        <w:rPr>
          <w:rFonts w:ascii="Times New Roman" w:eastAsia="Times New Roman" w:hAnsi="Times New Roman" w:cs="Times New Roman"/>
        </w:rPr>
      </w:pPr>
      <w:r w:rsidRPr="0080564D">
        <w:rPr>
          <w:rFonts w:ascii="Times New Roman" w:eastAsia="Times New Roman" w:hAnsi="Times New Roman" w:cs="Times New Roman"/>
        </w:rPr>
        <w:t>…………….……......................</w:t>
      </w:r>
      <w:r w:rsidRPr="0080564D">
        <w:rPr>
          <w:rFonts w:ascii="Times New Roman" w:eastAsia="Times New Roman" w:hAnsi="Times New Roman" w:cs="Times New Roman"/>
          <w:i/>
          <w:iCs/>
        </w:rPr>
        <w:t xml:space="preserve">(miejscowość), </w:t>
      </w:r>
      <w:r w:rsidRPr="0080564D">
        <w:rPr>
          <w:rFonts w:ascii="Times New Roman" w:eastAsia="Times New Roman" w:hAnsi="Times New Roman" w:cs="Times New Roman"/>
        </w:rPr>
        <w:t>dnia ………….……. r.</w:t>
      </w:r>
    </w:p>
    <w:p w:rsidR="007C764F" w:rsidRPr="0080564D" w:rsidRDefault="007C764F">
      <w:pPr>
        <w:ind w:firstLine="0"/>
        <w:jc w:val="both"/>
        <w:rPr>
          <w:rFonts w:ascii="Times New Roman" w:eastAsia="Times New Roman" w:hAnsi="Times New Roman" w:cs="Times New Roman"/>
        </w:rPr>
      </w:pPr>
    </w:p>
    <w:p w:rsidR="007C764F" w:rsidRPr="0080564D" w:rsidRDefault="007C764F">
      <w:pPr>
        <w:ind w:firstLine="0"/>
        <w:jc w:val="both"/>
        <w:rPr>
          <w:rFonts w:ascii="Times New Roman" w:eastAsia="Times New Roman" w:hAnsi="Times New Roman" w:cs="Times New Roman"/>
        </w:rPr>
      </w:pPr>
    </w:p>
    <w:p w:rsidR="007C764F" w:rsidRPr="0080564D" w:rsidRDefault="007C764F">
      <w:pPr>
        <w:ind w:firstLine="5103"/>
        <w:jc w:val="both"/>
        <w:rPr>
          <w:rFonts w:ascii="Times New Roman" w:eastAsia="Times New Roman" w:hAnsi="Times New Roman" w:cs="Times New Roman"/>
          <w:i/>
          <w:iCs/>
        </w:rPr>
      </w:pPr>
      <w:r w:rsidRPr="0080564D">
        <w:rPr>
          <w:rFonts w:ascii="Times New Roman" w:eastAsia="Times New Roman" w:hAnsi="Times New Roman" w:cs="Times New Roman"/>
        </w:rPr>
        <w:t>…………………………………………</w:t>
      </w:r>
    </w:p>
    <w:p w:rsidR="007C764F" w:rsidRPr="0080564D" w:rsidRDefault="007C764F">
      <w:pPr>
        <w:ind w:left="5103" w:firstLine="0"/>
        <w:jc w:val="both"/>
        <w:rPr>
          <w:rFonts w:ascii="Times New Roman" w:eastAsia="Times New Roman" w:hAnsi="Times New Roman" w:cs="Times New Roman"/>
        </w:rPr>
      </w:pPr>
      <w:r w:rsidRPr="0080564D">
        <w:rPr>
          <w:rFonts w:ascii="Times New Roman" w:eastAsia="Times New Roman" w:hAnsi="Times New Roman" w:cs="Times New Roman"/>
          <w:i/>
          <w:iCs/>
        </w:rPr>
        <w:t>(</w:t>
      </w:r>
      <w:r w:rsidRPr="0080564D">
        <w:rPr>
          <w:rFonts w:ascii="Times New Roman" w:eastAsia="Times New Roman" w:hAnsi="Times New Roman" w:cs="Times New Roman"/>
          <w:i/>
          <w:iCs/>
          <w:sz w:val="20"/>
          <w:szCs w:val="20"/>
        </w:rPr>
        <w:t>podpis(y) i pieczęć imienna osób uprawnionych do reprezentowania Wykonawcy</w:t>
      </w:r>
      <w:r w:rsidRPr="0080564D">
        <w:rPr>
          <w:rFonts w:ascii="Times New Roman" w:eastAsia="Times New Roman" w:hAnsi="Times New Roman" w:cs="Times New Roman"/>
          <w:i/>
          <w:iCs/>
        </w:rPr>
        <w:t>)</w:t>
      </w:r>
    </w:p>
    <w:p w:rsidR="007C764F" w:rsidRPr="0080564D" w:rsidRDefault="007C764F">
      <w:pPr>
        <w:ind w:firstLine="0"/>
        <w:jc w:val="both"/>
        <w:rPr>
          <w:rFonts w:ascii="Times New Roman" w:eastAsia="Times New Roman" w:hAnsi="Times New Roman" w:cs="Times New Roman"/>
        </w:rPr>
      </w:pPr>
    </w:p>
    <w:p w:rsidR="007C764F" w:rsidRPr="0080564D" w:rsidRDefault="007C764F">
      <w:pPr>
        <w:spacing w:line="276" w:lineRule="auto"/>
        <w:ind w:firstLine="0"/>
        <w:jc w:val="both"/>
        <w:rPr>
          <w:rFonts w:ascii="Times New Roman" w:eastAsia="Times New Roman" w:hAnsi="Times New Roman" w:cs="Times New Roman"/>
        </w:rPr>
      </w:pPr>
      <w:r w:rsidRPr="0080564D">
        <w:rPr>
          <w:rFonts w:ascii="Times New Roman" w:eastAsia="Times New Roman" w:hAnsi="Times New Roman" w:cs="Times New Roman"/>
        </w:rPr>
        <w:t xml:space="preserve">Oświadczam, że zachodzą w stosunku do mnie podstawy wykluczenia z postępowania na podstawie art. …………. ustawy </w:t>
      </w:r>
      <w:r w:rsidRPr="0080564D">
        <w:rPr>
          <w:rFonts w:ascii="Times New Roman" w:eastAsia="Times New Roman" w:hAnsi="Times New Roman" w:cs="Times New Roman"/>
          <w:i/>
          <w:iCs/>
        </w:rPr>
        <w:t>(podać mającą zastosowanie podstawę wykluczenia spośród wymienionych w art. 24 ust. 1 pkt 13-14, 16-20 lub art. 24 ust. 5 ustawy).</w:t>
      </w:r>
      <w:r w:rsidRPr="0080564D">
        <w:rPr>
          <w:rFonts w:ascii="Times New Roman" w:eastAsia="Times New Roman" w:hAnsi="Times New Roman" w:cs="Times New Roman"/>
        </w:rPr>
        <w:t xml:space="preserve"> Jednocześnie oświadczam, że w związku z ww. okolicznością, na podstawie art. 24 ust. 8 ustawy podjąłem następujące środki naprawcze:</w:t>
      </w:r>
    </w:p>
    <w:p w:rsidR="007C764F" w:rsidRPr="0080564D" w:rsidRDefault="007C764F">
      <w:pPr>
        <w:ind w:firstLine="0"/>
        <w:jc w:val="both"/>
        <w:rPr>
          <w:rFonts w:ascii="Times New Roman" w:eastAsia="Times New Roman" w:hAnsi="Times New Roman" w:cs="Times New Roman"/>
        </w:rPr>
      </w:pPr>
      <w:r w:rsidRPr="0080564D">
        <w:rPr>
          <w:rFonts w:ascii="Times New Roman" w:eastAsia="Times New Roman" w:hAnsi="Times New Roman" w:cs="Times New Roman"/>
        </w:rPr>
        <w:t>…………………………………………………………………………………………..………………………………………………………………………………………………………………………………................................................................................................................................................................</w:t>
      </w:r>
    </w:p>
    <w:p w:rsidR="007C764F" w:rsidRPr="0080564D" w:rsidRDefault="007C764F">
      <w:pPr>
        <w:ind w:firstLine="0"/>
        <w:jc w:val="both"/>
        <w:rPr>
          <w:rFonts w:ascii="Times New Roman" w:eastAsia="Times New Roman" w:hAnsi="Times New Roman" w:cs="Times New Roman"/>
        </w:rPr>
      </w:pPr>
    </w:p>
    <w:p w:rsidR="007C764F" w:rsidRPr="0080564D" w:rsidRDefault="007C764F">
      <w:pPr>
        <w:ind w:firstLine="0"/>
        <w:jc w:val="both"/>
        <w:rPr>
          <w:rFonts w:ascii="Times New Roman" w:eastAsia="Times New Roman" w:hAnsi="Times New Roman" w:cs="Times New Roman"/>
        </w:rPr>
      </w:pPr>
      <w:r w:rsidRPr="0080564D">
        <w:rPr>
          <w:rFonts w:ascii="Times New Roman" w:eastAsia="Times New Roman" w:hAnsi="Times New Roman" w:cs="Times New Roman"/>
        </w:rPr>
        <w:t xml:space="preserve">…………….……................... </w:t>
      </w:r>
      <w:r w:rsidRPr="0080564D">
        <w:rPr>
          <w:rFonts w:ascii="Times New Roman" w:eastAsia="Times New Roman" w:hAnsi="Times New Roman" w:cs="Times New Roman"/>
          <w:i/>
          <w:iCs/>
        </w:rPr>
        <w:t xml:space="preserve">(miejscowość), </w:t>
      </w:r>
      <w:r w:rsidRPr="0080564D">
        <w:rPr>
          <w:rFonts w:ascii="Times New Roman" w:eastAsia="Times New Roman" w:hAnsi="Times New Roman" w:cs="Times New Roman"/>
        </w:rPr>
        <w:t>dnia …………………. r.</w:t>
      </w:r>
    </w:p>
    <w:p w:rsidR="007C764F" w:rsidRPr="0080564D" w:rsidRDefault="007C764F">
      <w:pPr>
        <w:ind w:firstLine="4820"/>
        <w:jc w:val="both"/>
        <w:rPr>
          <w:rFonts w:ascii="Times New Roman" w:eastAsia="Times New Roman" w:hAnsi="Times New Roman" w:cs="Times New Roman"/>
        </w:rPr>
      </w:pPr>
    </w:p>
    <w:p w:rsidR="007C764F" w:rsidRPr="0080564D" w:rsidRDefault="007C764F">
      <w:pPr>
        <w:ind w:firstLine="4820"/>
        <w:jc w:val="both"/>
        <w:rPr>
          <w:rFonts w:ascii="Times New Roman" w:eastAsia="Times New Roman" w:hAnsi="Times New Roman" w:cs="Times New Roman"/>
          <w:i/>
          <w:iCs/>
        </w:rPr>
      </w:pPr>
      <w:r w:rsidRPr="0080564D">
        <w:rPr>
          <w:rFonts w:ascii="Times New Roman" w:eastAsia="Times New Roman" w:hAnsi="Times New Roman" w:cs="Times New Roman"/>
        </w:rPr>
        <w:t>………………………………………</w:t>
      </w:r>
    </w:p>
    <w:p w:rsidR="007C764F" w:rsidRPr="0080564D" w:rsidRDefault="007C764F">
      <w:pPr>
        <w:ind w:left="4820" w:firstLine="0"/>
        <w:jc w:val="both"/>
        <w:rPr>
          <w:rFonts w:ascii="Times New Roman" w:eastAsia="Times New Roman" w:hAnsi="Times New Roman" w:cs="Times New Roman"/>
        </w:rPr>
      </w:pPr>
      <w:r w:rsidRPr="0080564D">
        <w:rPr>
          <w:rFonts w:ascii="Times New Roman" w:eastAsia="Times New Roman" w:hAnsi="Times New Roman" w:cs="Times New Roman"/>
          <w:i/>
          <w:iCs/>
        </w:rPr>
        <w:t>(</w:t>
      </w:r>
      <w:r w:rsidRPr="0080564D">
        <w:rPr>
          <w:rFonts w:ascii="Times New Roman" w:eastAsia="Times New Roman" w:hAnsi="Times New Roman" w:cs="Times New Roman"/>
          <w:i/>
          <w:iCs/>
          <w:sz w:val="20"/>
          <w:szCs w:val="20"/>
        </w:rPr>
        <w:t>podpis(y) i pieczęć imienna osób uprawnionych do reprezentowania Wykonawcy</w:t>
      </w:r>
      <w:r w:rsidRPr="0080564D">
        <w:rPr>
          <w:rFonts w:ascii="Times New Roman" w:eastAsia="Times New Roman" w:hAnsi="Times New Roman" w:cs="Times New Roman"/>
          <w:i/>
          <w:iCs/>
        </w:rPr>
        <w:t>)</w:t>
      </w:r>
    </w:p>
    <w:p w:rsidR="007C764F" w:rsidRPr="0080564D" w:rsidRDefault="007C764F">
      <w:pPr>
        <w:ind w:firstLine="0"/>
        <w:jc w:val="both"/>
        <w:rPr>
          <w:rFonts w:ascii="Times New Roman" w:eastAsia="Times New Roman" w:hAnsi="Times New Roman" w:cs="Times New Roman"/>
        </w:rPr>
      </w:pPr>
    </w:p>
    <w:p w:rsidR="007C764F" w:rsidRPr="0080564D" w:rsidRDefault="007C764F">
      <w:pPr>
        <w:ind w:firstLine="0"/>
        <w:jc w:val="both"/>
        <w:rPr>
          <w:rFonts w:ascii="Times New Roman" w:eastAsia="Times New Roman" w:hAnsi="Times New Roman" w:cs="Times New Roman"/>
        </w:rPr>
      </w:pPr>
    </w:p>
    <w:p w:rsidR="007C764F" w:rsidRPr="0080564D" w:rsidRDefault="00AB72D0">
      <w:pPr>
        <w:ind w:firstLine="0"/>
        <w:jc w:val="both"/>
        <w:rPr>
          <w:rFonts w:ascii="Times New Roman" w:eastAsia="Times New Roman" w:hAnsi="Times New Roman" w:cs="Times New Roman"/>
        </w:rPr>
      </w:pPr>
      <w:r>
        <w:rPr>
          <w:rFonts w:ascii="Times New Roman" w:eastAsia="Times New Roman" w:hAnsi="Times New Roman" w:cs="Times New Roman"/>
        </w:rPr>
        <w:br/>
      </w:r>
    </w:p>
    <w:p w:rsidR="007C764F" w:rsidRPr="0080564D" w:rsidRDefault="007C764F">
      <w:pPr>
        <w:ind w:firstLine="0"/>
        <w:jc w:val="both"/>
        <w:rPr>
          <w:rFonts w:ascii="Times New Roman" w:eastAsia="Times New Roman" w:hAnsi="Times New Roman" w:cs="Times New Roman"/>
        </w:rPr>
      </w:pPr>
      <w:r w:rsidRPr="0080564D">
        <w:rPr>
          <w:rFonts w:ascii="Times New Roman" w:eastAsia="Times New Roman" w:hAnsi="Times New Roman" w:cs="Times New Roman"/>
          <w:b/>
          <w:bCs/>
          <w:shd w:val="clear" w:color="auto" w:fill="C0C0C0"/>
        </w:rPr>
        <w:lastRenderedPageBreak/>
        <w:t>OŚWIADCZENIE DOTYCZĄCE PODMIOTU, NA KTÓREGO ZASOBY POWOŁUJE SIĘ WYKONAWCA:</w:t>
      </w:r>
    </w:p>
    <w:p w:rsidR="007C764F" w:rsidRPr="0080564D" w:rsidRDefault="007C764F">
      <w:pPr>
        <w:ind w:firstLine="0"/>
        <w:jc w:val="both"/>
        <w:rPr>
          <w:rFonts w:ascii="Times New Roman" w:eastAsia="Times New Roman" w:hAnsi="Times New Roman" w:cs="Times New Roman"/>
        </w:rPr>
      </w:pPr>
    </w:p>
    <w:p w:rsidR="007C764F" w:rsidRPr="0080564D" w:rsidRDefault="007C764F">
      <w:pPr>
        <w:ind w:firstLine="0"/>
        <w:jc w:val="both"/>
        <w:rPr>
          <w:rFonts w:ascii="Times New Roman" w:eastAsia="Times New Roman" w:hAnsi="Times New Roman" w:cs="Times New Roman"/>
          <w:i/>
          <w:iCs/>
        </w:rPr>
      </w:pPr>
      <w:r w:rsidRPr="0080564D">
        <w:rPr>
          <w:rFonts w:ascii="Times New Roman" w:eastAsia="Times New Roman" w:hAnsi="Times New Roman" w:cs="Times New Roman"/>
        </w:rPr>
        <w:t>Oświadczam, że następujący/e podmiot/y, na którego/ych zasoby powołuję się w niniejszym postępowaniu, tj.:……………………………………………………………….…………………………………………………………………………………………………………………………………………………………………………………………………………………………………………………………………</w:t>
      </w:r>
    </w:p>
    <w:p w:rsidR="007C764F" w:rsidRPr="0080564D" w:rsidRDefault="007C764F">
      <w:pPr>
        <w:ind w:firstLine="0"/>
        <w:jc w:val="both"/>
        <w:rPr>
          <w:rFonts w:ascii="Times New Roman" w:eastAsia="Times New Roman" w:hAnsi="Times New Roman" w:cs="Times New Roman"/>
        </w:rPr>
      </w:pPr>
      <w:r w:rsidRPr="0080564D">
        <w:rPr>
          <w:rFonts w:ascii="Times New Roman" w:eastAsia="Times New Roman" w:hAnsi="Times New Roman" w:cs="Times New Roman"/>
          <w:i/>
          <w:iCs/>
        </w:rPr>
        <w:t xml:space="preserve">(podać pełną nazwę/firmę, adres, a także w zależności od podmiotu: NIP/PESEL, KRS/CEiDG) </w:t>
      </w:r>
      <w:r w:rsidRPr="0080564D">
        <w:rPr>
          <w:rFonts w:ascii="Times New Roman" w:eastAsia="Times New Roman" w:hAnsi="Times New Roman" w:cs="Times New Roman"/>
        </w:rPr>
        <w:t xml:space="preserve">nie </w:t>
      </w:r>
    </w:p>
    <w:p w:rsidR="007C764F" w:rsidRPr="0080564D" w:rsidRDefault="007C764F">
      <w:pPr>
        <w:ind w:firstLine="0"/>
        <w:jc w:val="both"/>
        <w:rPr>
          <w:rFonts w:ascii="Times New Roman" w:eastAsia="Times New Roman" w:hAnsi="Times New Roman" w:cs="Times New Roman"/>
        </w:rPr>
      </w:pPr>
    </w:p>
    <w:p w:rsidR="007C764F" w:rsidRPr="0080564D" w:rsidRDefault="007C764F">
      <w:pPr>
        <w:ind w:firstLine="0"/>
        <w:jc w:val="both"/>
        <w:rPr>
          <w:rFonts w:ascii="Times New Roman" w:eastAsia="Times New Roman" w:hAnsi="Times New Roman" w:cs="Times New Roman"/>
        </w:rPr>
      </w:pPr>
      <w:r w:rsidRPr="0080564D">
        <w:rPr>
          <w:rFonts w:ascii="Times New Roman" w:eastAsia="Times New Roman" w:hAnsi="Times New Roman" w:cs="Times New Roman"/>
          <w:b/>
          <w:u w:val="single"/>
        </w:rPr>
        <w:t>podlega/ją wykluczeniu z postępowania o udzielenie zamówienia.</w:t>
      </w:r>
    </w:p>
    <w:p w:rsidR="007C764F" w:rsidRPr="0080564D" w:rsidRDefault="007C764F">
      <w:pPr>
        <w:ind w:firstLine="0"/>
        <w:jc w:val="both"/>
        <w:rPr>
          <w:rFonts w:ascii="Times New Roman" w:eastAsia="Times New Roman" w:hAnsi="Times New Roman" w:cs="Times New Roman"/>
        </w:rPr>
      </w:pPr>
    </w:p>
    <w:p w:rsidR="007C764F" w:rsidRPr="0080564D" w:rsidRDefault="007C764F">
      <w:pPr>
        <w:ind w:firstLine="0"/>
        <w:jc w:val="both"/>
        <w:rPr>
          <w:rFonts w:ascii="Times New Roman" w:eastAsia="Times New Roman" w:hAnsi="Times New Roman" w:cs="Times New Roman"/>
        </w:rPr>
      </w:pPr>
      <w:r w:rsidRPr="0080564D">
        <w:rPr>
          <w:rFonts w:ascii="Times New Roman" w:eastAsia="Times New Roman" w:hAnsi="Times New Roman" w:cs="Times New Roman"/>
        </w:rPr>
        <w:t xml:space="preserve">…………….…………………………… </w:t>
      </w:r>
      <w:r w:rsidRPr="0080564D">
        <w:rPr>
          <w:rFonts w:ascii="Times New Roman" w:eastAsia="Times New Roman" w:hAnsi="Times New Roman" w:cs="Times New Roman"/>
          <w:i/>
          <w:iCs/>
        </w:rPr>
        <w:t xml:space="preserve">(miejscowość), </w:t>
      </w:r>
      <w:r w:rsidRPr="0080564D">
        <w:rPr>
          <w:rFonts w:ascii="Times New Roman" w:eastAsia="Times New Roman" w:hAnsi="Times New Roman" w:cs="Times New Roman"/>
        </w:rPr>
        <w:t>dnia …………………. r.</w:t>
      </w:r>
    </w:p>
    <w:p w:rsidR="007C764F" w:rsidRPr="0080564D" w:rsidRDefault="007C764F">
      <w:pPr>
        <w:ind w:firstLine="0"/>
        <w:jc w:val="both"/>
        <w:rPr>
          <w:rFonts w:ascii="Times New Roman" w:eastAsia="Times New Roman" w:hAnsi="Times New Roman" w:cs="Times New Roman"/>
        </w:rPr>
      </w:pPr>
    </w:p>
    <w:p w:rsidR="007C764F" w:rsidRPr="0080564D" w:rsidRDefault="007C764F">
      <w:pPr>
        <w:ind w:firstLine="0"/>
        <w:jc w:val="both"/>
        <w:rPr>
          <w:rFonts w:ascii="Times New Roman" w:eastAsia="Times New Roman" w:hAnsi="Times New Roman" w:cs="Times New Roman"/>
        </w:rPr>
      </w:pPr>
    </w:p>
    <w:p w:rsidR="007C764F" w:rsidRPr="0080564D" w:rsidRDefault="007C764F">
      <w:pPr>
        <w:ind w:firstLine="4678"/>
        <w:jc w:val="both"/>
        <w:rPr>
          <w:rFonts w:ascii="Times New Roman" w:eastAsia="Times New Roman" w:hAnsi="Times New Roman" w:cs="Times New Roman"/>
          <w:i/>
          <w:iCs/>
        </w:rPr>
      </w:pPr>
      <w:r w:rsidRPr="0080564D">
        <w:rPr>
          <w:rFonts w:ascii="Times New Roman" w:eastAsia="Times New Roman" w:hAnsi="Times New Roman" w:cs="Times New Roman"/>
        </w:rPr>
        <w:t>…………………………………………</w:t>
      </w:r>
    </w:p>
    <w:p w:rsidR="007C764F" w:rsidRPr="0080564D" w:rsidRDefault="007C764F">
      <w:pPr>
        <w:ind w:left="4678" w:firstLine="0"/>
        <w:jc w:val="both"/>
        <w:rPr>
          <w:rFonts w:ascii="Times New Roman" w:eastAsia="Times New Roman" w:hAnsi="Times New Roman" w:cs="Times New Roman"/>
        </w:rPr>
      </w:pPr>
      <w:r w:rsidRPr="0080564D">
        <w:rPr>
          <w:rFonts w:ascii="Times New Roman" w:eastAsia="Times New Roman" w:hAnsi="Times New Roman" w:cs="Times New Roman"/>
          <w:i/>
          <w:iCs/>
        </w:rPr>
        <w:t>(</w:t>
      </w:r>
      <w:r w:rsidRPr="0080564D">
        <w:rPr>
          <w:rFonts w:ascii="Times New Roman" w:eastAsia="Times New Roman" w:hAnsi="Times New Roman" w:cs="Times New Roman"/>
          <w:i/>
          <w:iCs/>
          <w:sz w:val="20"/>
          <w:szCs w:val="20"/>
        </w:rPr>
        <w:t>podpis(y) i pieczęć imienna osób uprawnionych do reprezentowania Wykonawcy</w:t>
      </w:r>
    </w:p>
    <w:p w:rsidR="007C764F" w:rsidRPr="0080564D" w:rsidRDefault="007C764F">
      <w:pPr>
        <w:ind w:firstLine="0"/>
        <w:jc w:val="both"/>
        <w:rPr>
          <w:rFonts w:ascii="Times New Roman" w:eastAsia="Times New Roman" w:hAnsi="Times New Roman" w:cs="Times New Roman"/>
        </w:rPr>
      </w:pPr>
    </w:p>
    <w:p w:rsidR="007C764F" w:rsidRPr="0080564D" w:rsidRDefault="007C764F">
      <w:pPr>
        <w:ind w:firstLine="0"/>
        <w:jc w:val="both"/>
        <w:rPr>
          <w:rFonts w:ascii="Times New Roman" w:eastAsia="Times New Roman" w:hAnsi="Times New Roman" w:cs="Times New Roman"/>
        </w:rPr>
      </w:pPr>
      <w:r w:rsidRPr="0080564D">
        <w:rPr>
          <w:rFonts w:ascii="Times New Roman" w:eastAsia="Times New Roman" w:hAnsi="Times New Roman" w:cs="Times New Roman"/>
          <w:b/>
          <w:bCs/>
          <w:shd w:val="clear" w:color="auto" w:fill="C0C0C0"/>
        </w:rPr>
        <w:t>OŚWIADCZENIE DOTYCZĄCE PODWYKONAWCY NIEBĘDĄCEGO PODMIOTEM, NA KTÓREGO ZASOBY POWOŁUJE SIĘ WYKONAWCA:</w:t>
      </w:r>
    </w:p>
    <w:p w:rsidR="007C764F" w:rsidRPr="0080564D" w:rsidRDefault="007C764F">
      <w:pPr>
        <w:ind w:firstLine="0"/>
        <w:jc w:val="both"/>
        <w:rPr>
          <w:rFonts w:ascii="Times New Roman" w:eastAsia="Times New Roman" w:hAnsi="Times New Roman" w:cs="Times New Roman"/>
        </w:rPr>
      </w:pPr>
    </w:p>
    <w:p w:rsidR="007C764F" w:rsidRPr="0080564D" w:rsidRDefault="007C764F">
      <w:pPr>
        <w:ind w:firstLine="0"/>
        <w:jc w:val="both"/>
        <w:rPr>
          <w:rFonts w:ascii="Times New Roman" w:eastAsia="Times New Roman" w:hAnsi="Times New Roman" w:cs="Times New Roman"/>
        </w:rPr>
      </w:pPr>
      <w:r w:rsidRPr="0080564D">
        <w:rPr>
          <w:rFonts w:ascii="Times New Roman" w:eastAsia="Times New Roman" w:hAnsi="Times New Roman" w:cs="Times New Roman"/>
        </w:rPr>
        <w:t xml:space="preserve">Oświadczam, że następujący/e podmiot/y, będący/e podwykonawcą/ami: ……………………………………………………………………..….…………………………………………………………………………………………………………………………………………………………………………………………………………………………………………………………………………………………… </w:t>
      </w:r>
      <w:r w:rsidRPr="0080564D">
        <w:rPr>
          <w:rFonts w:ascii="Times New Roman" w:eastAsia="Times New Roman" w:hAnsi="Times New Roman" w:cs="Times New Roman"/>
          <w:i/>
          <w:iCs/>
        </w:rPr>
        <w:t>(podać pełną nazwę/firmę, adres, a także w zależności od podmiotu: NIP/PESEL, KRS/CEiDG)</w:t>
      </w:r>
      <w:r w:rsidRPr="0080564D">
        <w:rPr>
          <w:rFonts w:ascii="Times New Roman" w:eastAsia="Times New Roman" w:hAnsi="Times New Roman" w:cs="Times New Roman"/>
        </w:rPr>
        <w:t>, nie podlega/ą wykluczeniu z postępowania o udzielenie zamówienia.</w:t>
      </w:r>
    </w:p>
    <w:p w:rsidR="007C764F" w:rsidRPr="0080564D" w:rsidRDefault="007C764F">
      <w:pPr>
        <w:ind w:firstLine="0"/>
        <w:jc w:val="both"/>
        <w:rPr>
          <w:rFonts w:ascii="Times New Roman" w:eastAsia="Times New Roman" w:hAnsi="Times New Roman" w:cs="Times New Roman"/>
        </w:rPr>
      </w:pPr>
    </w:p>
    <w:p w:rsidR="007C764F" w:rsidRPr="0080564D" w:rsidRDefault="007C764F">
      <w:pPr>
        <w:ind w:firstLine="0"/>
        <w:jc w:val="both"/>
        <w:rPr>
          <w:rFonts w:ascii="Times New Roman" w:eastAsia="Times New Roman" w:hAnsi="Times New Roman" w:cs="Times New Roman"/>
        </w:rPr>
      </w:pPr>
      <w:r w:rsidRPr="0080564D">
        <w:rPr>
          <w:rFonts w:ascii="Times New Roman" w:eastAsia="Times New Roman" w:hAnsi="Times New Roman" w:cs="Times New Roman"/>
        </w:rPr>
        <w:t xml:space="preserve">…………….……………………………….. </w:t>
      </w:r>
      <w:r w:rsidRPr="0080564D">
        <w:rPr>
          <w:rFonts w:ascii="Times New Roman" w:eastAsia="Times New Roman" w:hAnsi="Times New Roman" w:cs="Times New Roman"/>
          <w:i/>
          <w:iCs/>
        </w:rPr>
        <w:t xml:space="preserve">(miejscowość), </w:t>
      </w:r>
      <w:r w:rsidRPr="0080564D">
        <w:rPr>
          <w:rFonts w:ascii="Times New Roman" w:eastAsia="Times New Roman" w:hAnsi="Times New Roman" w:cs="Times New Roman"/>
        </w:rPr>
        <w:t>dnia …………………. r.</w:t>
      </w:r>
    </w:p>
    <w:p w:rsidR="007C764F" w:rsidRPr="0080564D" w:rsidRDefault="007C764F">
      <w:pPr>
        <w:ind w:firstLine="0"/>
        <w:jc w:val="both"/>
        <w:rPr>
          <w:rFonts w:ascii="Times New Roman" w:eastAsia="Times New Roman" w:hAnsi="Times New Roman" w:cs="Times New Roman"/>
        </w:rPr>
      </w:pPr>
    </w:p>
    <w:p w:rsidR="007C764F" w:rsidRPr="0080564D" w:rsidRDefault="007C764F">
      <w:pPr>
        <w:ind w:firstLine="0"/>
        <w:jc w:val="both"/>
        <w:rPr>
          <w:rFonts w:ascii="Times New Roman" w:eastAsia="Times New Roman" w:hAnsi="Times New Roman" w:cs="Times New Roman"/>
        </w:rPr>
      </w:pPr>
    </w:p>
    <w:p w:rsidR="007C764F" w:rsidRPr="0080564D" w:rsidRDefault="007C764F">
      <w:pPr>
        <w:ind w:firstLine="4678"/>
        <w:jc w:val="both"/>
        <w:rPr>
          <w:rFonts w:ascii="Times New Roman" w:eastAsia="Times New Roman" w:hAnsi="Times New Roman" w:cs="Times New Roman"/>
          <w:i/>
          <w:iCs/>
        </w:rPr>
      </w:pPr>
      <w:r w:rsidRPr="0080564D">
        <w:rPr>
          <w:rFonts w:ascii="Times New Roman" w:eastAsia="Times New Roman" w:hAnsi="Times New Roman" w:cs="Times New Roman"/>
        </w:rPr>
        <w:t>…………………………………………</w:t>
      </w:r>
    </w:p>
    <w:p w:rsidR="007C764F" w:rsidRPr="0080564D" w:rsidRDefault="007C764F">
      <w:pPr>
        <w:ind w:left="4678" w:firstLine="0"/>
        <w:jc w:val="both"/>
        <w:rPr>
          <w:rFonts w:ascii="Times New Roman" w:eastAsia="Times New Roman" w:hAnsi="Times New Roman" w:cs="Times New Roman"/>
        </w:rPr>
      </w:pPr>
      <w:r w:rsidRPr="0080564D">
        <w:rPr>
          <w:rFonts w:ascii="Times New Roman" w:eastAsia="Times New Roman" w:hAnsi="Times New Roman" w:cs="Times New Roman"/>
          <w:i/>
          <w:iCs/>
        </w:rPr>
        <w:t>(</w:t>
      </w:r>
      <w:r w:rsidRPr="0080564D">
        <w:rPr>
          <w:rFonts w:ascii="Times New Roman" w:eastAsia="Times New Roman" w:hAnsi="Times New Roman" w:cs="Times New Roman"/>
          <w:i/>
          <w:iCs/>
          <w:sz w:val="20"/>
          <w:szCs w:val="20"/>
        </w:rPr>
        <w:t>podpis(y) i pieczęć imienna osób uprawnionych do reprezentowania Wykonawcy</w:t>
      </w:r>
    </w:p>
    <w:p w:rsidR="007C764F" w:rsidRPr="0080564D" w:rsidRDefault="007C764F">
      <w:pPr>
        <w:ind w:firstLine="0"/>
        <w:jc w:val="both"/>
        <w:rPr>
          <w:rFonts w:ascii="Times New Roman" w:eastAsia="Times New Roman" w:hAnsi="Times New Roman" w:cs="Times New Roman"/>
        </w:rPr>
      </w:pPr>
    </w:p>
    <w:p w:rsidR="007C764F" w:rsidRPr="0080564D" w:rsidRDefault="007C764F">
      <w:pPr>
        <w:ind w:firstLine="0"/>
        <w:jc w:val="both"/>
        <w:rPr>
          <w:rFonts w:ascii="Times New Roman" w:eastAsia="Times New Roman" w:hAnsi="Times New Roman" w:cs="Times New Roman"/>
        </w:rPr>
      </w:pPr>
    </w:p>
    <w:p w:rsidR="007C764F" w:rsidRPr="0080564D" w:rsidRDefault="007C764F">
      <w:pPr>
        <w:ind w:firstLine="0"/>
        <w:jc w:val="both"/>
        <w:rPr>
          <w:rFonts w:ascii="Times New Roman" w:eastAsia="Times New Roman" w:hAnsi="Times New Roman" w:cs="Times New Roman"/>
        </w:rPr>
      </w:pPr>
      <w:r w:rsidRPr="0080564D">
        <w:rPr>
          <w:rFonts w:ascii="Times New Roman" w:eastAsia="Times New Roman" w:hAnsi="Times New Roman" w:cs="Times New Roman"/>
          <w:b/>
          <w:bCs/>
          <w:shd w:val="clear" w:color="auto" w:fill="C0C0C0"/>
        </w:rPr>
        <w:t>OŚWIADCZENIE DOTYCZĄCE PODANYCH INFORMACJ</w:t>
      </w:r>
      <w:r w:rsidRPr="0080564D">
        <w:rPr>
          <w:rFonts w:ascii="Times New Roman" w:eastAsia="Times New Roman" w:hAnsi="Times New Roman" w:cs="Times New Roman"/>
          <w:b/>
          <w:bCs/>
        </w:rPr>
        <w:t>I:</w:t>
      </w:r>
    </w:p>
    <w:p w:rsidR="007C764F" w:rsidRPr="0080564D" w:rsidRDefault="007C764F">
      <w:pPr>
        <w:ind w:firstLine="0"/>
        <w:jc w:val="both"/>
        <w:rPr>
          <w:rFonts w:ascii="Times New Roman" w:eastAsia="Times New Roman" w:hAnsi="Times New Roman" w:cs="Times New Roman"/>
        </w:rPr>
      </w:pPr>
    </w:p>
    <w:p w:rsidR="007C764F" w:rsidRPr="0080564D" w:rsidRDefault="007C764F">
      <w:pPr>
        <w:ind w:firstLine="0"/>
        <w:jc w:val="both"/>
        <w:rPr>
          <w:rFonts w:ascii="Times New Roman" w:eastAsia="Times New Roman" w:hAnsi="Times New Roman" w:cs="Times New Roman"/>
        </w:rPr>
      </w:pPr>
      <w:r w:rsidRPr="0080564D">
        <w:rPr>
          <w:rFonts w:ascii="Times New Roman" w:eastAsia="Times New Roman" w:hAnsi="Times New Roman" w:cs="Times New Roman"/>
        </w:rPr>
        <w:t xml:space="preserve">Oświadczam, że wszystkie informacje podane w powyższych oświadczeniach są aktualne </w:t>
      </w:r>
      <w:r w:rsidRPr="0080564D">
        <w:rPr>
          <w:rFonts w:ascii="Times New Roman" w:eastAsia="Times New Roman" w:hAnsi="Times New Roman" w:cs="Times New Roman"/>
        </w:rPr>
        <w:br/>
        <w:t>i zgodne z prawdą oraz zostały przedstawione z pełną świadomością konsekwencji wprowadzenia zamawiającego w błąd przy przedstawianiu informacji.</w:t>
      </w:r>
    </w:p>
    <w:p w:rsidR="007C764F" w:rsidRPr="0080564D" w:rsidRDefault="007C764F">
      <w:pPr>
        <w:ind w:firstLine="0"/>
        <w:jc w:val="both"/>
        <w:rPr>
          <w:rFonts w:ascii="Times New Roman" w:eastAsia="Times New Roman" w:hAnsi="Times New Roman" w:cs="Times New Roman"/>
        </w:rPr>
      </w:pPr>
    </w:p>
    <w:p w:rsidR="007C764F" w:rsidRPr="0080564D" w:rsidRDefault="007C764F">
      <w:pPr>
        <w:ind w:firstLine="0"/>
        <w:jc w:val="both"/>
        <w:rPr>
          <w:rFonts w:ascii="Times New Roman" w:eastAsia="Times New Roman" w:hAnsi="Times New Roman" w:cs="Times New Roman"/>
        </w:rPr>
      </w:pPr>
    </w:p>
    <w:p w:rsidR="007C764F" w:rsidRPr="0080564D" w:rsidRDefault="007C764F">
      <w:pPr>
        <w:ind w:firstLine="0"/>
        <w:jc w:val="both"/>
        <w:rPr>
          <w:rFonts w:ascii="Times New Roman" w:eastAsia="Times New Roman" w:hAnsi="Times New Roman" w:cs="Times New Roman"/>
        </w:rPr>
      </w:pPr>
      <w:r w:rsidRPr="0080564D">
        <w:rPr>
          <w:rFonts w:ascii="Times New Roman" w:eastAsia="Times New Roman" w:hAnsi="Times New Roman" w:cs="Times New Roman"/>
        </w:rPr>
        <w:t xml:space="preserve">…………….…………………………….. </w:t>
      </w:r>
      <w:r w:rsidRPr="0080564D">
        <w:rPr>
          <w:rFonts w:ascii="Times New Roman" w:eastAsia="Times New Roman" w:hAnsi="Times New Roman" w:cs="Times New Roman"/>
          <w:i/>
          <w:iCs/>
        </w:rPr>
        <w:t xml:space="preserve">(miejscowość), </w:t>
      </w:r>
      <w:r w:rsidRPr="0080564D">
        <w:rPr>
          <w:rFonts w:ascii="Times New Roman" w:eastAsia="Times New Roman" w:hAnsi="Times New Roman" w:cs="Times New Roman"/>
        </w:rPr>
        <w:t>dnia …………………. r.</w:t>
      </w:r>
    </w:p>
    <w:p w:rsidR="007C764F" w:rsidRPr="0080564D" w:rsidRDefault="007C764F">
      <w:pPr>
        <w:ind w:firstLine="0"/>
        <w:jc w:val="both"/>
        <w:rPr>
          <w:rFonts w:ascii="Times New Roman" w:eastAsia="Times New Roman" w:hAnsi="Times New Roman" w:cs="Times New Roman"/>
        </w:rPr>
      </w:pPr>
    </w:p>
    <w:p w:rsidR="007C764F" w:rsidRPr="0080564D" w:rsidRDefault="007C764F">
      <w:pPr>
        <w:ind w:firstLine="0"/>
        <w:jc w:val="both"/>
        <w:rPr>
          <w:rFonts w:ascii="Times New Roman" w:eastAsia="Times New Roman" w:hAnsi="Times New Roman" w:cs="Times New Roman"/>
        </w:rPr>
      </w:pPr>
    </w:p>
    <w:p w:rsidR="007C764F" w:rsidRPr="0080564D" w:rsidRDefault="007C764F">
      <w:pPr>
        <w:ind w:firstLine="4536"/>
        <w:jc w:val="both"/>
        <w:rPr>
          <w:rFonts w:ascii="Times New Roman" w:eastAsia="Times New Roman" w:hAnsi="Times New Roman" w:cs="Times New Roman"/>
          <w:i/>
          <w:iCs/>
          <w:sz w:val="20"/>
          <w:szCs w:val="20"/>
        </w:rPr>
      </w:pPr>
      <w:r w:rsidRPr="0080564D">
        <w:rPr>
          <w:rFonts w:ascii="Times New Roman" w:eastAsia="Times New Roman" w:hAnsi="Times New Roman" w:cs="Times New Roman"/>
        </w:rPr>
        <w:t>…………………………………………</w:t>
      </w:r>
    </w:p>
    <w:p w:rsidR="007C764F" w:rsidRPr="0080564D" w:rsidRDefault="007C764F">
      <w:pPr>
        <w:ind w:left="4536" w:firstLine="0"/>
        <w:rPr>
          <w:rFonts w:ascii="Times New Roman" w:eastAsia="Lucida Sans Unicode" w:hAnsi="Times New Roman" w:cs="Times New Roman"/>
          <w:b/>
          <w:bCs/>
          <w:sz w:val="24"/>
          <w:szCs w:val="24"/>
          <w:lang/>
        </w:rPr>
      </w:pPr>
      <w:r w:rsidRPr="0080564D">
        <w:rPr>
          <w:rFonts w:ascii="Times New Roman" w:eastAsia="Times New Roman" w:hAnsi="Times New Roman" w:cs="Times New Roman"/>
          <w:i/>
          <w:iCs/>
          <w:sz w:val="20"/>
          <w:szCs w:val="20"/>
        </w:rPr>
        <w:t xml:space="preserve">podpis(y) i pieczęć imienna osób uprawnionych </w:t>
      </w:r>
      <w:r w:rsidRPr="0080564D">
        <w:rPr>
          <w:rFonts w:ascii="Times New Roman" w:eastAsia="Times New Roman" w:hAnsi="Times New Roman" w:cs="Times New Roman"/>
          <w:i/>
          <w:iCs/>
          <w:sz w:val="20"/>
          <w:szCs w:val="20"/>
        </w:rPr>
        <w:br/>
        <w:t>do reprezentowania Wykonawcy</w:t>
      </w:r>
    </w:p>
    <w:p w:rsidR="007C764F" w:rsidRPr="0080564D" w:rsidRDefault="006A62B5" w:rsidP="00957637">
      <w:pPr>
        <w:widowControl w:val="0"/>
        <w:autoSpaceDE w:val="0"/>
        <w:ind w:firstLine="0"/>
        <w:jc w:val="right"/>
        <w:rPr>
          <w:rFonts w:ascii="Times New Roman" w:eastAsia="Times New Roman" w:hAnsi="Times New Roman" w:cs="Times New Roman"/>
          <w:sz w:val="24"/>
          <w:szCs w:val="24"/>
        </w:rPr>
      </w:pPr>
      <w:r>
        <w:rPr>
          <w:rFonts w:ascii="Times New Roman" w:eastAsia="Lucida Sans Unicode" w:hAnsi="Times New Roman" w:cs="Times New Roman"/>
          <w:b/>
          <w:bCs/>
          <w:sz w:val="24"/>
          <w:szCs w:val="24"/>
          <w:lang/>
        </w:rPr>
        <w:br w:type="page"/>
      </w:r>
      <w:r w:rsidR="007C764F" w:rsidRPr="0080564D">
        <w:rPr>
          <w:rFonts w:ascii="Times New Roman" w:eastAsia="Lucida Sans Unicode" w:hAnsi="Times New Roman" w:cs="Times New Roman"/>
          <w:b/>
          <w:bCs/>
          <w:sz w:val="24"/>
          <w:szCs w:val="24"/>
          <w:lang/>
        </w:rPr>
        <w:lastRenderedPageBreak/>
        <w:tab/>
      </w:r>
      <w:r w:rsidR="007C764F" w:rsidRPr="0080564D">
        <w:rPr>
          <w:rFonts w:ascii="Times New Roman" w:eastAsia="Lucida Sans Unicode" w:hAnsi="Times New Roman" w:cs="Times New Roman"/>
          <w:b/>
          <w:bCs/>
          <w:sz w:val="24"/>
          <w:szCs w:val="24"/>
          <w:lang/>
        </w:rPr>
        <w:tab/>
      </w:r>
      <w:r w:rsidR="007C764F" w:rsidRPr="0080564D">
        <w:rPr>
          <w:rFonts w:ascii="Times New Roman" w:eastAsia="Lucida Sans Unicode" w:hAnsi="Times New Roman" w:cs="Times New Roman"/>
          <w:b/>
          <w:bCs/>
          <w:sz w:val="24"/>
          <w:szCs w:val="24"/>
          <w:lang/>
        </w:rPr>
        <w:tab/>
      </w:r>
      <w:r w:rsidR="007C764F" w:rsidRPr="0080564D">
        <w:rPr>
          <w:rFonts w:ascii="Times New Roman" w:eastAsia="Lucida Sans Unicode" w:hAnsi="Times New Roman" w:cs="Times New Roman"/>
          <w:b/>
          <w:bCs/>
          <w:sz w:val="24"/>
          <w:szCs w:val="24"/>
          <w:lang/>
        </w:rPr>
        <w:tab/>
      </w:r>
      <w:r w:rsidR="007C764F" w:rsidRPr="0080564D">
        <w:rPr>
          <w:rFonts w:ascii="Times New Roman" w:eastAsia="Lucida Sans Unicode" w:hAnsi="Times New Roman" w:cs="Times New Roman"/>
          <w:b/>
          <w:bCs/>
          <w:sz w:val="24"/>
          <w:szCs w:val="24"/>
          <w:lang/>
        </w:rPr>
        <w:tab/>
      </w:r>
      <w:r w:rsidR="007C764F" w:rsidRPr="0080564D">
        <w:rPr>
          <w:rFonts w:ascii="Times New Roman" w:eastAsia="Lucida Sans Unicode" w:hAnsi="Times New Roman" w:cs="Times New Roman"/>
          <w:b/>
          <w:bCs/>
          <w:sz w:val="24"/>
          <w:szCs w:val="24"/>
          <w:lang/>
        </w:rPr>
        <w:tab/>
      </w:r>
      <w:r w:rsidR="007C764F" w:rsidRPr="0080564D">
        <w:rPr>
          <w:rFonts w:ascii="Times New Roman" w:eastAsia="Lucida Sans Unicode" w:hAnsi="Times New Roman" w:cs="Times New Roman"/>
          <w:b/>
          <w:bCs/>
          <w:sz w:val="24"/>
          <w:szCs w:val="24"/>
          <w:lang/>
        </w:rPr>
        <w:tab/>
      </w:r>
      <w:r w:rsidR="007C764F" w:rsidRPr="0080564D">
        <w:rPr>
          <w:rFonts w:ascii="Times New Roman" w:eastAsia="Lucida Sans Unicode" w:hAnsi="Times New Roman" w:cs="Times New Roman"/>
          <w:b/>
          <w:bCs/>
          <w:sz w:val="24"/>
          <w:szCs w:val="24"/>
          <w:lang/>
        </w:rPr>
        <w:tab/>
        <w:t xml:space="preserve">Załącznik Nr 4 </w:t>
      </w:r>
      <w:r w:rsidR="007C764F" w:rsidRPr="0080564D">
        <w:rPr>
          <w:rFonts w:ascii="Times New Roman" w:hAnsi="Times New Roman" w:cs="Times New Roman"/>
          <w:b/>
          <w:color w:val="000000"/>
          <w:sz w:val="24"/>
          <w:szCs w:val="24"/>
        </w:rPr>
        <w:t>do ogłoszenia</w:t>
      </w:r>
    </w:p>
    <w:p w:rsidR="007C764F" w:rsidRPr="0080564D" w:rsidRDefault="007C764F">
      <w:pPr>
        <w:autoSpaceDE w:val="0"/>
        <w:ind w:firstLine="0"/>
        <w:jc w:val="right"/>
        <w:rPr>
          <w:rFonts w:ascii="Times New Roman" w:eastAsia="Times New Roman" w:hAnsi="Times New Roman" w:cs="Times New Roman"/>
          <w:sz w:val="24"/>
          <w:szCs w:val="24"/>
        </w:rPr>
      </w:pPr>
    </w:p>
    <w:p w:rsidR="007C764F" w:rsidRPr="0080564D" w:rsidRDefault="007C764F">
      <w:pPr>
        <w:ind w:firstLine="0"/>
        <w:jc w:val="center"/>
        <w:rPr>
          <w:rFonts w:ascii="Times New Roman" w:eastAsia="Times New Roman" w:hAnsi="Times New Roman" w:cs="Times New Roman"/>
          <w:b/>
          <w:bCs/>
          <w:sz w:val="20"/>
          <w:szCs w:val="20"/>
        </w:rPr>
      </w:pPr>
      <w:r w:rsidRPr="0080564D">
        <w:rPr>
          <w:rFonts w:ascii="Times New Roman" w:eastAsia="Times New Roman" w:hAnsi="Times New Roman" w:cs="Times New Roman"/>
          <w:b/>
          <w:bCs/>
          <w:sz w:val="24"/>
          <w:szCs w:val="24"/>
        </w:rPr>
        <w:t>OŚWIADCZENIE WYKONAWCY</w:t>
      </w:r>
    </w:p>
    <w:p w:rsidR="007C764F" w:rsidRPr="0080564D" w:rsidRDefault="007C764F">
      <w:pPr>
        <w:ind w:firstLine="0"/>
        <w:jc w:val="both"/>
        <w:rPr>
          <w:rFonts w:ascii="Times New Roman" w:eastAsia="Times New Roman" w:hAnsi="Times New Roman" w:cs="Times New Roman"/>
          <w:b/>
          <w:bCs/>
          <w:sz w:val="20"/>
          <w:szCs w:val="20"/>
        </w:rPr>
      </w:pPr>
    </w:p>
    <w:p w:rsidR="007C764F" w:rsidRPr="0080564D" w:rsidRDefault="007C764F">
      <w:pPr>
        <w:ind w:firstLine="0"/>
        <w:jc w:val="both"/>
        <w:rPr>
          <w:rFonts w:ascii="Times New Roman" w:eastAsia="Times New Roman" w:hAnsi="Times New Roman" w:cs="Times New Roman"/>
          <w:b/>
          <w:bCs/>
          <w:u w:val="single"/>
        </w:rPr>
      </w:pPr>
      <w:r w:rsidRPr="0080564D">
        <w:rPr>
          <w:rFonts w:ascii="Times New Roman" w:eastAsia="Times New Roman" w:hAnsi="Times New Roman" w:cs="Times New Roman"/>
          <w:b/>
          <w:bCs/>
        </w:rPr>
        <w:t>składane na podstawie art. 25a ust. 1 ustawy z dnia 29 stycznia 2004 r.</w:t>
      </w:r>
      <w:r w:rsidRPr="0080564D">
        <w:rPr>
          <w:rFonts w:ascii="Times New Roman" w:eastAsia="Times New Roman" w:hAnsi="Times New Roman" w:cs="Times New Roman"/>
        </w:rPr>
        <w:t xml:space="preserve"> </w:t>
      </w:r>
      <w:r w:rsidRPr="0080564D">
        <w:rPr>
          <w:rFonts w:ascii="Times New Roman" w:eastAsia="Times New Roman" w:hAnsi="Times New Roman" w:cs="Times New Roman"/>
          <w:b/>
          <w:bCs/>
        </w:rPr>
        <w:t>Prawo zamówień publicznych (zwanej dalej ustawą),</w:t>
      </w:r>
    </w:p>
    <w:p w:rsidR="007C764F" w:rsidRPr="0080564D" w:rsidRDefault="007C764F">
      <w:pPr>
        <w:ind w:firstLine="0"/>
        <w:jc w:val="center"/>
        <w:rPr>
          <w:rFonts w:ascii="Times New Roman" w:eastAsia="Times New Roman" w:hAnsi="Times New Roman" w:cs="Times New Roman"/>
          <w:b/>
          <w:bCs/>
          <w:u w:val="single"/>
        </w:rPr>
      </w:pPr>
    </w:p>
    <w:p w:rsidR="007C764F" w:rsidRPr="0080564D" w:rsidRDefault="007C764F">
      <w:pPr>
        <w:ind w:firstLine="0"/>
        <w:jc w:val="center"/>
        <w:rPr>
          <w:rFonts w:ascii="Times New Roman" w:eastAsia="Times New Roman" w:hAnsi="Times New Roman" w:cs="Times New Roman"/>
          <w:b/>
          <w:bCs/>
          <w:sz w:val="24"/>
          <w:szCs w:val="24"/>
        </w:rPr>
      </w:pPr>
      <w:r w:rsidRPr="0080564D">
        <w:rPr>
          <w:rFonts w:ascii="Times New Roman" w:eastAsia="Times New Roman" w:hAnsi="Times New Roman" w:cs="Times New Roman"/>
          <w:b/>
          <w:bCs/>
          <w:u w:val="single"/>
        </w:rPr>
        <w:t>DOTYCZĄCE SPEŁNIANIA WARUNKÓW UDZIAŁU W POSTĘPOWANIU</w:t>
      </w:r>
    </w:p>
    <w:p w:rsidR="007C764F" w:rsidRPr="0080564D" w:rsidRDefault="007C764F">
      <w:pPr>
        <w:autoSpaceDE w:val="0"/>
        <w:ind w:firstLine="0"/>
        <w:jc w:val="center"/>
        <w:rPr>
          <w:rFonts w:ascii="Times New Roman" w:eastAsia="Times New Roman" w:hAnsi="Times New Roman" w:cs="Times New Roman"/>
          <w:b/>
          <w:bCs/>
          <w:sz w:val="24"/>
          <w:szCs w:val="24"/>
        </w:rPr>
      </w:pPr>
    </w:p>
    <w:p w:rsidR="007C764F" w:rsidRPr="0080564D" w:rsidRDefault="007C764F">
      <w:pPr>
        <w:pBdr>
          <w:top w:val="single" w:sz="4" w:space="1" w:color="000000"/>
        </w:pBdr>
        <w:autoSpaceDE w:val="0"/>
        <w:ind w:firstLine="0"/>
        <w:rPr>
          <w:rFonts w:ascii="Times New Roman" w:eastAsia="Times New Roman" w:hAnsi="Times New Roman" w:cs="Times New Roman"/>
          <w:b/>
          <w:bCs/>
          <w:sz w:val="24"/>
          <w:szCs w:val="24"/>
        </w:rPr>
      </w:pPr>
    </w:p>
    <w:p w:rsidR="007C764F" w:rsidRPr="0080564D" w:rsidRDefault="007C764F">
      <w:pPr>
        <w:autoSpaceDE w:val="0"/>
        <w:ind w:firstLine="0"/>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Nazwa Wykonawcy ..........................................................................................................</w:t>
      </w:r>
    </w:p>
    <w:p w:rsidR="007C764F" w:rsidRPr="0080564D" w:rsidRDefault="007C764F">
      <w:pPr>
        <w:autoSpaceDE w:val="0"/>
        <w:ind w:firstLine="0"/>
        <w:rPr>
          <w:rFonts w:ascii="Times New Roman" w:eastAsia="Times New Roman" w:hAnsi="Times New Roman" w:cs="Times New Roman"/>
          <w:sz w:val="24"/>
          <w:szCs w:val="24"/>
        </w:rPr>
      </w:pPr>
    </w:p>
    <w:p w:rsidR="007C764F" w:rsidRPr="0080564D" w:rsidRDefault="007C764F">
      <w:pPr>
        <w:autoSpaceDE w:val="0"/>
        <w:ind w:firstLine="0"/>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Adres Wykonawcy ............................................................................................................</w:t>
      </w:r>
    </w:p>
    <w:p w:rsidR="007C764F" w:rsidRPr="0080564D" w:rsidRDefault="007C764F">
      <w:pPr>
        <w:autoSpaceDE w:val="0"/>
        <w:ind w:firstLine="0"/>
        <w:rPr>
          <w:rFonts w:ascii="Times New Roman" w:eastAsia="Times New Roman" w:hAnsi="Times New Roman" w:cs="Times New Roman"/>
          <w:sz w:val="24"/>
          <w:szCs w:val="24"/>
        </w:rPr>
      </w:pPr>
    </w:p>
    <w:p w:rsidR="007C764F" w:rsidRPr="0080564D" w:rsidRDefault="007C764F">
      <w:pPr>
        <w:autoSpaceDE w:val="0"/>
        <w:ind w:firstLine="0"/>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Numer tel. .................................................................................................................</w:t>
      </w:r>
    </w:p>
    <w:p w:rsidR="007C764F" w:rsidRPr="0080564D" w:rsidRDefault="007C764F">
      <w:pPr>
        <w:pBdr>
          <w:bottom w:val="single" w:sz="4" w:space="1" w:color="000000"/>
        </w:pBdr>
        <w:autoSpaceDE w:val="0"/>
        <w:ind w:firstLine="0"/>
        <w:rPr>
          <w:rFonts w:ascii="Times New Roman" w:eastAsia="Times New Roman" w:hAnsi="Times New Roman" w:cs="Times New Roman"/>
          <w:sz w:val="24"/>
          <w:szCs w:val="24"/>
        </w:rPr>
      </w:pPr>
    </w:p>
    <w:p w:rsidR="007C764F" w:rsidRPr="0080564D" w:rsidRDefault="007C764F">
      <w:pPr>
        <w:autoSpaceDE w:val="0"/>
        <w:ind w:firstLine="0"/>
        <w:rPr>
          <w:rFonts w:ascii="Times New Roman" w:eastAsia="Times New Roman" w:hAnsi="Times New Roman" w:cs="Times New Roman"/>
          <w:sz w:val="24"/>
          <w:szCs w:val="24"/>
        </w:rPr>
      </w:pPr>
    </w:p>
    <w:p w:rsidR="007C764F" w:rsidRPr="0080564D" w:rsidRDefault="007C764F">
      <w:pPr>
        <w:widowControl w:val="0"/>
        <w:tabs>
          <w:tab w:val="left" w:pos="3315"/>
        </w:tabs>
        <w:ind w:firstLine="0"/>
        <w:jc w:val="both"/>
        <w:rPr>
          <w:rFonts w:ascii="Times New Roman" w:eastAsia="Times New Roman" w:hAnsi="Times New Roman" w:cs="Times New Roman"/>
          <w:b/>
          <w:kern w:val="1"/>
          <w:sz w:val="24"/>
          <w:szCs w:val="24"/>
          <w:lang/>
        </w:rPr>
      </w:pPr>
      <w:r w:rsidRPr="0080564D">
        <w:rPr>
          <w:rFonts w:ascii="Times New Roman" w:eastAsia="Lucida Sans Unicode" w:hAnsi="Times New Roman" w:cs="Times New Roman"/>
          <w:kern w:val="1"/>
          <w:sz w:val="24"/>
          <w:szCs w:val="24"/>
        </w:rPr>
        <w:t>Przystępując do postępowania o zamówienie na usługi społeczne  „</w:t>
      </w:r>
      <w:r w:rsidR="00695AD3" w:rsidRPr="0080564D">
        <w:rPr>
          <w:rFonts w:ascii="Times New Roman" w:eastAsia="Times New Roman" w:hAnsi="Times New Roman" w:cs="Times New Roman"/>
          <w:b/>
          <w:kern w:val="1"/>
          <w:sz w:val="24"/>
          <w:szCs w:val="24"/>
          <w:lang/>
        </w:rPr>
        <w:t>Świadczenie usług opieki wytchnieniowej dla mieszkańców Gminy Ostrowiec Świętokrzyski</w:t>
      </w:r>
      <w:r w:rsidR="00695AD3">
        <w:rPr>
          <w:rFonts w:ascii="Times New Roman" w:eastAsia="Times New Roman" w:hAnsi="Times New Roman" w:cs="Times New Roman"/>
          <w:b/>
          <w:kern w:val="1"/>
          <w:sz w:val="24"/>
          <w:szCs w:val="24"/>
          <w:lang/>
        </w:rPr>
        <w:t xml:space="preserve"> w 2020 r.</w:t>
      </w:r>
      <w:r w:rsidRPr="0080564D">
        <w:rPr>
          <w:rFonts w:ascii="Times New Roman" w:eastAsia="Times New Roman" w:hAnsi="Times New Roman" w:cs="Times New Roman"/>
          <w:b/>
          <w:kern w:val="1"/>
          <w:sz w:val="24"/>
          <w:szCs w:val="24"/>
          <w:lang/>
        </w:rPr>
        <w:t xml:space="preserve">” </w:t>
      </w:r>
    </w:p>
    <w:p w:rsidR="007C764F" w:rsidRPr="0080564D" w:rsidRDefault="007C764F">
      <w:pPr>
        <w:widowControl w:val="0"/>
        <w:tabs>
          <w:tab w:val="left" w:pos="3315"/>
        </w:tabs>
        <w:ind w:firstLine="0"/>
        <w:jc w:val="both"/>
        <w:rPr>
          <w:rFonts w:ascii="Times New Roman" w:eastAsia="Times New Roman" w:hAnsi="Times New Roman" w:cs="Times New Roman"/>
          <w:sz w:val="24"/>
          <w:szCs w:val="24"/>
        </w:rPr>
      </w:pPr>
      <w:r w:rsidRPr="0080564D">
        <w:rPr>
          <w:rFonts w:ascii="Times New Roman" w:eastAsia="Times New Roman" w:hAnsi="Times New Roman" w:cs="Times New Roman"/>
          <w:b/>
          <w:kern w:val="1"/>
          <w:sz w:val="24"/>
          <w:szCs w:val="24"/>
          <w:lang/>
        </w:rPr>
        <w:t>o</w:t>
      </w:r>
      <w:r w:rsidRPr="0080564D">
        <w:rPr>
          <w:rFonts w:ascii="Times New Roman" w:eastAsia="Lucida Sans Unicode" w:hAnsi="Times New Roman" w:cs="Times New Roman"/>
          <w:kern w:val="1"/>
          <w:sz w:val="24"/>
          <w:szCs w:val="24"/>
        </w:rPr>
        <w:t>świadczam, co następuje:</w:t>
      </w:r>
    </w:p>
    <w:p w:rsidR="007C764F" w:rsidRPr="0080564D" w:rsidRDefault="007C764F">
      <w:pPr>
        <w:autoSpaceDE w:val="0"/>
        <w:ind w:firstLine="0"/>
        <w:rPr>
          <w:rFonts w:ascii="Times New Roman" w:eastAsia="Times New Roman" w:hAnsi="Times New Roman" w:cs="Times New Roman"/>
          <w:sz w:val="24"/>
          <w:szCs w:val="24"/>
        </w:rPr>
      </w:pPr>
    </w:p>
    <w:p w:rsidR="007C764F" w:rsidRPr="0080564D" w:rsidRDefault="007C764F">
      <w:pPr>
        <w:ind w:firstLine="0"/>
        <w:jc w:val="both"/>
        <w:rPr>
          <w:rFonts w:ascii="Times New Roman" w:eastAsia="Times New Roman" w:hAnsi="Times New Roman" w:cs="Times New Roman"/>
        </w:rPr>
      </w:pPr>
      <w:r w:rsidRPr="0080564D">
        <w:rPr>
          <w:rFonts w:ascii="Times New Roman" w:eastAsia="Times New Roman" w:hAnsi="Times New Roman" w:cs="Times New Roman"/>
          <w:b/>
          <w:bCs/>
          <w:shd w:val="clear" w:color="auto" w:fill="C0C0C0"/>
        </w:rPr>
        <w:t>INFORMACJA DOTYCZĄCA WYKONAWCY:</w:t>
      </w:r>
    </w:p>
    <w:p w:rsidR="007C764F" w:rsidRPr="0080564D" w:rsidRDefault="007C764F">
      <w:pPr>
        <w:ind w:firstLine="0"/>
        <w:jc w:val="both"/>
        <w:rPr>
          <w:rFonts w:ascii="Times New Roman" w:eastAsia="Times New Roman" w:hAnsi="Times New Roman" w:cs="Times New Roman"/>
        </w:rPr>
      </w:pPr>
    </w:p>
    <w:p w:rsidR="007C764F" w:rsidRPr="0080564D" w:rsidRDefault="007C764F">
      <w:pPr>
        <w:ind w:firstLine="0"/>
        <w:jc w:val="both"/>
        <w:rPr>
          <w:rFonts w:ascii="Times New Roman" w:eastAsia="Times New Roman" w:hAnsi="Times New Roman" w:cs="Times New Roman"/>
        </w:rPr>
      </w:pPr>
      <w:r w:rsidRPr="0080564D">
        <w:rPr>
          <w:rFonts w:ascii="Times New Roman" w:eastAsia="Times New Roman" w:hAnsi="Times New Roman" w:cs="Times New Roman"/>
        </w:rPr>
        <w:t>Oświadczam, że spełniam warunki udziału w postępowaniu określone przez zamawiającego w  SIWZ:</w:t>
      </w:r>
    </w:p>
    <w:p w:rsidR="007C764F" w:rsidRPr="0080564D" w:rsidRDefault="007C764F">
      <w:pPr>
        <w:ind w:firstLine="0"/>
        <w:jc w:val="both"/>
        <w:rPr>
          <w:rFonts w:ascii="Times New Roman" w:eastAsia="Times New Roman" w:hAnsi="Times New Roman" w:cs="Times New Roman"/>
        </w:rPr>
      </w:pPr>
    </w:p>
    <w:p w:rsidR="007C764F" w:rsidRPr="0080564D" w:rsidRDefault="007C764F">
      <w:pPr>
        <w:ind w:firstLine="0"/>
        <w:jc w:val="both"/>
        <w:rPr>
          <w:rFonts w:ascii="Times New Roman" w:eastAsia="Times New Roman" w:hAnsi="Times New Roman" w:cs="Times New Roman"/>
        </w:rPr>
      </w:pPr>
    </w:p>
    <w:p w:rsidR="007C764F" w:rsidRPr="0080564D" w:rsidRDefault="007C764F">
      <w:pPr>
        <w:ind w:firstLine="0"/>
        <w:jc w:val="both"/>
        <w:rPr>
          <w:rFonts w:ascii="Times New Roman" w:eastAsia="Times New Roman" w:hAnsi="Times New Roman" w:cs="Times New Roman"/>
        </w:rPr>
      </w:pPr>
      <w:r w:rsidRPr="0080564D">
        <w:rPr>
          <w:rFonts w:ascii="Times New Roman" w:eastAsia="Times New Roman" w:hAnsi="Times New Roman" w:cs="Times New Roman"/>
        </w:rPr>
        <w:t xml:space="preserve">…………….……. </w:t>
      </w:r>
      <w:r w:rsidRPr="0080564D">
        <w:rPr>
          <w:rFonts w:ascii="Times New Roman" w:eastAsia="Times New Roman" w:hAnsi="Times New Roman" w:cs="Times New Roman"/>
          <w:i/>
          <w:iCs/>
        </w:rPr>
        <w:t xml:space="preserve">(miejscowość), </w:t>
      </w:r>
      <w:r w:rsidRPr="0080564D">
        <w:rPr>
          <w:rFonts w:ascii="Times New Roman" w:eastAsia="Times New Roman" w:hAnsi="Times New Roman" w:cs="Times New Roman"/>
        </w:rPr>
        <w:t>dnia ………….……. r.</w:t>
      </w:r>
    </w:p>
    <w:p w:rsidR="007C764F" w:rsidRPr="0080564D" w:rsidRDefault="007C764F">
      <w:pPr>
        <w:ind w:firstLine="0"/>
        <w:jc w:val="both"/>
        <w:rPr>
          <w:rFonts w:ascii="Times New Roman" w:eastAsia="Times New Roman" w:hAnsi="Times New Roman" w:cs="Times New Roman"/>
        </w:rPr>
      </w:pPr>
    </w:p>
    <w:p w:rsidR="007C764F" w:rsidRPr="0080564D" w:rsidRDefault="007C764F">
      <w:pPr>
        <w:ind w:firstLine="0"/>
        <w:jc w:val="right"/>
        <w:rPr>
          <w:rFonts w:ascii="Times New Roman" w:eastAsia="Times New Roman" w:hAnsi="Times New Roman" w:cs="Times New Roman"/>
          <w:i/>
          <w:iCs/>
        </w:rPr>
      </w:pPr>
      <w:r w:rsidRPr="0080564D">
        <w:rPr>
          <w:rFonts w:ascii="Times New Roman" w:eastAsia="Times New Roman" w:hAnsi="Times New Roman" w:cs="Times New Roman"/>
        </w:rPr>
        <w:t>…………………………………………</w:t>
      </w:r>
    </w:p>
    <w:p w:rsidR="007C764F" w:rsidRPr="0080564D" w:rsidRDefault="007C764F">
      <w:pPr>
        <w:ind w:left="5245" w:hanging="142"/>
        <w:jc w:val="both"/>
        <w:rPr>
          <w:rFonts w:ascii="Times New Roman" w:eastAsia="Times New Roman" w:hAnsi="Times New Roman" w:cs="Times New Roman"/>
          <w:i/>
          <w:iCs/>
        </w:rPr>
      </w:pPr>
      <w:r w:rsidRPr="0080564D">
        <w:rPr>
          <w:rFonts w:ascii="Times New Roman" w:eastAsia="Times New Roman" w:hAnsi="Times New Roman" w:cs="Times New Roman"/>
          <w:i/>
          <w:iCs/>
        </w:rPr>
        <w:t>(</w:t>
      </w:r>
      <w:r w:rsidRPr="0080564D">
        <w:rPr>
          <w:rFonts w:ascii="Times New Roman" w:eastAsia="Times New Roman" w:hAnsi="Times New Roman" w:cs="Times New Roman"/>
          <w:i/>
          <w:iCs/>
          <w:sz w:val="20"/>
          <w:szCs w:val="20"/>
        </w:rPr>
        <w:t>podpis(y) i pieczęć imienna osób uprawnionych do reprezentowania Wykonawcy</w:t>
      </w:r>
      <w:r w:rsidRPr="0080564D">
        <w:rPr>
          <w:rFonts w:ascii="Times New Roman" w:eastAsia="Times New Roman" w:hAnsi="Times New Roman" w:cs="Times New Roman"/>
          <w:i/>
          <w:iCs/>
        </w:rPr>
        <w:t>)</w:t>
      </w:r>
    </w:p>
    <w:p w:rsidR="007C764F" w:rsidRPr="0080564D" w:rsidRDefault="007C764F">
      <w:pPr>
        <w:ind w:left="5245" w:hanging="142"/>
        <w:jc w:val="both"/>
        <w:rPr>
          <w:rFonts w:ascii="Times New Roman" w:eastAsia="Times New Roman" w:hAnsi="Times New Roman" w:cs="Times New Roman"/>
          <w:i/>
          <w:iCs/>
        </w:rPr>
      </w:pPr>
    </w:p>
    <w:p w:rsidR="007C764F" w:rsidRPr="0080564D" w:rsidRDefault="007C764F">
      <w:pPr>
        <w:ind w:firstLine="0"/>
        <w:jc w:val="both"/>
        <w:rPr>
          <w:rFonts w:ascii="Times New Roman" w:eastAsia="Times New Roman" w:hAnsi="Times New Roman" w:cs="Times New Roman"/>
        </w:rPr>
      </w:pPr>
      <w:r w:rsidRPr="0080564D">
        <w:rPr>
          <w:rFonts w:ascii="Times New Roman" w:eastAsia="Times New Roman" w:hAnsi="Times New Roman" w:cs="Times New Roman"/>
          <w:b/>
          <w:bCs/>
          <w:shd w:val="clear" w:color="auto" w:fill="C0C0C0"/>
        </w:rPr>
        <w:t>INFORMACJA W ZWIĄZKU Z POLEGANIEM NA ZASOBACH INNYCH PODMIOTÓW</w:t>
      </w:r>
      <w:r w:rsidRPr="0080564D">
        <w:rPr>
          <w:rFonts w:ascii="Times New Roman" w:eastAsia="Times New Roman" w:hAnsi="Times New Roman" w:cs="Times New Roman"/>
        </w:rPr>
        <w:t>:</w:t>
      </w:r>
    </w:p>
    <w:p w:rsidR="007C764F" w:rsidRPr="0080564D" w:rsidRDefault="007C764F">
      <w:pPr>
        <w:ind w:firstLine="0"/>
        <w:jc w:val="both"/>
        <w:rPr>
          <w:rFonts w:ascii="Times New Roman" w:eastAsia="Times New Roman" w:hAnsi="Times New Roman" w:cs="Times New Roman"/>
        </w:rPr>
      </w:pPr>
    </w:p>
    <w:p w:rsidR="007C764F" w:rsidRPr="0080564D" w:rsidRDefault="007C764F">
      <w:pPr>
        <w:ind w:firstLine="0"/>
        <w:jc w:val="both"/>
        <w:rPr>
          <w:rFonts w:ascii="Times New Roman" w:eastAsia="Times New Roman" w:hAnsi="Times New Roman" w:cs="Times New Roman"/>
        </w:rPr>
      </w:pPr>
      <w:r w:rsidRPr="0080564D">
        <w:rPr>
          <w:rFonts w:ascii="Times New Roman" w:eastAsia="Times New Roman" w:hAnsi="Times New Roman" w:cs="Times New Roman"/>
        </w:rPr>
        <w:t>Oświadczam, że w celu wykazania spełniania warunków udziału w postępowaniu, określonych przez zamawiającego w SIWZ:</w:t>
      </w:r>
    </w:p>
    <w:p w:rsidR="007C764F" w:rsidRPr="0080564D" w:rsidRDefault="007C764F">
      <w:pPr>
        <w:ind w:firstLine="0"/>
        <w:jc w:val="both"/>
        <w:rPr>
          <w:rFonts w:ascii="Times New Roman" w:eastAsia="Times New Roman" w:hAnsi="Times New Roman" w:cs="Times New Roman"/>
        </w:rPr>
      </w:pPr>
      <w:r w:rsidRPr="0080564D">
        <w:rPr>
          <w:rFonts w:ascii="Times New Roman" w:eastAsia="Times New Roman" w:hAnsi="Times New Roman" w:cs="Times New Roman"/>
        </w:rPr>
        <w:t xml:space="preserve">polegam na zasobach następującego/ych podmiotu/ów ………………………………………….…………………………………………………………………………………………………………………………………………………………………………, </w:t>
      </w:r>
    </w:p>
    <w:p w:rsidR="007C764F" w:rsidRPr="0080564D" w:rsidRDefault="007C764F">
      <w:pPr>
        <w:ind w:firstLine="0"/>
        <w:rPr>
          <w:rFonts w:ascii="Times New Roman" w:eastAsia="Times New Roman" w:hAnsi="Times New Roman" w:cs="Times New Roman"/>
        </w:rPr>
      </w:pPr>
      <w:r w:rsidRPr="0080564D">
        <w:rPr>
          <w:rFonts w:ascii="Times New Roman" w:eastAsia="Times New Roman" w:hAnsi="Times New Roman" w:cs="Times New Roman"/>
        </w:rPr>
        <w:t>w następującym zakresie: ………………………………………………………………………………………………………………………………………………………………………………………………………………………………………………………</w:t>
      </w:r>
      <w:r w:rsidRPr="0080564D">
        <w:rPr>
          <w:rFonts w:ascii="Times New Roman" w:eastAsia="Times New Roman" w:hAnsi="Times New Roman" w:cs="Times New Roman"/>
          <w:i/>
          <w:iCs/>
        </w:rPr>
        <w:t>(wskazać podmiot i określić odpowiedni zakres dla wskazanego podmiotu).</w:t>
      </w:r>
    </w:p>
    <w:p w:rsidR="007C764F" w:rsidRPr="0080564D" w:rsidRDefault="007C764F">
      <w:pPr>
        <w:ind w:firstLine="0"/>
        <w:jc w:val="both"/>
        <w:rPr>
          <w:rFonts w:ascii="Times New Roman" w:eastAsia="Times New Roman" w:hAnsi="Times New Roman" w:cs="Times New Roman"/>
        </w:rPr>
      </w:pPr>
    </w:p>
    <w:p w:rsidR="007C764F" w:rsidRPr="0080564D" w:rsidRDefault="007C764F">
      <w:pPr>
        <w:ind w:firstLine="0"/>
        <w:jc w:val="both"/>
        <w:rPr>
          <w:rFonts w:ascii="Times New Roman" w:eastAsia="Times New Roman" w:hAnsi="Times New Roman" w:cs="Times New Roman"/>
        </w:rPr>
      </w:pPr>
      <w:r w:rsidRPr="0080564D">
        <w:rPr>
          <w:rFonts w:ascii="Times New Roman" w:eastAsia="Times New Roman" w:hAnsi="Times New Roman" w:cs="Times New Roman"/>
        </w:rPr>
        <w:t xml:space="preserve">…………….…………………… </w:t>
      </w:r>
      <w:r w:rsidRPr="0080564D">
        <w:rPr>
          <w:rFonts w:ascii="Times New Roman" w:eastAsia="Times New Roman" w:hAnsi="Times New Roman" w:cs="Times New Roman"/>
          <w:i/>
          <w:iCs/>
        </w:rPr>
        <w:t xml:space="preserve">(miejscowość), </w:t>
      </w:r>
      <w:r w:rsidRPr="0080564D">
        <w:rPr>
          <w:rFonts w:ascii="Times New Roman" w:eastAsia="Times New Roman" w:hAnsi="Times New Roman" w:cs="Times New Roman"/>
        </w:rPr>
        <w:t>dnia ………….……. r.</w:t>
      </w:r>
    </w:p>
    <w:p w:rsidR="007C764F" w:rsidRPr="0080564D" w:rsidRDefault="007C764F">
      <w:pPr>
        <w:ind w:firstLine="0"/>
        <w:jc w:val="both"/>
        <w:rPr>
          <w:rFonts w:ascii="Times New Roman" w:eastAsia="Times New Roman" w:hAnsi="Times New Roman" w:cs="Times New Roman"/>
        </w:rPr>
      </w:pPr>
    </w:p>
    <w:p w:rsidR="007C764F" w:rsidRPr="0080564D" w:rsidRDefault="007C764F">
      <w:pPr>
        <w:ind w:left="4248" w:firstLine="708"/>
        <w:jc w:val="both"/>
        <w:rPr>
          <w:rFonts w:ascii="Times New Roman" w:eastAsia="Times New Roman" w:hAnsi="Times New Roman" w:cs="Times New Roman"/>
        </w:rPr>
      </w:pPr>
    </w:p>
    <w:p w:rsidR="007C764F" w:rsidRPr="0080564D" w:rsidRDefault="007C764F">
      <w:pPr>
        <w:ind w:left="4248" w:firstLine="708"/>
        <w:jc w:val="both"/>
        <w:rPr>
          <w:rFonts w:ascii="Times New Roman" w:eastAsia="Times New Roman" w:hAnsi="Times New Roman" w:cs="Times New Roman"/>
          <w:i/>
          <w:iCs/>
        </w:rPr>
      </w:pPr>
      <w:r w:rsidRPr="0080564D">
        <w:rPr>
          <w:rFonts w:ascii="Times New Roman" w:eastAsia="Times New Roman" w:hAnsi="Times New Roman" w:cs="Times New Roman"/>
        </w:rPr>
        <w:t>…………………………………………</w:t>
      </w:r>
    </w:p>
    <w:p w:rsidR="007C764F" w:rsidRPr="0080564D" w:rsidRDefault="007C764F">
      <w:pPr>
        <w:ind w:left="4956" w:firstLine="6"/>
        <w:jc w:val="both"/>
        <w:rPr>
          <w:rFonts w:ascii="Times New Roman" w:eastAsia="Times New Roman" w:hAnsi="Times New Roman" w:cs="Times New Roman"/>
        </w:rPr>
      </w:pPr>
      <w:r w:rsidRPr="0080564D">
        <w:rPr>
          <w:rFonts w:ascii="Times New Roman" w:eastAsia="Times New Roman" w:hAnsi="Times New Roman" w:cs="Times New Roman"/>
          <w:i/>
          <w:iCs/>
        </w:rPr>
        <w:t>(</w:t>
      </w:r>
      <w:r w:rsidRPr="0080564D">
        <w:rPr>
          <w:rFonts w:ascii="Times New Roman" w:eastAsia="Times New Roman" w:hAnsi="Times New Roman" w:cs="Times New Roman"/>
          <w:i/>
          <w:iCs/>
          <w:sz w:val="20"/>
          <w:szCs w:val="20"/>
        </w:rPr>
        <w:t>podpis(y) i pieczęć imienna osób uprawnionych do reprezentowania Wykonawcy</w:t>
      </w:r>
      <w:r w:rsidRPr="0080564D">
        <w:rPr>
          <w:rFonts w:ascii="Times New Roman" w:eastAsia="Times New Roman" w:hAnsi="Times New Roman" w:cs="Times New Roman"/>
          <w:i/>
          <w:iCs/>
        </w:rPr>
        <w:t>)</w:t>
      </w:r>
    </w:p>
    <w:p w:rsidR="007C764F" w:rsidRPr="0080564D" w:rsidRDefault="007C764F">
      <w:pPr>
        <w:ind w:firstLine="0"/>
        <w:jc w:val="both"/>
        <w:rPr>
          <w:rFonts w:ascii="Times New Roman" w:eastAsia="Times New Roman" w:hAnsi="Times New Roman" w:cs="Times New Roman"/>
        </w:rPr>
      </w:pPr>
    </w:p>
    <w:p w:rsidR="007C764F" w:rsidRPr="0080564D" w:rsidRDefault="00AB72D0">
      <w:pPr>
        <w:ind w:firstLine="0"/>
        <w:jc w:val="both"/>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p>
    <w:p w:rsidR="007C764F" w:rsidRPr="0080564D" w:rsidRDefault="007C764F">
      <w:pPr>
        <w:ind w:firstLine="0"/>
        <w:jc w:val="both"/>
        <w:rPr>
          <w:rFonts w:ascii="Times New Roman" w:eastAsia="Times New Roman" w:hAnsi="Times New Roman" w:cs="Times New Roman"/>
        </w:rPr>
      </w:pPr>
      <w:r w:rsidRPr="0080564D">
        <w:rPr>
          <w:rFonts w:ascii="Times New Roman" w:eastAsia="Times New Roman" w:hAnsi="Times New Roman" w:cs="Times New Roman"/>
          <w:b/>
          <w:bCs/>
          <w:shd w:val="clear" w:color="auto" w:fill="C0C0C0"/>
        </w:rPr>
        <w:lastRenderedPageBreak/>
        <w:t>OŚWIADCZENIE DOTYCZĄCE PODANYCH INFORMACJI:</w:t>
      </w:r>
    </w:p>
    <w:p w:rsidR="007C764F" w:rsidRPr="0080564D" w:rsidRDefault="007C764F">
      <w:pPr>
        <w:ind w:firstLine="0"/>
        <w:jc w:val="both"/>
        <w:rPr>
          <w:rFonts w:ascii="Times New Roman" w:eastAsia="Times New Roman" w:hAnsi="Times New Roman" w:cs="Times New Roman"/>
        </w:rPr>
      </w:pPr>
    </w:p>
    <w:p w:rsidR="007C764F" w:rsidRPr="0080564D" w:rsidRDefault="007C764F">
      <w:pPr>
        <w:ind w:firstLine="0"/>
        <w:jc w:val="both"/>
        <w:rPr>
          <w:rFonts w:ascii="Times New Roman" w:eastAsia="Times New Roman" w:hAnsi="Times New Roman" w:cs="Times New Roman"/>
        </w:rPr>
      </w:pPr>
      <w:r w:rsidRPr="0080564D">
        <w:rPr>
          <w:rFonts w:ascii="Times New Roman" w:eastAsia="Times New Roman" w:hAnsi="Times New Roman" w:cs="Times New Roman"/>
        </w:rPr>
        <w:t xml:space="preserve">Oświadczam, że wszystkie informacje podane w powyższych oświadczeniach są aktualne </w:t>
      </w:r>
      <w:r w:rsidRPr="0080564D">
        <w:rPr>
          <w:rFonts w:ascii="Times New Roman" w:eastAsia="Times New Roman" w:hAnsi="Times New Roman" w:cs="Times New Roman"/>
        </w:rPr>
        <w:br/>
        <w:t>i zgodne z prawdą oraz zostały przedstawione z pełną świadomością konsekwencji wprowadzenia zamawiającego w błąd przy przedstawianiu informacji.</w:t>
      </w:r>
    </w:p>
    <w:p w:rsidR="007C764F" w:rsidRPr="0080564D" w:rsidRDefault="007C764F">
      <w:pPr>
        <w:ind w:firstLine="0"/>
        <w:jc w:val="both"/>
        <w:rPr>
          <w:rFonts w:ascii="Times New Roman" w:eastAsia="Times New Roman" w:hAnsi="Times New Roman" w:cs="Times New Roman"/>
        </w:rPr>
      </w:pPr>
    </w:p>
    <w:p w:rsidR="007C764F" w:rsidRPr="0080564D" w:rsidRDefault="007C764F">
      <w:pPr>
        <w:ind w:firstLine="0"/>
        <w:jc w:val="both"/>
        <w:rPr>
          <w:rFonts w:ascii="Times New Roman" w:eastAsia="Times New Roman" w:hAnsi="Times New Roman" w:cs="Times New Roman"/>
        </w:rPr>
      </w:pPr>
    </w:p>
    <w:p w:rsidR="007C764F" w:rsidRPr="0080564D" w:rsidRDefault="007C764F">
      <w:pPr>
        <w:ind w:firstLine="0"/>
        <w:jc w:val="both"/>
        <w:rPr>
          <w:rFonts w:ascii="Times New Roman" w:eastAsia="Times New Roman" w:hAnsi="Times New Roman" w:cs="Times New Roman"/>
        </w:rPr>
      </w:pPr>
      <w:r w:rsidRPr="0080564D">
        <w:rPr>
          <w:rFonts w:ascii="Times New Roman" w:eastAsia="Times New Roman" w:hAnsi="Times New Roman" w:cs="Times New Roman"/>
        </w:rPr>
        <w:t xml:space="preserve">…………….…………………….. </w:t>
      </w:r>
      <w:r w:rsidRPr="0080564D">
        <w:rPr>
          <w:rFonts w:ascii="Times New Roman" w:eastAsia="Times New Roman" w:hAnsi="Times New Roman" w:cs="Times New Roman"/>
          <w:i/>
          <w:iCs/>
        </w:rPr>
        <w:t xml:space="preserve">(miejscowość), </w:t>
      </w:r>
      <w:r w:rsidRPr="0080564D">
        <w:rPr>
          <w:rFonts w:ascii="Times New Roman" w:eastAsia="Times New Roman" w:hAnsi="Times New Roman" w:cs="Times New Roman"/>
        </w:rPr>
        <w:t>dnia ………….……. r.</w:t>
      </w:r>
    </w:p>
    <w:p w:rsidR="007C764F" w:rsidRPr="0080564D" w:rsidRDefault="007C764F">
      <w:pPr>
        <w:ind w:firstLine="0"/>
        <w:jc w:val="both"/>
        <w:rPr>
          <w:rFonts w:ascii="Times New Roman" w:eastAsia="Times New Roman" w:hAnsi="Times New Roman" w:cs="Times New Roman"/>
        </w:rPr>
      </w:pPr>
    </w:p>
    <w:p w:rsidR="007C764F" w:rsidRPr="0080564D" w:rsidRDefault="007C764F">
      <w:pPr>
        <w:ind w:firstLine="0"/>
        <w:jc w:val="both"/>
        <w:rPr>
          <w:rFonts w:ascii="Times New Roman" w:eastAsia="Times New Roman" w:hAnsi="Times New Roman" w:cs="Times New Roman"/>
        </w:rPr>
      </w:pPr>
    </w:p>
    <w:p w:rsidR="007C764F" w:rsidRPr="0080564D" w:rsidRDefault="007C764F">
      <w:pPr>
        <w:ind w:left="4248" w:firstLine="708"/>
        <w:jc w:val="both"/>
        <w:rPr>
          <w:rFonts w:ascii="Times New Roman" w:eastAsia="Times New Roman" w:hAnsi="Times New Roman" w:cs="Times New Roman"/>
          <w:i/>
          <w:iCs/>
        </w:rPr>
      </w:pPr>
      <w:r w:rsidRPr="0080564D">
        <w:rPr>
          <w:rFonts w:ascii="Times New Roman" w:eastAsia="Times New Roman" w:hAnsi="Times New Roman" w:cs="Times New Roman"/>
        </w:rPr>
        <w:t>…………………………………………</w:t>
      </w:r>
    </w:p>
    <w:p w:rsidR="007C764F" w:rsidRPr="0080564D" w:rsidRDefault="007C764F">
      <w:pPr>
        <w:ind w:left="4962" w:firstLine="0"/>
        <w:jc w:val="both"/>
        <w:rPr>
          <w:rFonts w:ascii="Times New Roman" w:eastAsia="Times New Roman" w:hAnsi="Times New Roman" w:cs="Times New Roman"/>
        </w:rPr>
      </w:pPr>
      <w:r w:rsidRPr="0080564D">
        <w:rPr>
          <w:rFonts w:ascii="Times New Roman" w:eastAsia="Times New Roman" w:hAnsi="Times New Roman" w:cs="Times New Roman"/>
          <w:i/>
          <w:iCs/>
        </w:rPr>
        <w:t>(</w:t>
      </w:r>
      <w:r w:rsidRPr="0080564D">
        <w:rPr>
          <w:rFonts w:ascii="Times New Roman" w:eastAsia="Times New Roman" w:hAnsi="Times New Roman" w:cs="Times New Roman"/>
          <w:i/>
          <w:iCs/>
          <w:sz w:val="20"/>
          <w:szCs w:val="20"/>
        </w:rPr>
        <w:t>podpis(y) i pieczęć imienna osób uprawnionych do reprezentowania Wykonawcy</w:t>
      </w:r>
      <w:r w:rsidRPr="0080564D">
        <w:rPr>
          <w:rFonts w:ascii="Times New Roman" w:eastAsia="Times New Roman" w:hAnsi="Times New Roman" w:cs="Times New Roman"/>
          <w:i/>
          <w:iCs/>
        </w:rPr>
        <w:t>)</w:t>
      </w:r>
    </w:p>
    <w:p w:rsidR="007C764F" w:rsidRPr="0080564D" w:rsidRDefault="007C764F">
      <w:pPr>
        <w:ind w:firstLine="0"/>
        <w:rPr>
          <w:rFonts w:ascii="Times New Roman" w:eastAsia="Times New Roman" w:hAnsi="Times New Roman" w:cs="Times New Roman"/>
        </w:rPr>
      </w:pPr>
    </w:p>
    <w:p w:rsidR="007C764F" w:rsidRPr="0080564D" w:rsidRDefault="007C764F">
      <w:pPr>
        <w:widowControl w:val="0"/>
        <w:autoSpaceDE w:val="0"/>
        <w:ind w:firstLine="0"/>
        <w:jc w:val="right"/>
        <w:rPr>
          <w:rFonts w:ascii="Times New Roman" w:eastAsia="Lucida Sans Unicode" w:hAnsi="Times New Roman" w:cs="Times New Roman"/>
          <w:b/>
          <w:bCs/>
          <w:sz w:val="24"/>
          <w:szCs w:val="24"/>
          <w:lang/>
        </w:rPr>
      </w:pPr>
    </w:p>
    <w:p w:rsidR="007C764F" w:rsidRPr="0080564D" w:rsidRDefault="007C764F">
      <w:pPr>
        <w:widowControl w:val="0"/>
        <w:autoSpaceDE w:val="0"/>
        <w:ind w:firstLine="0"/>
        <w:jc w:val="right"/>
        <w:rPr>
          <w:rFonts w:ascii="Times New Roman" w:eastAsia="Lucida Sans Unicode" w:hAnsi="Times New Roman" w:cs="Times New Roman"/>
          <w:b/>
          <w:bCs/>
          <w:sz w:val="24"/>
          <w:szCs w:val="24"/>
          <w:lang/>
        </w:rPr>
      </w:pPr>
    </w:p>
    <w:p w:rsidR="007C764F" w:rsidRPr="0080564D" w:rsidRDefault="007C764F">
      <w:pPr>
        <w:widowControl w:val="0"/>
        <w:autoSpaceDE w:val="0"/>
        <w:ind w:firstLine="0"/>
        <w:jc w:val="right"/>
        <w:rPr>
          <w:rFonts w:ascii="Times New Roman" w:eastAsia="Lucida Sans Unicode" w:hAnsi="Times New Roman" w:cs="Times New Roman"/>
          <w:b/>
          <w:bCs/>
          <w:sz w:val="24"/>
          <w:szCs w:val="24"/>
          <w:lang/>
        </w:rPr>
      </w:pPr>
    </w:p>
    <w:p w:rsidR="007C764F" w:rsidRPr="0080564D" w:rsidRDefault="007C764F">
      <w:pPr>
        <w:pageBreakBefore/>
        <w:ind w:firstLine="0"/>
        <w:jc w:val="right"/>
        <w:rPr>
          <w:rFonts w:ascii="Times New Roman" w:eastAsia="Times New Roman" w:hAnsi="Times New Roman" w:cs="Times New Roman"/>
          <w:b/>
          <w:bCs/>
          <w:sz w:val="24"/>
          <w:szCs w:val="24"/>
          <w:lang/>
        </w:rPr>
      </w:pPr>
      <w:r w:rsidRPr="0080564D">
        <w:rPr>
          <w:rFonts w:ascii="Times New Roman" w:eastAsia="Times New Roman" w:hAnsi="Times New Roman" w:cs="Times New Roman"/>
          <w:b/>
          <w:bCs/>
          <w:sz w:val="24"/>
          <w:szCs w:val="24"/>
          <w:lang/>
        </w:rPr>
        <w:lastRenderedPageBreak/>
        <w:t xml:space="preserve">Załącznik Nr 5 </w:t>
      </w:r>
      <w:r w:rsidRPr="0080564D">
        <w:rPr>
          <w:rFonts w:ascii="Times New Roman" w:hAnsi="Times New Roman" w:cs="Times New Roman"/>
          <w:b/>
          <w:color w:val="000000"/>
          <w:sz w:val="24"/>
          <w:szCs w:val="24"/>
        </w:rPr>
        <w:t>do ogłoszenia</w:t>
      </w:r>
      <w:r w:rsidRPr="0080564D">
        <w:rPr>
          <w:rFonts w:ascii="Times New Roman" w:eastAsia="Times New Roman" w:hAnsi="Times New Roman" w:cs="Times New Roman"/>
          <w:b/>
          <w:bCs/>
          <w:sz w:val="24"/>
          <w:szCs w:val="24"/>
          <w:lang/>
        </w:rPr>
        <w:t xml:space="preserve"> </w:t>
      </w:r>
    </w:p>
    <w:p w:rsidR="007C764F" w:rsidRPr="0080564D" w:rsidRDefault="007C764F">
      <w:pPr>
        <w:ind w:firstLine="0"/>
        <w:jc w:val="right"/>
        <w:rPr>
          <w:rFonts w:ascii="Times New Roman" w:eastAsia="Times New Roman" w:hAnsi="Times New Roman" w:cs="Times New Roman"/>
          <w:b/>
          <w:bCs/>
          <w:sz w:val="24"/>
          <w:szCs w:val="24"/>
          <w:lang/>
        </w:rPr>
      </w:pPr>
    </w:p>
    <w:p w:rsidR="007C764F" w:rsidRPr="0080564D" w:rsidRDefault="007C764F">
      <w:pPr>
        <w:ind w:firstLine="0"/>
        <w:jc w:val="right"/>
        <w:rPr>
          <w:rFonts w:ascii="Times New Roman" w:eastAsia="Times New Roman" w:hAnsi="Times New Roman" w:cs="Times New Roman"/>
          <w:b/>
          <w:bCs/>
          <w:sz w:val="24"/>
          <w:szCs w:val="24"/>
          <w:lang/>
        </w:rPr>
      </w:pPr>
    </w:p>
    <w:p w:rsidR="007C764F" w:rsidRPr="0080564D" w:rsidRDefault="007C764F">
      <w:pPr>
        <w:autoSpaceDE w:val="0"/>
        <w:ind w:firstLine="0"/>
        <w:jc w:val="center"/>
        <w:rPr>
          <w:rFonts w:ascii="Times New Roman" w:hAnsi="Times New Roman" w:cs="Times New Roman"/>
          <w:b/>
          <w:bCs/>
          <w:sz w:val="24"/>
          <w:szCs w:val="24"/>
        </w:rPr>
      </w:pPr>
      <w:r w:rsidRPr="0080564D">
        <w:rPr>
          <w:rFonts w:ascii="Times New Roman" w:hAnsi="Times New Roman" w:cs="Times New Roman"/>
          <w:b/>
          <w:bCs/>
          <w:sz w:val="24"/>
          <w:szCs w:val="24"/>
        </w:rPr>
        <w:t>OŚWIADCZENIE WYKONAWCY O PRZYNALEŻNOŚCI/</w:t>
      </w:r>
    </w:p>
    <w:p w:rsidR="007C764F" w:rsidRPr="0080564D" w:rsidRDefault="007C764F">
      <w:pPr>
        <w:autoSpaceDE w:val="0"/>
        <w:ind w:firstLine="0"/>
        <w:jc w:val="center"/>
        <w:rPr>
          <w:rFonts w:ascii="Times New Roman" w:hAnsi="Times New Roman" w:cs="Times New Roman"/>
          <w:b/>
          <w:bCs/>
          <w:sz w:val="24"/>
          <w:szCs w:val="24"/>
        </w:rPr>
      </w:pPr>
      <w:r w:rsidRPr="0080564D">
        <w:rPr>
          <w:rFonts w:ascii="Times New Roman" w:hAnsi="Times New Roman" w:cs="Times New Roman"/>
          <w:b/>
          <w:bCs/>
          <w:sz w:val="24"/>
          <w:szCs w:val="24"/>
        </w:rPr>
        <w:t>BRAKU PRZYNALEŻNOŚCI DO TEJ SAMEJ GRUPY KAPITAŁOWEJ,</w:t>
      </w:r>
    </w:p>
    <w:p w:rsidR="007C764F" w:rsidRPr="0080564D" w:rsidRDefault="007C764F">
      <w:pPr>
        <w:autoSpaceDE w:val="0"/>
        <w:ind w:firstLine="0"/>
        <w:jc w:val="center"/>
        <w:rPr>
          <w:rFonts w:ascii="Times New Roman" w:hAnsi="Times New Roman" w:cs="Times New Roman"/>
          <w:b/>
          <w:bCs/>
          <w:sz w:val="24"/>
          <w:szCs w:val="24"/>
        </w:rPr>
      </w:pPr>
    </w:p>
    <w:p w:rsidR="007C764F" w:rsidRPr="0080564D" w:rsidRDefault="007C764F">
      <w:pPr>
        <w:autoSpaceDE w:val="0"/>
        <w:ind w:firstLine="0"/>
        <w:jc w:val="center"/>
        <w:rPr>
          <w:rFonts w:ascii="Times New Roman" w:hAnsi="Times New Roman" w:cs="Times New Roman"/>
          <w:b/>
          <w:bCs/>
          <w:sz w:val="24"/>
          <w:szCs w:val="24"/>
        </w:rPr>
      </w:pPr>
      <w:r w:rsidRPr="0080564D">
        <w:rPr>
          <w:rFonts w:ascii="Times New Roman" w:hAnsi="Times New Roman" w:cs="Times New Roman"/>
          <w:b/>
          <w:bCs/>
          <w:sz w:val="24"/>
          <w:szCs w:val="24"/>
        </w:rPr>
        <w:t xml:space="preserve">o której mowa w art. 24 ust. 1 pkt. 23 ustawy Prawo zamówień publicznych </w:t>
      </w:r>
    </w:p>
    <w:p w:rsidR="007C764F" w:rsidRPr="0080564D" w:rsidRDefault="007C764F">
      <w:pPr>
        <w:autoSpaceDE w:val="0"/>
        <w:ind w:firstLine="0"/>
        <w:jc w:val="center"/>
        <w:rPr>
          <w:rFonts w:ascii="Times New Roman" w:hAnsi="Times New Roman" w:cs="Times New Roman"/>
          <w:b/>
          <w:bCs/>
          <w:sz w:val="24"/>
          <w:szCs w:val="24"/>
        </w:rPr>
      </w:pPr>
      <w:r w:rsidRPr="0080564D">
        <w:rPr>
          <w:rFonts w:ascii="Times New Roman" w:hAnsi="Times New Roman" w:cs="Times New Roman"/>
          <w:b/>
          <w:bCs/>
          <w:sz w:val="24"/>
          <w:szCs w:val="24"/>
        </w:rPr>
        <w:t xml:space="preserve">(zwanej dalej Pzp.) tj. w rozumieniu ustawy </w:t>
      </w:r>
      <w:r w:rsidRPr="0080564D">
        <w:rPr>
          <w:rFonts w:ascii="Times New Roman" w:hAnsi="Times New Roman" w:cs="Times New Roman"/>
          <w:b/>
          <w:bCs/>
          <w:sz w:val="24"/>
          <w:szCs w:val="24"/>
        </w:rPr>
        <w:br/>
        <w:t xml:space="preserve">z dnia 16 lutego 2007 r. o ochronie konkurencji i konsumentów </w:t>
      </w:r>
    </w:p>
    <w:p w:rsidR="007C764F" w:rsidRPr="0080564D" w:rsidRDefault="007C764F">
      <w:pPr>
        <w:autoSpaceDE w:val="0"/>
        <w:ind w:firstLine="0"/>
        <w:jc w:val="center"/>
        <w:rPr>
          <w:rFonts w:ascii="Times New Roman" w:hAnsi="Times New Roman" w:cs="Times New Roman"/>
          <w:b/>
          <w:bCs/>
          <w:color w:val="000000"/>
          <w:sz w:val="30"/>
          <w:szCs w:val="30"/>
        </w:rPr>
      </w:pPr>
      <w:r w:rsidRPr="0080564D">
        <w:rPr>
          <w:rFonts w:ascii="Times New Roman" w:hAnsi="Times New Roman" w:cs="Times New Roman"/>
          <w:b/>
          <w:bCs/>
          <w:sz w:val="24"/>
          <w:szCs w:val="24"/>
        </w:rPr>
        <w:t xml:space="preserve">(t.j. Dz. U. z 2019 r. poz. </w:t>
      </w:r>
      <w:r w:rsidRPr="0080564D">
        <w:rPr>
          <w:rFonts w:ascii="Times New Roman" w:hAnsi="Times New Roman" w:cs="Times New Roman"/>
          <w:b/>
          <w:bCs/>
          <w:color w:val="000000"/>
          <w:sz w:val="24"/>
          <w:szCs w:val="24"/>
        </w:rPr>
        <w:t>369)</w:t>
      </w:r>
    </w:p>
    <w:p w:rsidR="007C764F" w:rsidRPr="0080564D" w:rsidRDefault="007C764F">
      <w:pPr>
        <w:autoSpaceDE w:val="0"/>
        <w:ind w:firstLine="0"/>
        <w:rPr>
          <w:rFonts w:ascii="Times New Roman" w:hAnsi="Times New Roman" w:cs="Times New Roman"/>
          <w:b/>
          <w:bCs/>
          <w:color w:val="000000"/>
          <w:sz w:val="30"/>
          <w:szCs w:val="30"/>
        </w:rPr>
      </w:pPr>
    </w:p>
    <w:p w:rsidR="007C764F" w:rsidRPr="0080564D" w:rsidRDefault="007C764F">
      <w:pPr>
        <w:pBdr>
          <w:top w:val="single" w:sz="4" w:space="1" w:color="000000"/>
        </w:pBdr>
        <w:autoSpaceDE w:val="0"/>
        <w:spacing w:line="360" w:lineRule="auto"/>
        <w:ind w:firstLine="0"/>
        <w:rPr>
          <w:rFonts w:ascii="Times New Roman" w:eastAsia="Times New Roman" w:hAnsi="Times New Roman" w:cs="Times New Roman"/>
          <w:b/>
          <w:bCs/>
          <w:color w:val="000000"/>
          <w:sz w:val="24"/>
          <w:szCs w:val="24"/>
        </w:rPr>
      </w:pPr>
    </w:p>
    <w:p w:rsidR="007C764F" w:rsidRPr="0080564D" w:rsidRDefault="007C764F">
      <w:pPr>
        <w:autoSpaceDE w:val="0"/>
        <w:ind w:firstLine="0"/>
        <w:jc w:val="both"/>
        <w:rPr>
          <w:rFonts w:ascii="Times New Roman" w:eastAsia="Times New Roman" w:hAnsi="Times New Roman" w:cs="Times New Roman"/>
          <w:color w:val="000000"/>
          <w:sz w:val="24"/>
          <w:szCs w:val="24"/>
        </w:rPr>
      </w:pPr>
      <w:r w:rsidRPr="0080564D">
        <w:rPr>
          <w:rFonts w:ascii="Times New Roman" w:eastAsia="Times New Roman" w:hAnsi="Times New Roman" w:cs="Times New Roman"/>
          <w:color w:val="000000"/>
          <w:sz w:val="24"/>
          <w:szCs w:val="24"/>
        </w:rPr>
        <w:t>Nazwa Wykonawcy ..........................................................................................................</w:t>
      </w:r>
    </w:p>
    <w:p w:rsidR="007C764F" w:rsidRPr="0080564D" w:rsidRDefault="007C764F">
      <w:pPr>
        <w:autoSpaceDE w:val="0"/>
        <w:ind w:firstLine="0"/>
        <w:jc w:val="both"/>
        <w:rPr>
          <w:rFonts w:ascii="Times New Roman" w:eastAsia="Times New Roman" w:hAnsi="Times New Roman" w:cs="Times New Roman"/>
          <w:color w:val="000000"/>
          <w:sz w:val="24"/>
          <w:szCs w:val="24"/>
        </w:rPr>
      </w:pPr>
    </w:p>
    <w:p w:rsidR="007C764F" w:rsidRPr="0080564D" w:rsidRDefault="007C764F">
      <w:pPr>
        <w:autoSpaceDE w:val="0"/>
        <w:ind w:firstLine="0"/>
        <w:jc w:val="both"/>
        <w:rPr>
          <w:rFonts w:ascii="Times New Roman" w:eastAsia="Times New Roman" w:hAnsi="Times New Roman" w:cs="Times New Roman"/>
          <w:color w:val="000000"/>
          <w:sz w:val="24"/>
          <w:szCs w:val="24"/>
        </w:rPr>
      </w:pPr>
      <w:r w:rsidRPr="0080564D">
        <w:rPr>
          <w:rFonts w:ascii="Times New Roman" w:eastAsia="Times New Roman" w:hAnsi="Times New Roman" w:cs="Times New Roman"/>
          <w:color w:val="000000"/>
          <w:sz w:val="24"/>
          <w:szCs w:val="24"/>
        </w:rPr>
        <w:t>Adres Wykonawcy ............................................................................................................</w:t>
      </w:r>
    </w:p>
    <w:p w:rsidR="007C764F" w:rsidRPr="0080564D" w:rsidRDefault="007C764F">
      <w:pPr>
        <w:autoSpaceDE w:val="0"/>
        <w:ind w:firstLine="0"/>
        <w:jc w:val="both"/>
        <w:rPr>
          <w:rFonts w:ascii="Times New Roman" w:eastAsia="Times New Roman" w:hAnsi="Times New Roman" w:cs="Times New Roman"/>
          <w:color w:val="000000"/>
          <w:sz w:val="24"/>
          <w:szCs w:val="24"/>
        </w:rPr>
      </w:pPr>
    </w:p>
    <w:p w:rsidR="007C764F" w:rsidRPr="0080564D" w:rsidRDefault="007C764F">
      <w:pPr>
        <w:autoSpaceDE w:val="0"/>
        <w:ind w:firstLine="0"/>
        <w:jc w:val="both"/>
        <w:rPr>
          <w:rFonts w:ascii="Times New Roman" w:eastAsia="Times New Roman" w:hAnsi="Times New Roman" w:cs="Times New Roman"/>
          <w:color w:val="000000"/>
          <w:sz w:val="24"/>
          <w:szCs w:val="24"/>
        </w:rPr>
      </w:pPr>
      <w:r w:rsidRPr="0080564D">
        <w:rPr>
          <w:rFonts w:ascii="Times New Roman" w:eastAsia="Times New Roman" w:hAnsi="Times New Roman" w:cs="Times New Roman"/>
          <w:color w:val="000000"/>
          <w:sz w:val="24"/>
          <w:szCs w:val="24"/>
        </w:rPr>
        <w:t>Numer tel. .................................................................................................................</w:t>
      </w:r>
    </w:p>
    <w:p w:rsidR="007C764F" w:rsidRPr="0080564D" w:rsidRDefault="007C764F">
      <w:pPr>
        <w:autoSpaceDE w:val="0"/>
        <w:ind w:firstLine="0"/>
        <w:jc w:val="both"/>
        <w:rPr>
          <w:rFonts w:ascii="Times New Roman" w:eastAsia="Times New Roman" w:hAnsi="Times New Roman" w:cs="Times New Roman"/>
          <w:color w:val="000000"/>
          <w:sz w:val="24"/>
          <w:szCs w:val="24"/>
        </w:rPr>
      </w:pPr>
    </w:p>
    <w:p w:rsidR="007C764F" w:rsidRPr="0080564D" w:rsidRDefault="007C764F">
      <w:pPr>
        <w:autoSpaceDE w:val="0"/>
        <w:ind w:firstLine="0"/>
        <w:jc w:val="both"/>
        <w:rPr>
          <w:rFonts w:ascii="Times New Roman" w:eastAsia="Times New Roman" w:hAnsi="Times New Roman" w:cs="Times New Roman"/>
          <w:color w:val="000000"/>
          <w:sz w:val="24"/>
          <w:szCs w:val="24"/>
        </w:rPr>
      </w:pPr>
      <w:r w:rsidRPr="0080564D">
        <w:rPr>
          <w:rFonts w:ascii="Times New Roman" w:eastAsia="Times New Roman" w:hAnsi="Times New Roman" w:cs="Times New Roman"/>
          <w:color w:val="000000"/>
          <w:sz w:val="24"/>
          <w:szCs w:val="24"/>
        </w:rPr>
        <w:t>e-mail: ...............................................................................................................................</w:t>
      </w:r>
    </w:p>
    <w:p w:rsidR="007C764F" w:rsidRPr="0080564D" w:rsidRDefault="007C764F">
      <w:pPr>
        <w:pBdr>
          <w:bottom w:val="single" w:sz="4" w:space="1" w:color="000000"/>
        </w:pBdr>
        <w:autoSpaceDE w:val="0"/>
        <w:spacing w:line="360" w:lineRule="auto"/>
        <w:ind w:firstLine="0"/>
        <w:rPr>
          <w:rFonts w:ascii="Times New Roman" w:eastAsia="Times New Roman" w:hAnsi="Times New Roman" w:cs="Times New Roman"/>
          <w:color w:val="000000"/>
          <w:sz w:val="24"/>
          <w:szCs w:val="24"/>
        </w:rPr>
      </w:pPr>
    </w:p>
    <w:p w:rsidR="007C764F" w:rsidRPr="0080564D" w:rsidRDefault="007C764F">
      <w:pPr>
        <w:autoSpaceDE w:val="0"/>
        <w:spacing w:line="360" w:lineRule="auto"/>
        <w:ind w:firstLine="0"/>
        <w:jc w:val="both"/>
        <w:rPr>
          <w:rFonts w:ascii="Times New Roman" w:eastAsia="Times New Roman" w:hAnsi="Times New Roman" w:cs="Times New Roman"/>
          <w:color w:val="000000"/>
          <w:sz w:val="24"/>
          <w:szCs w:val="24"/>
        </w:rPr>
      </w:pPr>
    </w:p>
    <w:p w:rsidR="007C764F" w:rsidRPr="0080564D" w:rsidRDefault="007C764F">
      <w:pPr>
        <w:widowControl w:val="0"/>
        <w:tabs>
          <w:tab w:val="left" w:pos="3315"/>
        </w:tabs>
        <w:ind w:firstLine="0"/>
        <w:jc w:val="both"/>
        <w:rPr>
          <w:rFonts w:ascii="Times New Roman" w:eastAsia="Lucida Sans Unicode" w:hAnsi="Times New Roman" w:cs="Times New Roman"/>
          <w:color w:val="000000"/>
          <w:kern w:val="1"/>
          <w:sz w:val="24"/>
          <w:szCs w:val="24"/>
        </w:rPr>
      </w:pPr>
      <w:r w:rsidRPr="0080564D">
        <w:rPr>
          <w:rFonts w:ascii="Times New Roman" w:eastAsia="Lucida Sans Unicode" w:hAnsi="Times New Roman" w:cs="Times New Roman"/>
          <w:color w:val="000000"/>
          <w:kern w:val="1"/>
          <w:sz w:val="24"/>
          <w:szCs w:val="24"/>
        </w:rPr>
        <w:t>Przystępując do postępowania o zamówienie na usługi społeczne  „</w:t>
      </w:r>
      <w:r w:rsidR="00695AD3" w:rsidRPr="0080564D">
        <w:rPr>
          <w:rFonts w:ascii="Times New Roman" w:eastAsia="Times New Roman" w:hAnsi="Times New Roman" w:cs="Times New Roman"/>
          <w:b/>
          <w:kern w:val="1"/>
          <w:sz w:val="24"/>
          <w:szCs w:val="24"/>
          <w:lang/>
        </w:rPr>
        <w:t>Świadczenie usług opieki wytchnieniowej dla mieszkańców Gminy Ostrowiec Świętokrzyski</w:t>
      </w:r>
      <w:r w:rsidR="00695AD3">
        <w:rPr>
          <w:rFonts w:ascii="Times New Roman" w:eastAsia="Times New Roman" w:hAnsi="Times New Roman" w:cs="Times New Roman"/>
          <w:b/>
          <w:kern w:val="1"/>
          <w:sz w:val="24"/>
          <w:szCs w:val="24"/>
          <w:lang/>
        </w:rPr>
        <w:t xml:space="preserve"> w 2020 r.</w:t>
      </w:r>
      <w:r w:rsidRPr="0080564D">
        <w:rPr>
          <w:rFonts w:ascii="Times New Roman" w:eastAsia="Times New Roman" w:hAnsi="Times New Roman" w:cs="Times New Roman"/>
          <w:b/>
          <w:color w:val="000000"/>
          <w:kern w:val="1"/>
          <w:sz w:val="24"/>
          <w:szCs w:val="24"/>
          <w:lang/>
        </w:rPr>
        <w:t>” o</w:t>
      </w:r>
      <w:r w:rsidRPr="0080564D">
        <w:rPr>
          <w:rFonts w:ascii="Times New Roman" w:eastAsia="Lucida Sans Unicode" w:hAnsi="Times New Roman" w:cs="Times New Roman"/>
          <w:color w:val="000000"/>
          <w:kern w:val="1"/>
          <w:sz w:val="24"/>
          <w:szCs w:val="24"/>
        </w:rPr>
        <w:t>świadczam, że:</w:t>
      </w:r>
    </w:p>
    <w:p w:rsidR="007C764F" w:rsidRPr="0080564D" w:rsidRDefault="007C764F">
      <w:pPr>
        <w:widowControl w:val="0"/>
        <w:tabs>
          <w:tab w:val="left" w:pos="3315"/>
        </w:tabs>
        <w:ind w:firstLine="0"/>
        <w:jc w:val="both"/>
        <w:rPr>
          <w:rFonts w:ascii="Times New Roman" w:eastAsia="Lucida Sans Unicode" w:hAnsi="Times New Roman" w:cs="Times New Roman"/>
          <w:color w:val="000000"/>
          <w:kern w:val="1"/>
          <w:sz w:val="24"/>
          <w:szCs w:val="24"/>
        </w:rPr>
      </w:pPr>
    </w:p>
    <w:p w:rsidR="007C764F" w:rsidRPr="0080564D" w:rsidRDefault="007C764F" w:rsidP="00D915F2">
      <w:pPr>
        <w:numPr>
          <w:ilvl w:val="0"/>
          <w:numId w:val="18"/>
        </w:numPr>
        <w:spacing w:line="360" w:lineRule="auto"/>
        <w:jc w:val="both"/>
        <w:rPr>
          <w:rFonts w:ascii="Times New Roman" w:eastAsia="Times New Roman" w:hAnsi="Times New Roman" w:cs="Times New Roman"/>
          <w:bCs/>
          <w:sz w:val="24"/>
          <w:szCs w:val="24"/>
        </w:rPr>
      </w:pPr>
      <w:r w:rsidRPr="0080564D">
        <w:rPr>
          <w:rFonts w:ascii="Times New Roman" w:eastAsia="Times New Roman" w:hAnsi="Times New Roman" w:cs="Times New Roman"/>
          <w:bCs/>
          <w:color w:val="000000"/>
          <w:sz w:val="24"/>
          <w:szCs w:val="24"/>
          <w:shd w:val="clear" w:color="auto" w:fill="FFFFFF"/>
        </w:rPr>
        <w:t>nie należymy do grupy kapitałowej w rozumieniu ustawy o Ochronie konkurencji i konsumentów z dnia 16 lutego 2007 r.</w:t>
      </w:r>
      <w:r w:rsidRPr="0080564D">
        <w:rPr>
          <w:rFonts w:ascii="Times New Roman" w:eastAsia="Times New Roman" w:hAnsi="Times New Roman" w:cs="Times New Roman"/>
          <w:bCs/>
          <w:color w:val="000000"/>
          <w:sz w:val="24"/>
          <w:szCs w:val="24"/>
        </w:rPr>
        <w:t xml:space="preserve"> (Dz. U. z 2020 r. poz. 1076, z pózn. zm.)</w:t>
      </w:r>
      <w:r w:rsidRPr="0080564D">
        <w:rPr>
          <w:rFonts w:ascii="Times New Roman" w:eastAsia="Times New Roman" w:hAnsi="Times New Roman" w:cs="Times New Roman"/>
          <w:bCs/>
          <w:sz w:val="24"/>
          <w:szCs w:val="24"/>
        </w:rPr>
        <w:t xml:space="preserve"> z wykonawcami składającymi ofertę*;</w:t>
      </w:r>
    </w:p>
    <w:p w:rsidR="007C764F" w:rsidRPr="0080564D" w:rsidRDefault="007C764F">
      <w:pPr>
        <w:spacing w:line="360" w:lineRule="auto"/>
        <w:ind w:left="426" w:firstLine="0"/>
        <w:jc w:val="both"/>
        <w:rPr>
          <w:rFonts w:ascii="Times New Roman" w:eastAsia="Times New Roman" w:hAnsi="Times New Roman" w:cs="Times New Roman"/>
          <w:bCs/>
          <w:sz w:val="24"/>
          <w:szCs w:val="24"/>
        </w:rPr>
      </w:pPr>
    </w:p>
    <w:p w:rsidR="007C764F" w:rsidRPr="0080564D" w:rsidRDefault="007C764F" w:rsidP="00D915F2">
      <w:pPr>
        <w:numPr>
          <w:ilvl w:val="0"/>
          <w:numId w:val="18"/>
        </w:numPr>
        <w:jc w:val="both"/>
        <w:rPr>
          <w:rFonts w:ascii="Times New Roman" w:eastAsia="Times New Roman" w:hAnsi="Times New Roman" w:cs="Times New Roman"/>
          <w:bCs/>
          <w:sz w:val="24"/>
          <w:szCs w:val="24"/>
        </w:rPr>
      </w:pPr>
      <w:r w:rsidRPr="0080564D">
        <w:rPr>
          <w:rFonts w:ascii="Times New Roman" w:eastAsia="Times New Roman" w:hAnsi="Times New Roman" w:cs="Times New Roman"/>
          <w:bCs/>
          <w:sz w:val="24"/>
          <w:szCs w:val="24"/>
          <w:shd w:val="clear" w:color="auto" w:fill="FFFFFF"/>
        </w:rPr>
        <w:t>należymy wraz z wykonawcą, który złożył ofertę ................................................</w:t>
      </w:r>
      <w:r w:rsidRPr="0080564D">
        <w:rPr>
          <w:rFonts w:ascii="Times New Roman" w:eastAsia="Times New Roman" w:hAnsi="Times New Roman" w:cs="Times New Roman"/>
          <w:bCs/>
          <w:sz w:val="24"/>
          <w:szCs w:val="24"/>
        </w:rPr>
        <w:t>,</w:t>
      </w:r>
    </w:p>
    <w:p w:rsidR="007C764F" w:rsidRPr="0080564D" w:rsidRDefault="007C764F">
      <w:pPr>
        <w:tabs>
          <w:tab w:val="left" w:pos="6000"/>
        </w:tabs>
        <w:ind w:firstLine="0"/>
        <w:jc w:val="both"/>
        <w:rPr>
          <w:rFonts w:ascii="Times New Roman" w:eastAsia="Times New Roman" w:hAnsi="Times New Roman" w:cs="Times New Roman"/>
          <w:sz w:val="24"/>
          <w:szCs w:val="24"/>
        </w:rPr>
      </w:pPr>
      <w:r w:rsidRPr="0080564D">
        <w:rPr>
          <w:rFonts w:ascii="Times New Roman" w:eastAsia="Times New Roman" w:hAnsi="Times New Roman" w:cs="Times New Roman"/>
          <w:bCs/>
          <w:sz w:val="24"/>
          <w:szCs w:val="24"/>
        </w:rPr>
        <w:tab/>
        <w:t>(dane wykonawcy)</w:t>
      </w:r>
    </w:p>
    <w:p w:rsidR="007C764F" w:rsidRPr="0080564D" w:rsidRDefault="007C764F">
      <w:pPr>
        <w:spacing w:after="5" w:line="264" w:lineRule="auto"/>
        <w:ind w:left="708" w:right="55" w:firstLine="0"/>
        <w:jc w:val="both"/>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 xml:space="preserve">do tej samej grupy kapitałowej w rozumieniu ustawy o Ochronie konkurencji </w:t>
      </w:r>
      <w:r w:rsidRPr="0080564D">
        <w:rPr>
          <w:rFonts w:ascii="Times New Roman" w:eastAsia="Times New Roman" w:hAnsi="Times New Roman" w:cs="Times New Roman"/>
          <w:sz w:val="24"/>
          <w:szCs w:val="24"/>
        </w:rPr>
        <w:br/>
        <w:t xml:space="preserve">i konsumentów z dnia 16 lutego 2007 r. (Dz. U. z 2020 r. poz. 1076, z późn. zm.)*; </w:t>
      </w:r>
    </w:p>
    <w:p w:rsidR="007C764F" w:rsidRPr="0080564D" w:rsidRDefault="007C764F">
      <w:pPr>
        <w:spacing w:after="5" w:line="264" w:lineRule="auto"/>
        <w:ind w:right="55" w:hanging="10"/>
        <w:jc w:val="both"/>
        <w:rPr>
          <w:rFonts w:ascii="Times New Roman" w:eastAsia="Times New Roman" w:hAnsi="Times New Roman" w:cs="Times New Roman"/>
          <w:sz w:val="24"/>
          <w:szCs w:val="24"/>
        </w:rPr>
      </w:pPr>
    </w:p>
    <w:p w:rsidR="007C764F" w:rsidRPr="0080564D" w:rsidRDefault="007C764F">
      <w:pPr>
        <w:spacing w:after="5" w:line="264" w:lineRule="auto"/>
        <w:ind w:right="55" w:hanging="10"/>
        <w:jc w:val="both"/>
        <w:rPr>
          <w:rFonts w:ascii="Times New Roman" w:eastAsia="Times New Roman" w:hAnsi="Times New Roman" w:cs="Times New Roman"/>
          <w:sz w:val="24"/>
          <w:szCs w:val="24"/>
        </w:rPr>
      </w:pPr>
      <w:r w:rsidRPr="0080564D">
        <w:rPr>
          <w:rFonts w:ascii="Times New Roman" w:eastAsia="Times New Roman" w:hAnsi="Times New Roman" w:cs="Times New Roman"/>
          <w:sz w:val="20"/>
          <w:szCs w:val="20"/>
        </w:rPr>
        <w:t xml:space="preserve">*Nie podlegamy jednak wykluczeniu w trybie art. 24 ust 1 pkt 23 Pzp. ponieważ istniejące w grupie kapitałowej powiązania nie prowadzą do zachowania uczciwej konkurencji pomiędzy wykonawcami  w postępowaniu o udzielenie zamówienia, na dowód czego składamy w ofercie listy podmiotów należących do grupy kapitałowej w skład której wchodzimy wraz z wyjaśnieniem dlaczego nasza przynależność do grupy kapitałowej nie narusza przepisów o ochronie konkurencji  w przedmiotowym postępowaniu*. </w:t>
      </w:r>
    </w:p>
    <w:p w:rsidR="007C764F" w:rsidRPr="0080564D" w:rsidRDefault="007C764F">
      <w:pPr>
        <w:spacing w:after="5" w:line="264" w:lineRule="auto"/>
        <w:ind w:right="55" w:hanging="10"/>
        <w:jc w:val="both"/>
        <w:rPr>
          <w:rFonts w:ascii="Times New Roman" w:eastAsia="Times New Roman" w:hAnsi="Times New Roman" w:cs="Times New Roman"/>
          <w:sz w:val="20"/>
          <w:szCs w:val="20"/>
        </w:rPr>
      </w:pPr>
      <w:r w:rsidRPr="0080564D">
        <w:rPr>
          <w:rFonts w:ascii="Times New Roman" w:eastAsia="Times New Roman" w:hAnsi="Times New Roman" w:cs="Times New Roman"/>
          <w:sz w:val="24"/>
          <w:szCs w:val="24"/>
        </w:rPr>
        <w:t>Lista podmiotów wraz z wyjaśnieniami:</w:t>
      </w:r>
    </w:p>
    <w:p w:rsidR="007C764F" w:rsidRPr="0080564D" w:rsidRDefault="007C764F">
      <w:pPr>
        <w:spacing w:after="5" w:line="264" w:lineRule="auto"/>
        <w:ind w:right="55" w:hanging="10"/>
        <w:jc w:val="both"/>
        <w:rPr>
          <w:rFonts w:ascii="Times New Roman" w:eastAsia="Times New Roman" w:hAnsi="Times New Roman" w:cs="Times New Roman"/>
          <w:sz w:val="20"/>
          <w:szCs w:val="20"/>
        </w:rPr>
      </w:pPr>
      <w:r w:rsidRPr="0080564D">
        <w:rPr>
          <w:rFonts w:ascii="Times New Roman" w:eastAsia="Times New Roman" w:hAnsi="Times New Roman" w:cs="Times New Roman"/>
          <w:sz w:val="20"/>
          <w:szCs w:val="20"/>
        </w:rPr>
        <w:t xml:space="preserve">............................................................................................................................................................. </w:t>
      </w:r>
    </w:p>
    <w:p w:rsidR="007C764F" w:rsidRPr="0080564D" w:rsidRDefault="007C764F">
      <w:pPr>
        <w:spacing w:after="5" w:line="264" w:lineRule="auto"/>
        <w:ind w:right="55" w:hanging="10"/>
        <w:jc w:val="both"/>
        <w:rPr>
          <w:rFonts w:ascii="Times New Roman" w:eastAsia="Times New Roman" w:hAnsi="Times New Roman" w:cs="Times New Roman"/>
          <w:sz w:val="20"/>
          <w:szCs w:val="20"/>
        </w:rPr>
      </w:pPr>
      <w:r w:rsidRPr="0080564D">
        <w:rPr>
          <w:rFonts w:ascii="Times New Roman" w:eastAsia="Times New Roman" w:hAnsi="Times New Roman" w:cs="Times New Roman"/>
          <w:sz w:val="20"/>
          <w:szCs w:val="20"/>
        </w:rPr>
        <w:t xml:space="preserve">............................................................................................................................................................. </w:t>
      </w:r>
    </w:p>
    <w:p w:rsidR="007C764F" w:rsidRPr="0080564D" w:rsidRDefault="007C764F">
      <w:pPr>
        <w:spacing w:after="5" w:line="264" w:lineRule="auto"/>
        <w:ind w:right="55" w:hanging="10"/>
        <w:jc w:val="both"/>
        <w:rPr>
          <w:rFonts w:ascii="Times New Roman" w:eastAsia="Times New Roman" w:hAnsi="Times New Roman" w:cs="Times New Roman"/>
          <w:sz w:val="20"/>
          <w:szCs w:val="20"/>
        </w:rPr>
      </w:pPr>
      <w:r w:rsidRPr="0080564D">
        <w:rPr>
          <w:rFonts w:ascii="Times New Roman" w:eastAsia="Times New Roman" w:hAnsi="Times New Roman" w:cs="Times New Roman"/>
          <w:sz w:val="20"/>
          <w:szCs w:val="20"/>
        </w:rPr>
        <w:t xml:space="preserve">............................................................................................................................................................. </w:t>
      </w:r>
    </w:p>
    <w:p w:rsidR="007C764F" w:rsidRPr="0080564D" w:rsidRDefault="007C764F">
      <w:pPr>
        <w:spacing w:after="5" w:line="264" w:lineRule="auto"/>
        <w:ind w:right="55" w:hanging="10"/>
        <w:jc w:val="both"/>
        <w:rPr>
          <w:rFonts w:ascii="Times New Roman" w:eastAsia="Times New Roman" w:hAnsi="Times New Roman" w:cs="Times New Roman"/>
          <w:sz w:val="20"/>
          <w:szCs w:val="20"/>
        </w:rPr>
      </w:pPr>
      <w:r w:rsidRPr="0080564D">
        <w:rPr>
          <w:rFonts w:ascii="Times New Roman" w:eastAsia="Times New Roman" w:hAnsi="Times New Roman" w:cs="Times New Roman"/>
          <w:sz w:val="20"/>
          <w:szCs w:val="20"/>
        </w:rPr>
        <w:t xml:space="preserve">............................................................................................................................................................. </w:t>
      </w:r>
    </w:p>
    <w:p w:rsidR="007C764F" w:rsidRPr="0080564D" w:rsidRDefault="007C764F">
      <w:pPr>
        <w:spacing w:after="5" w:line="264" w:lineRule="auto"/>
        <w:ind w:right="55" w:hanging="10"/>
        <w:jc w:val="both"/>
        <w:rPr>
          <w:rFonts w:ascii="Times New Roman" w:eastAsia="Times New Roman" w:hAnsi="Times New Roman" w:cs="Times New Roman"/>
          <w:sz w:val="20"/>
          <w:szCs w:val="20"/>
        </w:rPr>
      </w:pPr>
      <w:r w:rsidRPr="0080564D">
        <w:rPr>
          <w:rFonts w:ascii="Times New Roman" w:eastAsia="Times New Roman" w:hAnsi="Times New Roman" w:cs="Times New Roman"/>
          <w:sz w:val="20"/>
          <w:szCs w:val="20"/>
        </w:rPr>
        <w:t xml:space="preserve">............................................................................................................................................................. </w:t>
      </w:r>
    </w:p>
    <w:p w:rsidR="007C764F" w:rsidRPr="0080564D" w:rsidRDefault="007C764F">
      <w:pPr>
        <w:spacing w:after="5" w:line="264" w:lineRule="auto"/>
        <w:ind w:right="55" w:hanging="10"/>
        <w:jc w:val="both"/>
        <w:rPr>
          <w:rFonts w:ascii="Times New Roman" w:eastAsia="Times New Roman" w:hAnsi="Times New Roman" w:cs="Times New Roman"/>
          <w:sz w:val="20"/>
          <w:szCs w:val="20"/>
        </w:rPr>
      </w:pPr>
      <w:r w:rsidRPr="0080564D">
        <w:rPr>
          <w:rFonts w:ascii="Times New Roman" w:eastAsia="Times New Roman" w:hAnsi="Times New Roman" w:cs="Times New Roman"/>
          <w:sz w:val="20"/>
          <w:szCs w:val="20"/>
        </w:rPr>
        <w:t xml:space="preserve">............................................................................................................................................................. </w:t>
      </w:r>
    </w:p>
    <w:p w:rsidR="007C764F" w:rsidRPr="0080564D" w:rsidRDefault="007C764F">
      <w:pPr>
        <w:spacing w:after="5" w:line="264" w:lineRule="auto"/>
        <w:ind w:right="55" w:hanging="10"/>
        <w:jc w:val="both"/>
        <w:rPr>
          <w:rFonts w:ascii="Times New Roman" w:eastAsia="Times New Roman" w:hAnsi="Times New Roman" w:cs="Times New Roman"/>
          <w:sz w:val="20"/>
          <w:szCs w:val="20"/>
        </w:rPr>
      </w:pPr>
      <w:r w:rsidRPr="0080564D">
        <w:rPr>
          <w:rFonts w:ascii="Times New Roman" w:eastAsia="Times New Roman" w:hAnsi="Times New Roman" w:cs="Times New Roman"/>
          <w:sz w:val="20"/>
          <w:szCs w:val="20"/>
        </w:rPr>
        <w:t xml:space="preserve">............................................................................................................................................................. </w:t>
      </w:r>
    </w:p>
    <w:p w:rsidR="007C764F" w:rsidRPr="0080564D" w:rsidRDefault="007C764F">
      <w:pPr>
        <w:spacing w:after="5" w:line="264" w:lineRule="auto"/>
        <w:ind w:right="55" w:hanging="10"/>
        <w:jc w:val="both"/>
        <w:rPr>
          <w:rFonts w:ascii="Times New Roman" w:eastAsia="Times New Roman" w:hAnsi="Times New Roman" w:cs="Times New Roman"/>
          <w:sz w:val="24"/>
          <w:szCs w:val="24"/>
        </w:rPr>
      </w:pPr>
      <w:r w:rsidRPr="0080564D">
        <w:rPr>
          <w:rFonts w:ascii="Times New Roman" w:eastAsia="Times New Roman" w:hAnsi="Times New Roman" w:cs="Times New Roman"/>
          <w:sz w:val="20"/>
          <w:szCs w:val="20"/>
        </w:rPr>
        <w:t xml:space="preserve">itd.  </w:t>
      </w:r>
    </w:p>
    <w:p w:rsidR="007C764F" w:rsidRPr="0080564D" w:rsidRDefault="007C764F">
      <w:pPr>
        <w:spacing w:after="5" w:line="264" w:lineRule="auto"/>
        <w:ind w:right="55" w:hanging="10"/>
        <w:jc w:val="both"/>
        <w:rPr>
          <w:rFonts w:ascii="Times New Roman" w:eastAsia="Times New Roman" w:hAnsi="Times New Roman" w:cs="Times New Roman"/>
          <w:sz w:val="20"/>
          <w:szCs w:val="20"/>
        </w:rPr>
      </w:pPr>
      <w:r w:rsidRPr="0080564D">
        <w:rPr>
          <w:rFonts w:ascii="Times New Roman" w:eastAsia="Times New Roman" w:hAnsi="Times New Roman" w:cs="Times New Roman"/>
          <w:sz w:val="24"/>
          <w:szCs w:val="24"/>
        </w:rPr>
        <w:lastRenderedPageBreak/>
        <w:t xml:space="preserve">Wraz ze złożeniem oświadczenia Wykonawca może przedstawić dowody, że powiązania z innym Wykonawcą nie prowadzą do zakłócenia konkurencji w postępowaniu o udzielenie zamówienia. </w:t>
      </w:r>
    </w:p>
    <w:p w:rsidR="007C764F" w:rsidRPr="0080564D" w:rsidRDefault="007C764F">
      <w:pPr>
        <w:spacing w:after="5" w:line="264" w:lineRule="auto"/>
        <w:ind w:right="55" w:hanging="10"/>
        <w:jc w:val="both"/>
        <w:rPr>
          <w:rFonts w:ascii="Times New Roman" w:eastAsia="Times New Roman" w:hAnsi="Times New Roman" w:cs="Times New Roman"/>
          <w:sz w:val="20"/>
          <w:szCs w:val="20"/>
        </w:rPr>
      </w:pPr>
    </w:p>
    <w:p w:rsidR="007C764F" w:rsidRPr="0080564D" w:rsidRDefault="007C764F">
      <w:pPr>
        <w:ind w:firstLine="0"/>
        <w:jc w:val="both"/>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 xml:space="preserve">Oświadczam, że wszystkie informacje podane w powyższych oświadczeniach są aktualne </w:t>
      </w:r>
      <w:r w:rsidRPr="0080564D">
        <w:rPr>
          <w:rFonts w:ascii="Times New Roman" w:eastAsia="Times New Roman" w:hAnsi="Times New Roman" w:cs="Times New Roman"/>
          <w:sz w:val="24"/>
          <w:szCs w:val="24"/>
        </w:rPr>
        <w:br/>
        <w:t>i zgodne z prawdą oraz zostały przedstawione z pełną świadomością konsekwencji wprowadzenia zamawiającego w błąd przy przedstawianiu informacji.</w:t>
      </w:r>
    </w:p>
    <w:p w:rsidR="007C764F" w:rsidRPr="0080564D" w:rsidRDefault="007C764F">
      <w:pPr>
        <w:spacing w:line="360" w:lineRule="auto"/>
        <w:ind w:firstLine="0"/>
        <w:jc w:val="both"/>
        <w:rPr>
          <w:rFonts w:ascii="Times New Roman" w:eastAsia="Times New Roman" w:hAnsi="Times New Roman" w:cs="Times New Roman"/>
          <w:sz w:val="24"/>
          <w:szCs w:val="24"/>
        </w:rPr>
      </w:pPr>
    </w:p>
    <w:p w:rsidR="007C764F" w:rsidRPr="0080564D" w:rsidRDefault="007C764F">
      <w:pPr>
        <w:spacing w:line="360" w:lineRule="auto"/>
        <w:ind w:firstLine="0"/>
        <w:jc w:val="both"/>
        <w:rPr>
          <w:rFonts w:ascii="Times New Roman" w:eastAsia="Times New Roman" w:hAnsi="Times New Roman" w:cs="Times New Roman"/>
          <w:sz w:val="24"/>
          <w:szCs w:val="24"/>
        </w:rPr>
      </w:pPr>
    </w:p>
    <w:p w:rsidR="007C764F" w:rsidRPr="0080564D" w:rsidRDefault="007C764F">
      <w:pPr>
        <w:autoSpaceDE w:val="0"/>
        <w:ind w:firstLine="0"/>
        <w:jc w:val="center"/>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                                       .…………………….……………………</w:t>
      </w:r>
    </w:p>
    <w:p w:rsidR="007C764F" w:rsidRPr="0080564D" w:rsidRDefault="007C764F">
      <w:pPr>
        <w:autoSpaceDE w:val="0"/>
        <w:ind w:firstLine="0"/>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 xml:space="preserve">          (miejscowość i data)                                (podpis i pieczątka osoby/osób uprawnionych</w:t>
      </w:r>
    </w:p>
    <w:p w:rsidR="007C764F" w:rsidRPr="0080564D" w:rsidRDefault="007C764F">
      <w:pPr>
        <w:autoSpaceDE w:val="0"/>
        <w:ind w:firstLine="0"/>
        <w:jc w:val="center"/>
        <w:rPr>
          <w:rFonts w:ascii="Times New Roman" w:eastAsia="Times New Roman" w:hAnsi="Times New Roman" w:cs="Times New Roman"/>
          <w:sz w:val="16"/>
          <w:szCs w:val="16"/>
        </w:rPr>
      </w:pPr>
      <w:r w:rsidRPr="0080564D">
        <w:rPr>
          <w:rFonts w:ascii="Times New Roman" w:eastAsia="Times New Roman" w:hAnsi="Times New Roman" w:cs="Times New Roman"/>
          <w:sz w:val="24"/>
          <w:szCs w:val="24"/>
        </w:rPr>
        <w:t xml:space="preserve">    </w:t>
      </w:r>
      <w:r w:rsidRPr="0080564D">
        <w:rPr>
          <w:rFonts w:ascii="Times New Roman" w:eastAsia="Times New Roman" w:hAnsi="Times New Roman" w:cs="Times New Roman"/>
          <w:sz w:val="24"/>
          <w:szCs w:val="24"/>
        </w:rPr>
        <w:tab/>
      </w:r>
      <w:r w:rsidRPr="0080564D">
        <w:rPr>
          <w:rFonts w:ascii="Times New Roman" w:eastAsia="Times New Roman" w:hAnsi="Times New Roman" w:cs="Times New Roman"/>
          <w:sz w:val="24"/>
          <w:szCs w:val="24"/>
        </w:rPr>
        <w:tab/>
      </w:r>
      <w:r w:rsidRPr="0080564D">
        <w:rPr>
          <w:rFonts w:ascii="Times New Roman" w:eastAsia="Times New Roman" w:hAnsi="Times New Roman" w:cs="Times New Roman"/>
          <w:sz w:val="24"/>
          <w:szCs w:val="24"/>
        </w:rPr>
        <w:tab/>
      </w:r>
      <w:r w:rsidRPr="0080564D">
        <w:rPr>
          <w:rFonts w:ascii="Times New Roman" w:eastAsia="Times New Roman" w:hAnsi="Times New Roman" w:cs="Times New Roman"/>
          <w:sz w:val="24"/>
          <w:szCs w:val="24"/>
        </w:rPr>
        <w:tab/>
      </w:r>
      <w:r w:rsidRPr="0080564D">
        <w:rPr>
          <w:rFonts w:ascii="Times New Roman" w:eastAsia="Times New Roman" w:hAnsi="Times New Roman" w:cs="Times New Roman"/>
          <w:sz w:val="24"/>
          <w:szCs w:val="24"/>
        </w:rPr>
        <w:tab/>
      </w:r>
      <w:r w:rsidRPr="0080564D">
        <w:rPr>
          <w:rFonts w:ascii="Times New Roman" w:eastAsia="Times New Roman" w:hAnsi="Times New Roman" w:cs="Times New Roman"/>
          <w:sz w:val="24"/>
          <w:szCs w:val="24"/>
        </w:rPr>
        <w:tab/>
        <w:t>do występowania w imieniu Wykonawcy)</w:t>
      </w:r>
    </w:p>
    <w:p w:rsidR="007C764F" w:rsidRPr="0080564D" w:rsidRDefault="007C764F">
      <w:pPr>
        <w:autoSpaceDE w:val="0"/>
        <w:ind w:firstLine="0"/>
        <w:jc w:val="center"/>
        <w:rPr>
          <w:rFonts w:ascii="Times New Roman" w:eastAsia="Times New Roman" w:hAnsi="Times New Roman" w:cs="Times New Roman"/>
          <w:sz w:val="16"/>
          <w:szCs w:val="16"/>
        </w:rPr>
      </w:pPr>
    </w:p>
    <w:p w:rsidR="007C764F" w:rsidRPr="0080564D" w:rsidRDefault="007C764F">
      <w:pPr>
        <w:autoSpaceDE w:val="0"/>
        <w:ind w:firstLine="0"/>
        <w:jc w:val="center"/>
        <w:rPr>
          <w:rFonts w:ascii="Times New Roman" w:eastAsia="Times New Roman" w:hAnsi="Times New Roman" w:cs="Times New Roman"/>
          <w:sz w:val="16"/>
          <w:szCs w:val="16"/>
        </w:rPr>
      </w:pPr>
    </w:p>
    <w:p w:rsidR="007C764F" w:rsidRPr="0080564D" w:rsidRDefault="007C764F">
      <w:pPr>
        <w:ind w:firstLine="0"/>
        <w:jc w:val="both"/>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W przypadku Wykonawców wspólnie ubiegających się o udzielenie zamówienia (np. spółka cywilna, konsorcjum), wypełnia każdy Wykonawca z osobna</w:t>
      </w:r>
    </w:p>
    <w:p w:rsidR="007C764F" w:rsidRPr="0080564D" w:rsidRDefault="007C764F">
      <w:pPr>
        <w:ind w:firstLine="0"/>
        <w:jc w:val="both"/>
        <w:rPr>
          <w:rFonts w:ascii="Times New Roman" w:eastAsia="Times New Roman" w:hAnsi="Times New Roman" w:cs="Times New Roman"/>
          <w:sz w:val="24"/>
          <w:szCs w:val="24"/>
        </w:rPr>
      </w:pPr>
    </w:p>
    <w:p w:rsidR="007C764F" w:rsidRPr="0080564D" w:rsidRDefault="007C764F">
      <w:pPr>
        <w:ind w:left="360" w:firstLine="0"/>
        <w:jc w:val="both"/>
        <w:rPr>
          <w:rFonts w:ascii="Times New Roman" w:eastAsia="Times New Roman" w:hAnsi="Times New Roman" w:cs="Times New Roman"/>
          <w:sz w:val="17"/>
          <w:szCs w:val="17"/>
        </w:rPr>
      </w:pPr>
      <w:r w:rsidRPr="0080564D">
        <w:rPr>
          <w:rFonts w:ascii="Times New Roman" w:eastAsia="Times New Roman" w:hAnsi="Times New Roman" w:cs="Times New Roman"/>
          <w:bCs/>
          <w:sz w:val="20"/>
          <w:szCs w:val="20"/>
        </w:rPr>
        <w:t>*</w:t>
      </w:r>
      <w:r w:rsidRPr="0080564D">
        <w:rPr>
          <w:rFonts w:ascii="Times New Roman" w:eastAsia="Times New Roman" w:hAnsi="Times New Roman" w:cs="Times New Roman"/>
          <w:b/>
          <w:i/>
          <w:sz w:val="20"/>
          <w:szCs w:val="20"/>
        </w:rPr>
        <w:t>niepotrzebne skreślić</w:t>
      </w:r>
    </w:p>
    <w:p w:rsidR="007C764F" w:rsidRPr="0080564D" w:rsidRDefault="007C764F">
      <w:pPr>
        <w:ind w:firstLine="0"/>
        <w:jc w:val="both"/>
        <w:rPr>
          <w:rFonts w:ascii="Times New Roman" w:eastAsia="Times New Roman" w:hAnsi="Times New Roman" w:cs="Times New Roman"/>
          <w:sz w:val="17"/>
          <w:szCs w:val="17"/>
        </w:rPr>
      </w:pPr>
    </w:p>
    <w:p w:rsidR="007C764F" w:rsidRPr="0080564D" w:rsidRDefault="007C764F">
      <w:pPr>
        <w:ind w:firstLine="0"/>
        <w:jc w:val="both"/>
        <w:rPr>
          <w:rFonts w:ascii="Times New Roman" w:eastAsia="Times New Roman" w:hAnsi="Times New Roman" w:cs="Times New Roman"/>
          <w:sz w:val="20"/>
          <w:szCs w:val="20"/>
        </w:rPr>
      </w:pPr>
      <w:r w:rsidRPr="0080564D">
        <w:rPr>
          <w:rFonts w:ascii="Times New Roman" w:eastAsia="Times New Roman" w:hAnsi="Times New Roman" w:cs="Times New Roman"/>
          <w:i/>
          <w:sz w:val="20"/>
          <w:szCs w:val="20"/>
        </w:rPr>
        <w:t xml:space="preserve"> Wykonawca w terminie 3 dni od dnia zamieszczenia na stronie internetowej Zamawiającego informacji o których mowa w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7C764F" w:rsidRPr="0080564D" w:rsidRDefault="007C764F">
      <w:pPr>
        <w:tabs>
          <w:tab w:val="left" w:pos="2461"/>
        </w:tabs>
        <w:ind w:firstLine="0"/>
        <w:rPr>
          <w:rFonts w:ascii="Times New Roman" w:eastAsia="Times New Roman" w:hAnsi="Times New Roman" w:cs="Times New Roman"/>
          <w:sz w:val="20"/>
          <w:szCs w:val="20"/>
        </w:rPr>
      </w:pPr>
    </w:p>
    <w:p w:rsidR="007C764F" w:rsidRPr="0080564D" w:rsidRDefault="007C764F">
      <w:pPr>
        <w:ind w:firstLine="0"/>
        <w:jc w:val="both"/>
        <w:rPr>
          <w:rFonts w:ascii="Times New Roman" w:eastAsia="Times New Roman" w:hAnsi="Times New Roman" w:cs="Times New Roman"/>
          <w:sz w:val="24"/>
          <w:szCs w:val="24"/>
        </w:rPr>
      </w:pPr>
    </w:p>
    <w:p w:rsidR="007C764F" w:rsidRPr="0080564D" w:rsidRDefault="007C764F">
      <w:pPr>
        <w:widowControl w:val="0"/>
        <w:autoSpaceDE w:val="0"/>
        <w:ind w:firstLine="0"/>
        <w:jc w:val="right"/>
        <w:rPr>
          <w:rFonts w:ascii="Times New Roman" w:eastAsia="Lucida Sans Unicode" w:hAnsi="Times New Roman" w:cs="Times New Roman"/>
          <w:b/>
          <w:bCs/>
          <w:sz w:val="24"/>
          <w:szCs w:val="24"/>
          <w:lang/>
        </w:rPr>
      </w:pPr>
    </w:p>
    <w:p w:rsidR="007C764F" w:rsidRPr="0080564D" w:rsidRDefault="007C764F">
      <w:pPr>
        <w:widowControl w:val="0"/>
        <w:autoSpaceDE w:val="0"/>
        <w:ind w:firstLine="0"/>
        <w:jc w:val="right"/>
        <w:rPr>
          <w:rFonts w:ascii="Times New Roman" w:eastAsia="Lucida Sans Unicode" w:hAnsi="Times New Roman" w:cs="Times New Roman"/>
          <w:b/>
          <w:bCs/>
          <w:sz w:val="24"/>
          <w:szCs w:val="24"/>
          <w:lang/>
        </w:rPr>
      </w:pPr>
    </w:p>
    <w:p w:rsidR="007C764F" w:rsidRPr="0080564D" w:rsidRDefault="007C764F">
      <w:pPr>
        <w:widowControl w:val="0"/>
        <w:autoSpaceDE w:val="0"/>
        <w:ind w:firstLine="0"/>
        <w:jc w:val="right"/>
        <w:rPr>
          <w:rFonts w:ascii="Times New Roman" w:eastAsia="Lucida Sans Unicode" w:hAnsi="Times New Roman" w:cs="Times New Roman"/>
          <w:b/>
          <w:bCs/>
          <w:sz w:val="24"/>
          <w:szCs w:val="24"/>
          <w:lang/>
        </w:rPr>
      </w:pPr>
    </w:p>
    <w:p w:rsidR="007C764F" w:rsidRPr="0080564D" w:rsidRDefault="007C764F">
      <w:pPr>
        <w:pageBreakBefore/>
        <w:widowControl w:val="0"/>
        <w:autoSpaceDE w:val="0"/>
        <w:ind w:left="5664" w:firstLine="0"/>
        <w:rPr>
          <w:rFonts w:ascii="Times New Roman" w:eastAsia="Lucida Sans Unicode" w:hAnsi="Times New Roman" w:cs="Times New Roman"/>
          <w:b/>
          <w:bCs/>
          <w:sz w:val="24"/>
          <w:szCs w:val="24"/>
          <w:lang/>
        </w:rPr>
      </w:pPr>
      <w:r w:rsidRPr="0080564D">
        <w:rPr>
          <w:rFonts w:ascii="Times New Roman" w:eastAsia="Lucida Sans Unicode" w:hAnsi="Times New Roman" w:cs="Times New Roman"/>
          <w:b/>
          <w:bCs/>
          <w:sz w:val="24"/>
          <w:szCs w:val="24"/>
          <w:lang/>
        </w:rPr>
        <w:lastRenderedPageBreak/>
        <w:t xml:space="preserve">Załącznik Nr 6 </w:t>
      </w:r>
      <w:r w:rsidRPr="0080564D">
        <w:rPr>
          <w:rFonts w:ascii="Times New Roman" w:hAnsi="Times New Roman" w:cs="Times New Roman"/>
          <w:b/>
          <w:color w:val="000000"/>
          <w:sz w:val="24"/>
          <w:szCs w:val="24"/>
        </w:rPr>
        <w:t>do ogłoszenia</w:t>
      </w:r>
    </w:p>
    <w:p w:rsidR="007C764F" w:rsidRPr="0080564D" w:rsidRDefault="007C764F">
      <w:pPr>
        <w:widowControl w:val="0"/>
        <w:autoSpaceDE w:val="0"/>
        <w:ind w:firstLine="0"/>
        <w:jc w:val="right"/>
        <w:rPr>
          <w:rFonts w:ascii="Times New Roman" w:eastAsia="Lucida Sans Unicode" w:hAnsi="Times New Roman" w:cs="Times New Roman"/>
          <w:b/>
          <w:bCs/>
          <w:sz w:val="24"/>
          <w:szCs w:val="24"/>
          <w:lang/>
        </w:rPr>
      </w:pPr>
    </w:p>
    <w:p w:rsidR="007C764F" w:rsidRPr="0080564D" w:rsidRDefault="007C764F">
      <w:pPr>
        <w:widowControl w:val="0"/>
        <w:autoSpaceDE w:val="0"/>
        <w:ind w:firstLine="0"/>
        <w:jc w:val="right"/>
        <w:rPr>
          <w:rFonts w:ascii="Times New Roman" w:eastAsia="Lucida Sans Unicode" w:hAnsi="Times New Roman" w:cs="Times New Roman"/>
          <w:b/>
          <w:bCs/>
          <w:sz w:val="24"/>
          <w:szCs w:val="24"/>
          <w:lang/>
        </w:rPr>
      </w:pPr>
    </w:p>
    <w:p w:rsidR="007C764F" w:rsidRPr="0080564D" w:rsidRDefault="007C764F">
      <w:pPr>
        <w:autoSpaceDE w:val="0"/>
        <w:ind w:firstLine="0"/>
        <w:jc w:val="center"/>
        <w:rPr>
          <w:rFonts w:ascii="Times New Roman" w:eastAsia="Times New Roman" w:hAnsi="Times New Roman" w:cs="Times New Roman"/>
          <w:b/>
          <w:bCs/>
          <w:sz w:val="24"/>
          <w:szCs w:val="24"/>
        </w:rPr>
      </w:pPr>
      <w:r w:rsidRPr="0080564D">
        <w:rPr>
          <w:rFonts w:ascii="Times New Roman" w:eastAsia="Times New Roman" w:hAnsi="Times New Roman" w:cs="Times New Roman"/>
          <w:b/>
          <w:bCs/>
          <w:sz w:val="24"/>
          <w:szCs w:val="24"/>
        </w:rPr>
        <w:t>WYKAZ USŁUG</w:t>
      </w:r>
    </w:p>
    <w:p w:rsidR="007C764F" w:rsidRPr="0080564D" w:rsidRDefault="007C764F">
      <w:pPr>
        <w:autoSpaceDE w:val="0"/>
        <w:ind w:firstLine="0"/>
        <w:jc w:val="center"/>
        <w:rPr>
          <w:rFonts w:ascii="Times New Roman" w:eastAsia="Times New Roman" w:hAnsi="Times New Roman" w:cs="Times New Roman"/>
          <w:b/>
          <w:bCs/>
          <w:sz w:val="24"/>
          <w:szCs w:val="24"/>
        </w:rPr>
      </w:pPr>
    </w:p>
    <w:p w:rsidR="007C764F" w:rsidRPr="0080564D" w:rsidRDefault="007C764F">
      <w:pPr>
        <w:widowControl w:val="0"/>
        <w:tabs>
          <w:tab w:val="left" w:pos="3315"/>
        </w:tabs>
        <w:ind w:firstLine="0"/>
        <w:jc w:val="both"/>
        <w:rPr>
          <w:rFonts w:ascii="Times New Roman" w:eastAsia="Times New Roman" w:hAnsi="Times New Roman" w:cs="Times New Roman"/>
          <w:b/>
          <w:bCs/>
          <w:sz w:val="24"/>
          <w:szCs w:val="24"/>
        </w:rPr>
      </w:pPr>
      <w:r w:rsidRPr="0080564D">
        <w:rPr>
          <w:rFonts w:ascii="Times New Roman" w:eastAsia="Lucida Sans Unicode" w:hAnsi="Times New Roman" w:cs="Times New Roman"/>
          <w:b/>
          <w:bCs/>
          <w:kern w:val="1"/>
          <w:sz w:val="24"/>
          <w:szCs w:val="24"/>
        </w:rPr>
        <w:t xml:space="preserve">Dotyczy realizacji zadania: </w:t>
      </w:r>
      <w:r w:rsidRPr="0080564D">
        <w:rPr>
          <w:rFonts w:ascii="Times New Roman" w:eastAsia="Lucida Sans Unicode" w:hAnsi="Times New Roman" w:cs="Times New Roman"/>
          <w:kern w:val="1"/>
          <w:sz w:val="24"/>
          <w:szCs w:val="24"/>
        </w:rPr>
        <w:t>„</w:t>
      </w:r>
      <w:r w:rsidR="00695AD3" w:rsidRPr="0080564D">
        <w:rPr>
          <w:rFonts w:ascii="Times New Roman" w:eastAsia="Times New Roman" w:hAnsi="Times New Roman" w:cs="Times New Roman"/>
          <w:b/>
          <w:kern w:val="1"/>
          <w:sz w:val="24"/>
          <w:szCs w:val="24"/>
          <w:lang/>
        </w:rPr>
        <w:t>Świadczenie usług opieki wytchnieniowej dla mieszkańców Gminy Ostrowiec Świętokrzyski</w:t>
      </w:r>
      <w:r w:rsidR="00695AD3">
        <w:rPr>
          <w:rFonts w:ascii="Times New Roman" w:eastAsia="Times New Roman" w:hAnsi="Times New Roman" w:cs="Times New Roman"/>
          <w:b/>
          <w:kern w:val="1"/>
          <w:sz w:val="24"/>
          <w:szCs w:val="24"/>
          <w:lang/>
        </w:rPr>
        <w:t xml:space="preserve"> w 2020 r.</w:t>
      </w:r>
      <w:r w:rsidRPr="0080564D">
        <w:rPr>
          <w:rFonts w:ascii="Times New Roman" w:eastAsia="Times New Roman" w:hAnsi="Times New Roman" w:cs="Times New Roman"/>
          <w:b/>
          <w:kern w:val="1"/>
          <w:sz w:val="24"/>
          <w:szCs w:val="24"/>
          <w:lang/>
        </w:rPr>
        <w:t>”</w:t>
      </w:r>
    </w:p>
    <w:p w:rsidR="007C764F" w:rsidRPr="0080564D" w:rsidRDefault="007C764F">
      <w:pPr>
        <w:ind w:firstLine="0"/>
        <w:jc w:val="both"/>
        <w:rPr>
          <w:rFonts w:ascii="Times New Roman" w:eastAsia="Times New Roman" w:hAnsi="Times New Roman" w:cs="Times New Roman"/>
          <w:b/>
          <w:bCs/>
          <w:sz w:val="24"/>
          <w:szCs w:val="24"/>
        </w:rPr>
      </w:pPr>
    </w:p>
    <w:p w:rsidR="007C764F" w:rsidRPr="0080564D" w:rsidRDefault="007C764F">
      <w:pPr>
        <w:autoSpaceDE w:val="0"/>
        <w:ind w:firstLine="0"/>
        <w:rPr>
          <w:rFonts w:ascii="Times New Roman" w:eastAsia="Times New Roman" w:hAnsi="Times New Roman" w:cs="Times New Roman"/>
          <w:b/>
          <w:bCs/>
          <w:sz w:val="24"/>
          <w:szCs w:val="24"/>
        </w:rPr>
      </w:pPr>
    </w:p>
    <w:p w:rsidR="007C764F" w:rsidRPr="0080564D" w:rsidRDefault="007C764F">
      <w:pPr>
        <w:pBdr>
          <w:top w:val="single" w:sz="4" w:space="2" w:color="000000"/>
        </w:pBdr>
        <w:autoSpaceDE w:val="0"/>
        <w:ind w:firstLine="0"/>
        <w:rPr>
          <w:rFonts w:ascii="Times New Roman" w:eastAsia="Times New Roman" w:hAnsi="Times New Roman" w:cs="Times New Roman"/>
          <w:b/>
          <w:bCs/>
          <w:sz w:val="24"/>
          <w:szCs w:val="24"/>
        </w:rPr>
      </w:pPr>
    </w:p>
    <w:p w:rsidR="007C764F" w:rsidRPr="0080564D" w:rsidRDefault="007C764F">
      <w:pPr>
        <w:autoSpaceDE w:val="0"/>
        <w:ind w:firstLine="0"/>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Nazwa Wykonawcy ..........................................................................................................</w:t>
      </w:r>
    </w:p>
    <w:p w:rsidR="007C764F" w:rsidRPr="0080564D" w:rsidRDefault="007C764F">
      <w:pPr>
        <w:autoSpaceDE w:val="0"/>
        <w:ind w:firstLine="0"/>
        <w:rPr>
          <w:rFonts w:ascii="Times New Roman" w:eastAsia="Times New Roman" w:hAnsi="Times New Roman" w:cs="Times New Roman"/>
          <w:sz w:val="24"/>
          <w:szCs w:val="24"/>
        </w:rPr>
      </w:pPr>
    </w:p>
    <w:p w:rsidR="007C764F" w:rsidRPr="0080564D" w:rsidRDefault="007C764F">
      <w:pPr>
        <w:autoSpaceDE w:val="0"/>
        <w:ind w:firstLine="0"/>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Adres Wykonawcy ............................................................................................................</w:t>
      </w:r>
    </w:p>
    <w:p w:rsidR="007C764F" w:rsidRPr="0080564D" w:rsidRDefault="007C764F">
      <w:pPr>
        <w:autoSpaceDE w:val="0"/>
        <w:ind w:firstLine="0"/>
        <w:rPr>
          <w:rFonts w:ascii="Times New Roman" w:eastAsia="Times New Roman" w:hAnsi="Times New Roman" w:cs="Times New Roman"/>
          <w:sz w:val="24"/>
          <w:szCs w:val="24"/>
        </w:rPr>
      </w:pPr>
    </w:p>
    <w:p w:rsidR="007C764F" w:rsidRPr="0080564D" w:rsidRDefault="007C764F">
      <w:pPr>
        <w:autoSpaceDE w:val="0"/>
        <w:ind w:firstLine="0"/>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Numer tel. .................................................................................................................</w:t>
      </w:r>
    </w:p>
    <w:p w:rsidR="007C764F" w:rsidRPr="0080564D" w:rsidRDefault="007C764F">
      <w:pPr>
        <w:pBdr>
          <w:bottom w:val="single" w:sz="4" w:space="1" w:color="000000"/>
        </w:pBdr>
        <w:autoSpaceDE w:val="0"/>
        <w:ind w:firstLine="0"/>
        <w:rPr>
          <w:rFonts w:ascii="Times New Roman" w:eastAsia="Times New Roman" w:hAnsi="Times New Roman" w:cs="Times New Roman"/>
          <w:sz w:val="24"/>
          <w:szCs w:val="24"/>
        </w:rPr>
      </w:pPr>
    </w:p>
    <w:p w:rsidR="007C764F" w:rsidRPr="0080564D" w:rsidRDefault="007C764F">
      <w:pPr>
        <w:autoSpaceDE w:val="0"/>
        <w:ind w:firstLine="0"/>
        <w:jc w:val="both"/>
        <w:rPr>
          <w:rFonts w:ascii="Times New Roman" w:eastAsia="Times New Roman" w:hAnsi="Times New Roman" w:cs="Times New Roman"/>
          <w:b/>
          <w:sz w:val="24"/>
          <w:szCs w:val="24"/>
        </w:rPr>
      </w:pPr>
      <w:r w:rsidRPr="0080564D">
        <w:rPr>
          <w:rFonts w:ascii="Times New Roman" w:eastAsia="Times New Roman" w:hAnsi="Times New Roman" w:cs="Times New Roman"/>
          <w:sz w:val="24"/>
          <w:szCs w:val="24"/>
        </w:rPr>
        <w:t>Wykaz wykonanych lub wykonywanych w sposób określony w pkt V.2.3 tiret 1  usług w zakresie niezbędnym do wykazania spełnienia warunku wiedzy i doświadczenia w okresie ostatnich 3 lat przed upływem terminu składania ofert, a jeżeli okres prowadzenia działalności jest krótszy - w tym okresie, z podaniem ich wartości, przedmiotu, dat wykonania i odbiorców oraz załączenie dokumentów potwierdzających, wartość i należyte wykonanie usług.</w:t>
      </w:r>
      <w:r w:rsidRPr="0080564D">
        <w:rPr>
          <w:rFonts w:ascii="Times New Roman" w:eastAsia="Times New Roman" w:hAnsi="Times New Roman" w:cs="Times New Roman"/>
          <w:b/>
          <w:sz w:val="24"/>
          <w:szCs w:val="24"/>
        </w:rPr>
        <w:t xml:space="preserve"> </w:t>
      </w:r>
    </w:p>
    <w:p w:rsidR="007C764F" w:rsidRPr="0080564D" w:rsidRDefault="007C764F">
      <w:pPr>
        <w:autoSpaceDE w:val="0"/>
        <w:ind w:firstLine="0"/>
        <w:jc w:val="both"/>
        <w:rPr>
          <w:rFonts w:ascii="Times New Roman" w:eastAsia="Times New Roman" w:hAnsi="Times New Roman" w:cs="Times New Roman"/>
          <w:b/>
          <w:sz w:val="24"/>
          <w:szCs w:val="24"/>
        </w:rPr>
      </w:pPr>
    </w:p>
    <w:tbl>
      <w:tblPr>
        <w:tblW w:w="0" w:type="auto"/>
        <w:jc w:val="center"/>
        <w:tblLayout w:type="fixed"/>
        <w:tblLook w:val="0000" w:firstRow="0" w:lastRow="0" w:firstColumn="0" w:lastColumn="0" w:noHBand="0" w:noVBand="0"/>
      </w:tblPr>
      <w:tblGrid>
        <w:gridCol w:w="707"/>
        <w:gridCol w:w="2644"/>
        <w:gridCol w:w="1660"/>
        <w:gridCol w:w="1847"/>
        <w:gridCol w:w="1710"/>
      </w:tblGrid>
      <w:tr w:rsidR="007C764F" w:rsidRPr="0080564D" w:rsidTr="00C32EC7">
        <w:trPr>
          <w:jc w:val="center"/>
        </w:trPr>
        <w:tc>
          <w:tcPr>
            <w:tcW w:w="707" w:type="dxa"/>
            <w:tcBorders>
              <w:top w:val="single" w:sz="4" w:space="0" w:color="000000"/>
              <w:left w:val="single" w:sz="4" w:space="0" w:color="000000"/>
              <w:bottom w:val="single" w:sz="4" w:space="0" w:color="000000"/>
            </w:tcBorders>
            <w:shd w:val="clear" w:color="auto" w:fill="auto"/>
          </w:tcPr>
          <w:p w:rsidR="007C764F" w:rsidRPr="0080564D" w:rsidRDefault="007C764F">
            <w:pPr>
              <w:autoSpaceDE w:val="0"/>
              <w:snapToGrid w:val="0"/>
              <w:ind w:firstLine="0"/>
              <w:jc w:val="center"/>
              <w:rPr>
                <w:rFonts w:ascii="Times New Roman" w:eastAsia="Times New Roman" w:hAnsi="Times New Roman" w:cs="Times New Roman"/>
                <w:b/>
                <w:sz w:val="20"/>
                <w:szCs w:val="20"/>
              </w:rPr>
            </w:pPr>
            <w:r w:rsidRPr="0080564D">
              <w:rPr>
                <w:rFonts w:ascii="Times New Roman" w:eastAsia="Times New Roman" w:hAnsi="Times New Roman" w:cs="Times New Roman"/>
                <w:b/>
                <w:sz w:val="20"/>
                <w:szCs w:val="20"/>
              </w:rPr>
              <w:t>L.p.</w:t>
            </w:r>
          </w:p>
        </w:tc>
        <w:tc>
          <w:tcPr>
            <w:tcW w:w="2644" w:type="dxa"/>
            <w:tcBorders>
              <w:top w:val="single" w:sz="4" w:space="0" w:color="000000"/>
              <w:left w:val="single" w:sz="4" w:space="0" w:color="000000"/>
              <w:bottom w:val="single" w:sz="4" w:space="0" w:color="000000"/>
            </w:tcBorders>
            <w:shd w:val="clear" w:color="auto" w:fill="auto"/>
          </w:tcPr>
          <w:p w:rsidR="007C764F" w:rsidRPr="0080564D" w:rsidRDefault="007C764F">
            <w:pPr>
              <w:autoSpaceDE w:val="0"/>
              <w:snapToGrid w:val="0"/>
              <w:ind w:firstLine="0"/>
              <w:jc w:val="center"/>
              <w:rPr>
                <w:rFonts w:ascii="Times New Roman" w:eastAsia="Times New Roman" w:hAnsi="Times New Roman" w:cs="Times New Roman"/>
                <w:b/>
                <w:sz w:val="20"/>
                <w:szCs w:val="20"/>
              </w:rPr>
            </w:pPr>
            <w:r w:rsidRPr="0080564D">
              <w:rPr>
                <w:rFonts w:ascii="Times New Roman" w:eastAsia="Times New Roman" w:hAnsi="Times New Roman" w:cs="Times New Roman"/>
                <w:b/>
                <w:sz w:val="20"/>
                <w:szCs w:val="20"/>
              </w:rPr>
              <w:t>Przedmiot zamówienia</w:t>
            </w:r>
          </w:p>
        </w:tc>
        <w:tc>
          <w:tcPr>
            <w:tcW w:w="1660" w:type="dxa"/>
            <w:tcBorders>
              <w:top w:val="single" w:sz="4" w:space="0" w:color="000000"/>
              <w:left w:val="single" w:sz="4" w:space="0" w:color="000000"/>
              <w:bottom w:val="single" w:sz="4" w:space="0" w:color="000000"/>
            </w:tcBorders>
            <w:shd w:val="clear" w:color="auto" w:fill="auto"/>
          </w:tcPr>
          <w:p w:rsidR="007C764F" w:rsidRPr="0080564D" w:rsidRDefault="007C764F">
            <w:pPr>
              <w:autoSpaceDE w:val="0"/>
              <w:snapToGrid w:val="0"/>
              <w:ind w:firstLine="0"/>
              <w:jc w:val="center"/>
              <w:rPr>
                <w:rFonts w:ascii="Times New Roman" w:eastAsia="Times New Roman" w:hAnsi="Times New Roman" w:cs="Times New Roman"/>
                <w:b/>
                <w:sz w:val="20"/>
                <w:szCs w:val="20"/>
              </w:rPr>
            </w:pPr>
            <w:r w:rsidRPr="0080564D">
              <w:rPr>
                <w:rFonts w:ascii="Times New Roman" w:eastAsia="Times New Roman" w:hAnsi="Times New Roman" w:cs="Times New Roman"/>
                <w:b/>
                <w:sz w:val="20"/>
                <w:szCs w:val="20"/>
              </w:rPr>
              <w:t>Zamawiający</w:t>
            </w:r>
          </w:p>
        </w:tc>
        <w:tc>
          <w:tcPr>
            <w:tcW w:w="1847" w:type="dxa"/>
            <w:tcBorders>
              <w:top w:val="single" w:sz="4" w:space="0" w:color="000000"/>
              <w:left w:val="single" w:sz="4" w:space="0" w:color="000000"/>
              <w:bottom w:val="single" w:sz="4" w:space="0" w:color="000000"/>
            </w:tcBorders>
            <w:shd w:val="clear" w:color="auto" w:fill="auto"/>
          </w:tcPr>
          <w:p w:rsidR="007C764F" w:rsidRPr="0080564D" w:rsidRDefault="007C764F">
            <w:pPr>
              <w:autoSpaceDE w:val="0"/>
              <w:snapToGrid w:val="0"/>
              <w:ind w:firstLine="0"/>
              <w:jc w:val="center"/>
              <w:rPr>
                <w:rFonts w:ascii="Times New Roman" w:eastAsia="Times New Roman" w:hAnsi="Times New Roman" w:cs="Times New Roman"/>
                <w:b/>
                <w:sz w:val="20"/>
                <w:szCs w:val="20"/>
              </w:rPr>
            </w:pPr>
            <w:r w:rsidRPr="0080564D">
              <w:rPr>
                <w:rFonts w:ascii="Times New Roman" w:eastAsia="Times New Roman" w:hAnsi="Times New Roman" w:cs="Times New Roman"/>
                <w:b/>
                <w:sz w:val="20"/>
                <w:szCs w:val="20"/>
              </w:rPr>
              <w:t>Wartość brutto</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7C764F" w:rsidRPr="0080564D" w:rsidRDefault="007C764F">
            <w:pPr>
              <w:autoSpaceDE w:val="0"/>
              <w:snapToGrid w:val="0"/>
              <w:ind w:firstLine="0"/>
              <w:jc w:val="center"/>
              <w:rPr>
                <w:rFonts w:ascii="Times New Roman" w:hAnsi="Times New Roman"/>
              </w:rPr>
            </w:pPr>
            <w:r w:rsidRPr="0080564D">
              <w:rPr>
                <w:rFonts w:ascii="Times New Roman" w:eastAsia="Times New Roman" w:hAnsi="Times New Roman" w:cs="Times New Roman"/>
                <w:b/>
                <w:sz w:val="20"/>
                <w:szCs w:val="20"/>
              </w:rPr>
              <w:t>Data wykonania zamówienia</w:t>
            </w:r>
          </w:p>
        </w:tc>
      </w:tr>
      <w:tr w:rsidR="007C764F" w:rsidRPr="0080564D" w:rsidTr="00C32EC7">
        <w:trPr>
          <w:jc w:val="center"/>
        </w:trPr>
        <w:tc>
          <w:tcPr>
            <w:tcW w:w="707" w:type="dxa"/>
            <w:tcBorders>
              <w:left w:val="single" w:sz="4" w:space="0" w:color="000000"/>
              <w:bottom w:val="single" w:sz="4" w:space="0" w:color="000000"/>
            </w:tcBorders>
            <w:shd w:val="clear" w:color="auto" w:fill="auto"/>
          </w:tcPr>
          <w:p w:rsidR="007C764F" w:rsidRPr="0080564D" w:rsidRDefault="007C764F">
            <w:pPr>
              <w:autoSpaceDE w:val="0"/>
              <w:snapToGrid w:val="0"/>
              <w:ind w:firstLine="0"/>
              <w:rPr>
                <w:rFonts w:ascii="Times New Roman" w:eastAsia="Times New Roman" w:hAnsi="Times New Roman" w:cs="Times New Roman"/>
                <w:b/>
                <w:sz w:val="20"/>
                <w:szCs w:val="20"/>
              </w:rPr>
            </w:pPr>
          </w:p>
        </w:tc>
        <w:tc>
          <w:tcPr>
            <w:tcW w:w="2644" w:type="dxa"/>
            <w:tcBorders>
              <w:left w:val="single" w:sz="4" w:space="0" w:color="000000"/>
              <w:bottom w:val="single" w:sz="4" w:space="0" w:color="000000"/>
            </w:tcBorders>
            <w:shd w:val="clear" w:color="auto" w:fill="auto"/>
          </w:tcPr>
          <w:p w:rsidR="007C764F" w:rsidRPr="0080564D" w:rsidRDefault="007C764F">
            <w:pPr>
              <w:autoSpaceDE w:val="0"/>
              <w:snapToGrid w:val="0"/>
              <w:ind w:firstLine="0"/>
              <w:rPr>
                <w:rFonts w:ascii="Times New Roman" w:eastAsia="Times New Roman" w:hAnsi="Times New Roman" w:cs="Times New Roman"/>
                <w:sz w:val="20"/>
                <w:szCs w:val="20"/>
              </w:rPr>
            </w:pPr>
          </w:p>
          <w:p w:rsidR="007C764F" w:rsidRPr="0080564D" w:rsidRDefault="007C764F">
            <w:pPr>
              <w:autoSpaceDE w:val="0"/>
              <w:snapToGrid w:val="0"/>
              <w:ind w:firstLine="0"/>
              <w:rPr>
                <w:rFonts w:ascii="Times New Roman" w:eastAsia="Times New Roman" w:hAnsi="Times New Roman" w:cs="Times New Roman"/>
                <w:sz w:val="20"/>
                <w:szCs w:val="20"/>
              </w:rPr>
            </w:pPr>
          </w:p>
          <w:p w:rsidR="007C764F" w:rsidRPr="0080564D" w:rsidRDefault="007C764F">
            <w:pPr>
              <w:autoSpaceDE w:val="0"/>
              <w:ind w:firstLine="0"/>
              <w:rPr>
                <w:rFonts w:ascii="Times New Roman" w:eastAsia="Times New Roman" w:hAnsi="Times New Roman" w:cs="Times New Roman"/>
                <w:sz w:val="20"/>
                <w:szCs w:val="20"/>
              </w:rPr>
            </w:pPr>
          </w:p>
        </w:tc>
        <w:tc>
          <w:tcPr>
            <w:tcW w:w="1660" w:type="dxa"/>
            <w:tcBorders>
              <w:left w:val="single" w:sz="4" w:space="0" w:color="000000"/>
              <w:bottom w:val="single" w:sz="4" w:space="0" w:color="000000"/>
            </w:tcBorders>
            <w:shd w:val="clear" w:color="auto" w:fill="auto"/>
          </w:tcPr>
          <w:p w:rsidR="007C764F" w:rsidRPr="0080564D" w:rsidRDefault="007C764F">
            <w:pPr>
              <w:snapToGrid w:val="0"/>
              <w:ind w:firstLine="0"/>
              <w:rPr>
                <w:rFonts w:ascii="Times New Roman" w:eastAsia="Times New Roman" w:hAnsi="Times New Roman" w:cs="Times New Roman"/>
                <w:sz w:val="20"/>
                <w:szCs w:val="20"/>
              </w:rPr>
            </w:pPr>
          </w:p>
        </w:tc>
        <w:tc>
          <w:tcPr>
            <w:tcW w:w="1847" w:type="dxa"/>
            <w:tcBorders>
              <w:left w:val="single" w:sz="4" w:space="0" w:color="000000"/>
              <w:bottom w:val="single" w:sz="4" w:space="0" w:color="000000"/>
            </w:tcBorders>
            <w:shd w:val="clear" w:color="auto" w:fill="auto"/>
          </w:tcPr>
          <w:p w:rsidR="007C764F" w:rsidRPr="0080564D" w:rsidRDefault="007C764F">
            <w:pPr>
              <w:snapToGrid w:val="0"/>
              <w:ind w:firstLine="0"/>
              <w:rPr>
                <w:rFonts w:ascii="Times New Roman" w:eastAsia="Times New Roman" w:hAnsi="Times New Roman" w:cs="Times New Roman"/>
                <w:sz w:val="20"/>
                <w:szCs w:val="20"/>
              </w:rPr>
            </w:pPr>
          </w:p>
          <w:p w:rsidR="007C764F" w:rsidRPr="0080564D" w:rsidRDefault="007C764F">
            <w:pPr>
              <w:autoSpaceDE w:val="0"/>
              <w:ind w:firstLine="0"/>
              <w:rPr>
                <w:rFonts w:ascii="Times New Roman" w:eastAsia="Times New Roman" w:hAnsi="Times New Roman" w:cs="Times New Roman"/>
                <w:sz w:val="20"/>
                <w:szCs w:val="20"/>
              </w:rPr>
            </w:pPr>
          </w:p>
        </w:tc>
        <w:tc>
          <w:tcPr>
            <w:tcW w:w="1710" w:type="dxa"/>
            <w:tcBorders>
              <w:left w:val="single" w:sz="4" w:space="0" w:color="000000"/>
              <w:bottom w:val="single" w:sz="4" w:space="0" w:color="000000"/>
              <w:right w:val="single" w:sz="4" w:space="0" w:color="000000"/>
            </w:tcBorders>
            <w:shd w:val="clear" w:color="auto" w:fill="auto"/>
          </w:tcPr>
          <w:p w:rsidR="007C764F" w:rsidRPr="0080564D" w:rsidRDefault="007C764F">
            <w:pPr>
              <w:snapToGrid w:val="0"/>
              <w:ind w:firstLine="0"/>
              <w:rPr>
                <w:rFonts w:ascii="Times New Roman" w:eastAsia="Times New Roman" w:hAnsi="Times New Roman" w:cs="Times New Roman"/>
                <w:sz w:val="20"/>
                <w:szCs w:val="20"/>
              </w:rPr>
            </w:pPr>
          </w:p>
          <w:p w:rsidR="007C764F" w:rsidRPr="0080564D" w:rsidRDefault="007C764F">
            <w:pPr>
              <w:autoSpaceDE w:val="0"/>
              <w:ind w:firstLine="0"/>
              <w:rPr>
                <w:rFonts w:ascii="Times New Roman" w:eastAsia="Times New Roman" w:hAnsi="Times New Roman" w:cs="Times New Roman"/>
                <w:sz w:val="20"/>
                <w:szCs w:val="20"/>
              </w:rPr>
            </w:pPr>
          </w:p>
        </w:tc>
      </w:tr>
      <w:tr w:rsidR="007C764F" w:rsidRPr="0080564D" w:rsidTr="00C32EC7">
        <w:trPr>
          <w:jc w:val="center"/>
        </w:trPr>
        <w:tc>
          <w:tcPr>
            <w:tcW w:w="707" w:type="dxa"/>
            <w:tcBorders>
              <w:left w:val="single" w:sz="4" w:space="0" w:color="000000"/>
              <w:bottom w:val="single" w:sz="4" w:space="0" w:color="000000"/>
            </w:tcBorders>
            <w:shd w:val="clear" w:color="auto" w:fill="auto"/>
          </w:tcPr>
          <w:p w:rsidR="007C764F" w:rsidRPr="0080564D" w:rsidRDefault="007C764F">
            <w:pPr>
              <w:autoSpaceDE w:val="0"/>
              <w:snapToGrid w:val="0"/>
              <w:ind w:firstLine="0"/>
              <w:rPr>
                <w:rFonts w:ascii="Times New Roman" w:eastAsia="Times New Roman" w:hAnsi="Times New Roman" w:cs="Times New Roman"/>
                <w:sz w:val="20"/>
                <w:szCs w:val="20"/>
              </w:rPr>
            </w:pPr>
          </w:p>
        </w:tc>
        <w:tc>
          <w:tcPr>
            <w:tcW w:w="2644" w:type="dxa"/>
            <w:tcBorders>
              <w:left w:val="single" w:sz="4" w:space="0" w:color="000000"/>
              <w:bottom w:val="single" w:sz="4" w:space="0" w:color="000000"/>
            </w:tcBorders>
            <w:shd w:val="clear" w:color="auto" w:fill="auto"/>
          </w:tcPr>
          <w:p w:rsidR="007C764F" w:rsidRPr="0080564D" w:rsidRDefault="007C764F">
            <w:pPr>
              <w:autoSpaceDE w:val="0"/>
              <w:snapToGrid w:val="0"/>
              <w:ind w:firstLine="0"/>
              <w:rPr>
                <w:rFonts w:ascii="Times New Roman" w:eastAsia="Times New Roman" w:hAnsi="Times New Roman" w:cs="Times New Roman"/>
                <w:sz w:val="20"/>
                <w:szCs w:val="20"/>
              </w:rPr>
            </w:pPr>
          </w:p>
          <w:p w:rsidR="007C764F" w:rsidRPr="0080564D" w:rsidRDefault="007C764F">
            <w:pPr>
              <w:autoSpaceDE w:val="0"/>
              <w:ind w:firstLine="0"/>
              <w:rPr>
                <w:rFonts w:ascii="Times New Roman" w:eastAsia="Times New Roman" w:hAnsi="Times New Roman" w:cs="Times New Roman"/>
                <w:sz w:val="20"/>
                <w:szCs w:val="20"/>
              </w:rPr>
            </w:pPr>
          </w:p>
          <w:p w:rsidR="007C764F" w:rsidRPr="0080564D" w:rsidRDefault="007C764F">
            <w:pPr>
              <w:autoSpaceDE w:val="0"/>
              <w:ind w:firstLine="0"/>
              <w:rPr>
                <w:rFonts w:ascii="Times New Roman" w:eastAsia="Times New Roman" w:hAnsi="Times New Roman" w:cs="Times New Roman"/>
                <w:sz w:val="20"/>
                <w:szCs w:val="20"/>
              </w:rPr>
            </w:pPr>
          </w:p>
        </w:tc>
        <w:tc>
          <w:tcPr>
            <w:tcW w:w="1660" w:type="dxa"/>
            <w:tcBorders>
              <w:left w:val="single" w:sz="4" w:space="0" w:color="000000"/>
              <w:bottom w:val="single" w:sz="4" w:space="0" w:color="000000"/>
            </w:tcBorders>
            <w:shd w:val="clear" w:color="auto" w:fill="auto"/>
          </w:tcPr>
          <w:p w:rsidR="007C764F" w:rsidRPr="0080564D" w:rsidRDefault="007C764F">
            <w:pPr>
              <w:snapToGrid w:val="0"/>
              <w:ind w:firstLine="0"/>
              <w:rPr>
                <w:rFonts w:ascii="Times New Roman" w:eastAsia="Times New Roman" w:hAnsi="Times New Roman" w:cs="Times New Roman"/>
                <w:sz w:val="20"/>
                <w:szCs w:val="20"/>
              </w:rPr>
            </w:pPr>
          </w:p>
        </w:tc>
        <w:tc>
          <w:tcPr>
            <w:tcW w:w="1847" w:type="dxa"/>
            <w:tcBorders>
              <w:left w:val="single" w:sz="4" w:space="0" w:color="000000"/>
              <w:bottom w:val="single" w:sz="4" w:space="0" w:color="000000"/>
            </w:tcBorders>
            <w:shd w:val="clear" w:color="auto" w:fill="auto"/>
          </w:tcPr>
          <w:p w:rsidR="007C764F" w:rsidRPr="0080564D" w:rsidRDefault="007C764F">
            <w:pPr>
              <w:snapToGrid w:val="0"/>
              <w:ind w:firstLine="0"/>
              <w:rPr>
                <w:rFonts w:ascii="Times New Roman" w:eastAsia="Times New Roman" w:hAnsi="Times New Roman" w:cs="Times New Roman"/>
                <w:sz w:val="20"/>
                <w:szCs w:val="20"/>
              </w:rPr>
            </w:pPr>
          </w:p>
          <w:p w:rsidR="007C764F" w:rsidRPr="0080564D" w:rsidRDefault="007C764F">
            <w:pPr>
              <w:autoSpaceDE w:val="0"/>
              <w:ind w:firstLine="0"/>
              <w:rPr>
                <w:rFonts w:ascii="Times New Roman" w:eastAsia="Times New Roman" w:hAnsi="Times New Roman" w:cs="Times New Roman"/>
                <w:sz w:val="20"/>
                <w:szCs w:val="20"/>
              </w:rPr>
            </w:pPr>
          </w:p>
        </w:tc>
        <w:tc>
          <w:tcPr>
            <w:tcW w:w="1710" w:type="dxa"/>
            <w:tcBorders>
              <w:left w:val="single" w:sz="4" w:space="0" w:color="000000"/>
              <w:bottom w:val="single" w:sz="4" w:space="0" w:color="000000"/>
              <w:right w:val="single" w:sz="4" w:space="0" w:color="000000"/>
            </w:tcBorders>
            <w:shd w:val="clear" w:color="auto" w:fill="auto"/>
          </w:tcPr>
          <w:p w:rsidR="007C764F" w:rsidRPr="0080564D" w:rsidRDefault="007C764F">
            <w:pPr>
              <w:snapToGrid w:val="0"/>
              <w:ind w:firstLine="0"/>
              <w:rPr>
                <w:rFonts w:ascii="Times New Roman" w:eastAsia="Times New Roman" w:hAnsi="Times New Roman" w:cs="Times New Roman"/>
                <w:sz w:val="20"/>
                <w:szCs w:val="20"/>
              </w:rPr>
            </w:pPr>
          </w:p>
          <w:p w:rsidR="007C764F" w:rsidRPr="0080564D" w:rsidRDefault="007C764F">
            <w:pPr>
              <w:autoSpaceDE w:val="0"/>
              <w:ind w:firstLine="0"/>
              <w:rPr>
                <w:rFonts w:ascii="Times New Roman" w:eastAsia="Times New Roman" w:hAnsi="Times New Roman" w:cs="Times New Roman"/>
                <w:sz w:val="20"/>
                <w:szCs w:val="20"/>
              </w:rPr>
            </w:pPr>
          </w:p>
        </w:tc>
      </w:tr>
      <w:tr w:rsidR="007C764F" w:rsidRPr="0080564D" w:rsidTr="00C32EC7">
        <w:trPr>
          <w:jc w:val="center"/>
        </w:trPr>
        <w:tc>
          <w:tcPr>
            <w:tcW w:w="707" w:type="dxa"/>
            <w:tcBorders>
              <w:left w:val="single" w:sz="4" w:space="0" w:color="000000"/>
              <w:bottom w:val="single" w:sz="4" w:space="0" w:color="000000"/>
            </w:tcBorders>
            <w:shd w:val="clear" w:color="auto" w:fill="auto"/>
          </w:tcPr>
          <w:p w:rsidR="007C764F" w:rsidRPr="0080564D" w:rsidRDefault="007C764F">
            <w:pPr>
              <w:autoSpaceDE w:val="0"/>
              <w:snapToGrid w:val="0"/>
              <w:ind w:firstLine="0"/>
              <w:rPr>
                <w:rFonts w:ascii="Times New Roman" w:eastAsia="Times New Roman" w:hAnsi="Times New Roman" w:cs="Times New Roman"/>
                <w:sz w:val="20"/>
                <w:szCs w:val="20"/>
              </w:rPr>
            </w:pPr>
          </w:p>
        </w:tc>
        <w:tc>
          <w:tcPr>
            <w:tcW w:w="2644" w:type="dxa"/>
            <w:tcBorders>
              <w:left w:val="single" w:sz="4" w:space="0" w:color="000000"/>
              <w:bottom w:val="single" w:sz="4" w:space="0" w:color="000000"/>
            </w:tcBorders>
            <w:shd w:val="clear" w:color="auto" w:fill="auto"/>
          </w:tcPr>
          <w:p w:rsidR="007C764F" w:rsidRPr="0080564D" w:rsidRDefault="007C764F">
            <w:pPr>
              <w:autoSpaceDE w:val="0"/>
              <w:snapToGrid w:val="0"/>
              <w:ind w:firstLine="0"/>
              <w:rPr>
                <w:rFonts w:ascii="Times New Roman" w:eastAsia="Times New Roman" w:hAnsi="Times New Roman" w:cs="Times New Roman"/>
                <w:sz w:val="20"/>
                <w:szCs w:val="20"/>
              </w:rPr>
            </w:pPr>
          </w:p>
          <w:p w:rsidR="007C764F" w:rsidRPr="0080564D" w:rsidRDefault="007C764F">
            <w:pPr>
              <w:autoSpaceDE w:val="0"/>
              <w:ind w:firstLine="0"/>
              <w:rPr>
                <w:rFonts w:ascii="Times New Roman" w:eastAsia="Times New Roman" w:hAnsi="Times New Roman" w:cs="Times New Roman"/>
                <w:sz w:val="20"/>
                <w:szCs w:val="20"/>
              </w:rPr>
            </w:pPr>
          </w:p>
          <w:p w:rsidR="007C764F" w:rsidRPr="0080564D" w:rsidRDefault="007C764F">
            <w:pPr>
              <w:autoSpaceDE w:val="0"/>
              <w:ind w:firstLine="0"/>
              <w:rPr>
                <w:rFonts w:ascii="Times New Roman" w:eastAsia="Times New Roman" w:hAnsi="Times New Roman" w:cs="Times New Roman"/>
                <w:sz w:val="20"/>
                <w:szCs w:val="20"/>
              </w:rPr>
            </w:pPr>
          </w:p>
        </w:tc>
        <w:tc>
          <w:tcPr>
            <w:tcW w:w="1660" w:type="dxa"/>
            <w:tcBorders>
              <w:left w:val="single" w:sz="4" w:space="0" w:color="000000"/>
              <w:bottom w:val="single" w:sz="4" w:space="0" w:color="000000"/>
            </w:tcBorders>
            <w:shd w:val="clear" w:color="auto" w:fill="auto"/>
          </w:tcPr>
          <w:p w:rsidR="007C764F" w:rsidRPr="0080564D" w:rsidRDefault="007C764F">
            <w:pPr>
              <w:snapToGrid w:val="0"/>
              <w:ind w:firstLine="0"/>
              <w:rPr>
                <w:rFonts w:ascii="Times New Roman" w:eastAsia="Times New Roman" w:hAnsi="Times New Roman" w:cs="Times New Roman"/>
                <w:sz w:val="20"/>
                <w:szCs w:val="20"/>
              </w:rPr>
            </w:pPr>
          </w:p>
        </w:tc>
        <w:tc>
          <w:tcPr>
            <w:tcW w:w="1847" w:type="dxa"/>
            <w:tcBorders>
              <w:left w:val="single" w:sz="4" w:space="0" w:color="000000"/>
              <w:bottom w:val="single" w:sz="4" w:space="0" w:color="000000"/>
            </w:tcBorders>
            <w:shd w:val="clear" w:color="auto" w:fill="auto"/>
          </w:tcPr>
          <w:p w:rsidR="007C764F" w:rsidRPr="0080564D" w:rsidRDefault="007C764F">
            <w:pPr>
              <w:snapToGrid w:val="0"/>
              <w:ind w:firstLine="0"/>
              <w:rPr>
                <w:rFonts w:ascii="Times New Roman" w:eastAsia="Times New Roman" w:hAnsi="Times New Roman" w:cs="Times New Roman"/>
                <w:sz w:val="20"/>
                <w:szCs w:val="20"/>
              </w:rPr>
            </w:pPr>
          </w:p>
          <w:p w:rsidR="007C764F" w:rsidRPr="0080564D" w:rsidRDefault="007C764F">
            <w:pPr>
              <w:autoSpaceDE w:val="0"/>
              <w:ind w:firstLine="0"/>
              <w:rPr>
                <w:rFonts w:ascii="Times New Roman" w:eastAsia="Times New Roman" w:hAnsi="Times New Roman" w:cs="Times New Roman"/>
                <w:sz w:val="20"/>
                <w:szCs w:val="20"/>
              </w:rPr>
            </w:pPr>
          </w:p>
        </w:tc>
        <w:tc>
          <w:tcPr>
            <w:tcW w:w="1710" w:type="dxa"/>
            <w:tcBorders>
              <w:left w:val="single" w:sz="4" w:space="0" w:color="000000"/>
              <w:bottom w:val="single" w:sz="4" w:space="0" w:color="000000"/>
              <w:right w:val="single" w:sz="4" w:space="0" w:color="000000"/>
            </w:tcBorders>
            <w:shd w:val="clear" w:color="auto" w:fill="auto"/>
          </w:tcPr>
          <w:p w:rsidR="007C764F" w:rsidRPr="0080564D" w:rsidRDefault="007C764F">
            <w:pPr>
              <w:snapToGrid w:val="0"/>
              <w:ind w:firstLine="0"/>
              <w:rPr>
                <w:rFonts w:ascii="Times New Roman" w:eastAsia="Times New Roman" w:hAnsi="Times New Roman" w:cs="Times New Roman"/>
                <w:sz w:val="20"/>
                <w:szCs w:val="20"/>
              </w:rPr>
            </w:pPr>
          </w:p>
          <w:p w:rsidR="007C764F" w:rsidRPr="0080564D" w:rsidRDefault="007C764F">
            <w:pPr>
              <w:autoSpaceDE w:val="0"/>
              <w:ind w:firstLine="0"/>
              <w:rPr>
                <w:rFonts w:ascii="Times New Roman" w:eastAsia="Times New Roman" w:hAnsi="Times New Roman" w:cs="Times New Roman"/>
                <w:sz w:val="20"/>
                <w:szCs w:val="20"/>
              </w:rPr>
            </w:pPr>
          </w:p>
        </w:tc>
      </w:tr>
      <w:tr w:rsidR="007C764F" w:rsidRPr="0080564D" w:rsidTr="00C32EC7">
        <w:trPr>
          <w:jc w:val="center"/>
        </w:trPr>
        <w:tc>
          <w:tcPr>
            <w:tcW w:w="707" w:type="dxa"/>
            <w:tcBorders>
              <w:left w:val="single" w:sz="4" w:space="0" w:color="000000"/>
              <w:bottom w:val="single" w:sz="4" w:space="0" w:color="000000"/>
            </w:tcBorders>
            <w:shd w:val="clear" w:color="auto" w:fill="auto"/>
          </w:tcPr>
          <w:p w:rsidR="007C764F" w:rsidRPr="0080564D" w:rsidRDefault="007C764F">
            <w:pPr>
              <w:autoSpaceDE w:val="0"/>
              <w:snapToGrid w:val="0"/>
              <w:ind w:firstLine="0"/>
              <w:rPr>
                <w:rFonts w:ascii="Times New Roman" w:eastAsia="Times New Roman" w:hAnsi="Times New Roman" w:cs="Times New Roman"/>
                <w:sz w:val="20"/>
                <w:szCs w:val="20"/>
              </w:rPr>
            </w:pPr>
          </w:p>
        </w:tc>
        <w:tc>
          <w:tcPr>
            <w:tcW w:w="2644" w:type="dxa"/>
            <w:tcBorders>
              <w:left w:val="single" w:sz="4" w:space="0" w:color="000000"/>
              <w:bottom w:val="single" w:sz="4" w:space="0" w:color="000000"/>
            </w:tcBorders>
            <w:shd w:val="clear" w:color="auto" w:fill="auto"/>
          </w:tcPr>
          <w:p w:rsidR="007C764F" w:rsidRPr="0080564D" w:rsidRDefault="007C764F">
            <w:pPr>
              <w:autoSpaceDE w:val="0"/>
              <w:snapToGrid w:val="0"/>
              <w:ind w:firstLine="0"/>
              <w:rPr>
                <w:rFonts w:ascii="Times New Roman" w:eastAsia="Times New Roman" w:hAnsi="Times New Roman" w:cs="Times New Roman"/>
                <w:sz w:val="20"/>
                <w:szCs w:val="20"/>
              </w:rPr>
            </w:pPr>
          </w:p>
          <w:p w:rsidR="007C764F" w:rsidRPr="0080564D" w:rsidRDefault="007C764F">
            <w:pPr>
              <w:autoSpaceDE w:val="0"/>
              <w:snapToGrid w:val="0"/>
              <w:ind w:firstLine="0"/>
              <w:rPr>
                <w:rFonts w:ascii="Times New Roman" w:eastAsia="Times New Roman" w:hAnsi="Times New Roman" w:cs="Times New Roman"/>
                <w:sz w:val="20"/>
                <w:szCs w:val="20"/>
              </w:rPr>
            </w:pPr>
          </w:p>
          <w:p w:rsidR="007C764F" w:rsidRPr="0080564D" w:rsidRDefault="007C764F">
            <w:pPr>
              <w:autoSpaceDE w:val="0"/>
              <w:ind w:firstLine="0"/>
              <w:rPr>
                <w:rFonts w:ascii="Times New Roman" w:eastAsia="Times New Roman" w:hAnsi="Times New Roman" w:cs="Times New Roman"/>
                <w:sz w:val="20"/>
                <w:szCs w:val="20"/>
              </w:rPr>
            </w:pPr>
          </w:p>
        </w:tc>
        <w:tc>
          <w:tcPr>
            <w:tcW w:w="1660" w:type="dxa"/>
            <w:tcBorders>
              <w:left w:val="single" w:sz="4" w:space="0" w:color="000000"/>
              <w:bottom w:val="single" w:sz="4" w:space="0" w:color="000000"/>
            </w:tcBorders>
            <w:shd w:val="clear" w:color="auto" w:fill="auto"/>
          </w:tcPr>
          <w:p w:rsidR="007C764F" w:rsidRPr="0080564D" w:rsidRDefault="007C764F">
            <w:pPr>
              <w:snapToGrid w:val="0"/>
              <w:ind w:firstLine="0"/>
              <w:rPr>
                <w:rFonts w:ascii="Times New Roman" w:eastAsia="Times New Roman" w:hAnsi="Times New Roman" w:cs="Times New Roman"/>
                <w:sz w:val="20"/>
                <w:szCs w:val="20"/>
              </w:rPr>
            </w:pPr>
          </w:p>
        </w:tc>
        <w:tc>
          <w:tcPr>
            <w:tcW w:w="1847" w:type="dxa"/>
            <w:tcBorders>
              <w:left w:val="single" w:sz="4" w:space="0" w:color="000000"/>
              <w:bottom w:val="single" w:sz="4" w:space="0" w:color="000000"/>
            </w:tcBorders>
            <w:shd w:val="clear" w:color="auto" w:fill="auto"/>
          </w:tcPr>
          <w:p w:rsidR="007C764F" w:rsidRPr="0080564D" w:rsidRDefault="007C764F">
            <w:pPr>
              <w:snapToGrid w:val="0"/>
              <w:ind w:firstLine="0"/>
              <w:rPr>
                <w:rFonts w:ascii="Times New Roman" w:eastAsia="Times New Roman" w:hAnsi="Times New Roman" w:cs="Times New Roman"/>
                <w:sz w:val="20"/>
                <w:szCs w:val="20"/>
              </w:rPr>
            </w:pPr>
          </w:p>
          <w:p w:rsidR="007C764F" w:rsidRPr="0080564D" w:rsidRDefault="007C764F">
            <w:pPr>
              <w:autoSpaceDE w:val="0"/>
              <w:ind w:firstLine="0"/>
              <w:rPr>
                <w:rFonts w:ascii="Times New Roman" w:eastAsia="Times New Roman" w:hAnsi="Times New Roman" w:cs="Times New Roman"/>
                <w:sz w:val="20"/>
                <w:szCs w:val="20"/>
              </w:rPr>
            </w:pPr>
          </w:p>
        </w:tc>
        <w:tc>
          <w:tcPr>
            <w:tcW w:w="1710" w:type="dxa"/>
            <w:tcBorders>
              <w:left w:val="single" w:sz="4" w:space="0" w:color="000000"/>
              <w:bottom w:val="single" w:sz="4" w:space="0" w:color="000000"/>
              <w:right w:val="single" w:sz="4" w:space="0" w:color="000000"/>
            </w:tcBorders>
            <w:shd w:val="clear" w:color="auto" w:fill="auto"/>
          </w:tcPr>
          <w:p w:rsidR="007C764F" w:rsidRPr="0080564D" w:rsidRDefault="007C764F">
            <w:pPr>
              <w:snapToGrid w:val="0"/>
              <w:ind w:firstLine="0"/>
              <w:rPr>
                <w:rFonts w:ascii="Times New Roman" w:eastAsia="Times New Roman" w:hAnsi="Times New Roman" w:cs="Times New Roman"/>
                <w:sz w:val="20"/>
                <w:szCs w:val="20"/>
              </w:rPr>
            </w:pPr>
          </w:p>
          <w:p w:rsidR="007C764F" w:rsidRPr="0080564D" w:rsidRDefault="007C764F">
            <w:pPr>
              <w:autoSpaceDE w:val="0"/>
              <w:ind w:firstLine="0"/>
              <w:rPr>
                <w:rFonts w:ascii="Times New Roman" w:hAnsi="Times New Roman"/>
              </w:rPr>
            </w:pPr>
          </w:p>
        </w:tc>
      </w:tr>
      <w:tr w:rsidR="007C764F" w:rsidRPr="0080564D" w:rsidTr="00C32EC7">
        <w:trPr>
          <w:jc w:val="center"/>
        </w:trPr>
        <w:tc>
          <w:tcPr>
            <w:tcW w:w="707" w:type="dxa"/>
            <w:tcBorders>
              <w:left w:val="single" w:sz="4" w:space="0" w:color="000000"/>
              <w:bottom w:val="single" w:sz="4" w:space="0" w:color="000000"/>
            </w:tcBorders>
            <w:shd w:val="clear" w:color="auto" w:fill="auto"/>
          </w:tcPr>
          <w:p w:rsidR="007C764F" w:rsidRPr="0080564D" w:rsidRDefault="007C764F">
            <w:pPr>
              <w:autoSpaceDE w:val="0"/>
              <w:snapToGrid w:val="0"/>
              <w:ind w:firstLine="0"/>
              <w:rPr>
                <w:rFonts w:ascii="Times New Roman" w:eastAsia="Times New Roman" w:hAnsi="Times New Roman" w:cs="Times New Roman"/>
                <w:sz w:val="20"/>
                <w:szCs w:val="20"/>
              </w:rPr>
            </w:pPr>
          </w:p>
        </w:tc>
        <w:tc>
          <w:tcPr>
            <w:tcW w:w="2644" w:type="dxa"/>
            <w:tcBorders>
              <w:left w:val="single" w:sz="4" w:space="0" w:color="000000"/>
              <w:bottom w:val="single" w:sz="4" w:space="0" w:color="000000"/>
            </w:tcBorders>
            <w:shd w:val="clear" w:color="auto" w:fill="auto"/>
          </w:tcPr>
          <w:p w:rsidR="007C764F" w:rsidRPr="0080564D" w:rsidRDefault="007C764F">
            <w:pPr>
              <w:autoSpaceDE w:val="0"/>
              <w:snapToGrid w:val="0"/>
              <w:ind w:firstLine="0"/>
              <w:rPr>
                <w:rFonts w:ascii="Times New Roman" w:eastAsia="Times New Roman" w:hAnsi="Times New Roman" w:cs="Times New Roman"/>
                <w:sz w:val="20"/>
                <w:szCs w:val="20"/>
              </w:rPr>
            </w:pPr>
          </w:p>
          <w:p w:rsidR="007C764F" w:rsidRPr="0080564D" w:rsidRDefault="007C764F">
            <w:pPr>
              <w:autoSpaceDE w:val="0"/>
              <w:snapToGrid w:val="0"/>
              <w:ind w:firstLine="0"/>
              <w:rPr>
                <w:rFonts w:ascii="Times New Roman" w:eastAsia="Times New Roman" w:hAnsi="Times New Roman" w:cs="Times New Roman"/>
                <w:sz w:val="20"/>
                <w:szCs w:val="20"/>
              </w:rPr>
            </w:pPr>
          </w:p>
          <w:p w:rsidR="007C764F" w:rsidRPr="0080564D" w:rsidRDefault="007C764F">
            <w:pPr>
              <w:autoSpaceDE w:val="0"/>
              <w:ind w:firstLine="0"/>
              <w:rPr>
                <w:rFonts w:ascii="Times New Roman" w:eastAsia="Times New Roman" w:hAnsi="Times New Roman" w:cs="Times New Roman"/>
                <w:sz w:val="20"/>
                <w:szCs w:val="20"/>
              </w:rPr>
            </w:pPr>
          </w:p>
        </w:tc>
        <w:tc>
          <w:tcPr>
            <w:tcW w:w="1660" w:type="dxa"/>
            <w:tcBorders>
              <w:left w:val="single" w:sz="4" w:space="0" w:color="000000"/>
              <w:bottom w:val="single" w:sz="4" w:space="0" w:color="000000"/>
            </w:tcBorders>
            <w:shd w:val="clear" w:color="auto" w:fill="auto"/>
          </w:tcPr>
          <w:p w:rsidR="007C764F" w:rsidRPr="0080564D" w:rsidRDefault="007C764F">
            <w:pPr>
              <w:snapToGrid w:val="0"/>
              <w:ind w:firstLine="0"/>
              <w:rPr>
                <w:rFonts w:ascii="Times New Roman" w:eastAsia="Times New Roman" w:hAnsi="Times New Roman" w:cs="Times New Roman"/>
                <w:sz w:val="20"/>
                <w:szCs w:val="20"/>
              </w:rPr>
            </w:pPr>
          </w:p>
        </w:tc>
        <w:tc>
          <w:tcPr>
            <w:tcW w:w="1847" w:type="dxa"/>
            <w:tcBorders>
              <w:left w:val="single" w:sz="4" w:space="0" w:color="000000"/>
              <w:bottom w:val="single" w:sz="4" w:space="0" w:color="000000"/>
            </w:tcBorders>
            <w:shd w:val="clear" w:color="auto" w:fill="auto"/>
          </w:tcPr>
          <w:p w:rsidR="007C764F" w:rsidRPr="0080564D" w:rsidRDefault="007C764F">
            <w:pPr>
              <w:snapToGrid w:val="0"/>
              <w:ind w:firstLine="0"/>
              <w:rPr>
                <w:rFonts w:ascii="Times New Roman" w:eastAsia="Times New Roman" w:hAnsi="Times New Roman" w:cs="Times New Roman"/>
                <w:sz w:val="20"/>
                <w:szCs w:val="20"/>
              </w:rPr>
            </w:pPr>
          </w:p>
          <w:p w:rsidR="007C764F" w:rsidRPr="0080564D" w:rsidRDefault="007C764F">
            <w:pPr>
              <w:autoSpaceDE w:val="0"/>
              <w:ind w:firstLine="0"/>
              <w:rPr>
                <w:rFonts w:ascii="Times New Roman" w:eastAsia="Times New Roman" w:hAnsi="Times New Roman" w:cs="Times New Roman"/>
                <w:sz w:val="20"/>
                <w:szCs w:val="20"/>
              </w:rPr>
            </w:pPr>
          </w:p>
        </w:tc>
        <w:tc>
          <w:tcPr>
            <w:tcW w:w="1710" w:type="dxa"/>
            <w:tcBorders>
              <w:left w:val="single" w:sz="4" w:space="0" w:color="000000"/>
              <w:bottom w:val="single" w:sz="4" w:space="0" w:color="000000"/>
              <w:right w:val="single" w:sz="4" w:space="0" w:color="000000"/>
            </w:tcBorders>
            <w:shd w:val="clear" w:color="auto" w:fill="auto"/>
          </w:tcPr>
          <w:p w:rsidR="007C764F" w:rsidRPr="0080564D" w:rsidRDefault="007C764F">
            <w:pPr>
              <w:snapToGrid w:val="0"/>
              <w:ind w:firstLine="0"/>
              <w:rPr>
                <w:rFonts w:ascii="Times New Roman" w:eastAsia="Times New Roman" w:hAnsi="Times New Roman" w:cs="Times New Roman"/>
                <w:sz w:val="20"/>
                <w:szCs w:val="20"/>
              </w:rPr>
            </w:pPr>
          </w:p>
          <w:p w:rsidR="007C764F" w:rsidRPr="0080564D" w:rsidRDefault="007C764F">
            <w:pPr>
              <w:autoSpaceDE w:val="0"/>
              <w:ind w:firstLine="0"/>
              <w:rPr>
                <w:rFonts w:ascii="Times New Roman" w:eastAsia="Times New Roman" w:hAnsi="Times New Roman" w:cs="Times New Roman"/>
                <w:sz w:val="20"/>
                <w:szCs w:val="20"/>
              </w:rPr>
            </w:pPr>
          </w:p>
        </w:tc>
      </w:tr>
    </w:tbl>
    <w:p w:rsidR="007C764F" w:rsidRPr="0080564D" w:rsidRDefault="007C764F">
      <w:pPr>
        <w:autoSpaceDE w:val="0"/>
        <w:ind w:firstLine="0"/>
        <w:rPr>
          <w:rFonts w:ascii="Times New Roman" w:eastAsia="Times New Roman" w:hAnsi="Times New Roman" w:cs="Times New Roman"/>
          <w:sz w:val="24"/>
          <w:szCs w:val="24"/>
        </w:rPr>
      </w:pPr>
    </w:p>
    <w:p w:rsidR="007C764F" w:rsidRPr="0080564D" w:rsidRDefault="007C764F">
      <w:pPr>
        <w:autoSpaceDE w:val="0"/>
        <w:ind w:firstLine="0"/>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Do wykazu załączamy …………. szt. referencji.</w:t>
      </w:r>
    </w:p>
    <w:p w:rsidR="007C764F" w:rsidRPr="0080564D" w:rsidRDefault="007C764F">
      <w:pPr>
        <w:autoSpaceDE w:val="0"/>
        <w:ind w:firstLine="0"/>
        <w:rPr>
          <w:rFonts w:ascii="Times New Roman" w:eastAsia="Times New Roman" w:hAnsi="Times New Roman" w:cs="Times New Roman"/>
          <w:sz w:val="24"/>
          <w:szCs w:val="24"/>
        </w:rPr>
      </w:pPr>
    </w:p>
    <w:p w:rsidR="007C764F" w:rsidRPr="0080564D" w:rsidRDefault="007C764F">
      <w:pPr>
        <w:autoSpaceDE w:val="0"/>
        <w:ind w:firstLine="0"/>
        <w:rPr>
          <w:rFonts w:ascii="Times New Roman" w:eastAsia="Times New Roman" w:hAnsi="Times New Roman" w:cs="Times New Roman"/>
          <w:sz w:val="24"/>
          <w:szCs w:val="24"/>
        </w:rPr>
      </w:pPr>
    </w:p>
    <w:p w:rsidR="007C764F" w:rsidRPr="0080564D" w:rsidRDefault="007C764F">
      <w:pPr>
        <w:autoSpaceDE w:val="0"/>
        <w:ind w:firstLine="0"/>
        <w:rPr>
          <w:rFonts w:ascii="Times New Roman" w:eastAsia="Lucida Sans Unicode" w:hAnsi="Times New Roman" w:cs="Times New Roman"/>
          <w:sz w:val="20"/>
          <w:szCs w:val="20"/>
        </w:rPr>
      </w:pPr>
      <w:r w:rsidRPr="0080564D">
        <w:rPr>
          <w:rFonts w:ascii="Times New Roman" w:eastAsia="Times New Roman" w:hAnsi="Times New Roman" w:cs="Times New Roman"/>
          <w:sz w:val="24"/>
          <w:szCs w:val="24"/>
        </w:rPr>
        <w:t>..................................</w:t>
      </w:r>
      <w:r w:rsidRPr="0080564D">
        <w:rPr>
          <w:rFonts w:ascii="Times New Roman" w:eastAsia="Times New Roman" w:hAnsi="Times New Roman" w:cs="Times New Roman"/>
          <w:sz w:val="24"/>
          <w:szCs w:val="24"/>
        </w:rPr>
        <w:tab/>
      </w:r>
      <w:r w:rsidRPr="0080564D">
        <w:rPr>
          <w:rFonts w:ascii="Times New Roman" w:eastAsia="Times New Roman" w:hAnsi="Times New Roman" w:cs="Times New Roman"/>
          <w:sz w:val="24"/>
          <w:szCs w:val="24"/>
        </w:rPr>
        <w:tab/>
      </w:r>
      <w:r w:rsidRPr="0080564D">
        <w:rPr>
          <w:rFonts w:ascii="Times New Roman" w:eastAsia="Times New Roman" w:hAnsi="Times New Roman" w:cs="Times New Roman"/>
          <w:sz w:val="24"/>
          <w:szCs w:val="24"/>
        </w:rPr>
        <w:tab/>
      </w:r>
      <w:r w:rsidRPr="0080564D">
        <w:rPr>
          <w:rFonts w:ascii="Times New Roman" w:eastAsia="Times New Roman" w:hAnsi="Times New Roman" w:cs="Times New Roman"/>
          <w:sz w:val="24"/>
          <w:szCs w:val="24"/>
        </w:rPr>
        <w:tab/>
      </w:r>
      <w:r w:rsidRPr="0080564D">
        <w:rPr>
          <w:rFonts w:ascii="Times New Roman" w:eastAsia="Times New Roman" w:hAnsi="Times New Roman" w:cs="Times New Roman"/>
          <w:bCs/>
          <w:sz w:val="24"/>
          <w:szCs w:val="24"/>
        </w:rPr>
        <w:t>…………………………………………</w:t>
      </w:r>
    </w:p>
    <w:p w:rsidR="007C764F" w:rsidRPr="0080564D" w:rsidRDefault="007C764F">
      <w:pPr>
        <w:widowControl w:val="0"/>
        <w:autoSpaceDE w:val="0"/>
        <w:ind w:firstLine="0"/>
        <w:rPr>
          <w:rFonts w:ascii="Times New Roman" w:eastAsia="Times New Roman" w:hAnsi="Times New Roman" w:cs="Times New Roman"/>
          <w:sz w:val="24"/>
          <w:szCs w:val="24"/>
        </w:rPr>
      </w:pPr>
      <w:r w:rsidRPr="0080564D">
        <w:rPr>
          <w:rFonts w:ascii="Times New Roman" w:eastAsia="Lucida Sans Unicode" w:hAnsi="Times New Roman" w:cs="Times New Roman"/>
          <w:sz w:val="20"/>
          <w:szCs w:val="20"/>
        </w:rPr>
        <w:t>Data, miejscowość</w:t>
      </w:r>
      <w:r w:rsidRPr="0080564D">
        <w:rPr>
          <w:rFonts w:ascii="Times New Roman" w:eastAsia="Lucida Sans Unicode" w:hAnsi="Times New Roman" w:cs="Times New Roman"/>
          <w:sz w:val="20"/>
          <w:szCs w:val="20"/>
        </w:rPr>
        <w:tab/>
      </w:r>
      <w:r w:rsidRPr="0080564D">
        <w:rPr>
          <w:rFonts w:ascii="Times New Roman" w:eastAsia="Lucida Sans Unicode" w:hAnsi="Times New Roman" w:cs="Times New Roman"/>
          <w:sz w:val="20"/>
          <w:szCs w:val="20"/>
        </w:rPr>
        <w:tab/>
      </w:r>
      <w:r w:rsidRPr="0080564D">
        <w:rPr>
          <w:rFonts w:ascii="Times New Roman" w:eastAsia="Lucida Sans Unicode" w:hAnsi="Times New Roman" w:cs="Times New Roman"/>
          <w:sz w:val="20"/>
          <w:szCs w:val="20"/>
        </w:rPr>
        <w:tab/>
      </w:r>
      <w:r w:rsidRPr="0080564D">
        <w:rPr>
          <w:rFonts w:ascii="Times New Roman" w:eastAsia="Lucida Sans Unicode" w:hAnsi="Times New Roman" w:cs="Times New Roman"/>
          <w:sz w:val="20"/>
          <w:szCs w:val="20"/>
        </w:rPr>
        <w:tab/>
      </w:r>
      <w:r w:rsidRPr="0080564D">
        <w:rPr>
          <w:rFonts w:ascii="Times New Roman" w:eastAsia="Lucida Sans Unicode" w:hAnsi="Times New Roman" w:cs="Times New Roman"/>
          <w:sz w:val="20"/>
          <w:szCs w:val="20"/>
        </w:rPr>
        <w:tab/>
        <w:t xml:space="preserve"> (Podpis  Wykonawcy)</w:t>
      </w:r>
    </w:p>
    <w:p w:rsidR="007C764F" w:rsidRPr="0080564D" w:rsidRDefault="007C764F">
      <w:pPr>
        <w:autoSpaceDE w:val="0"/>
        <w:ind w:firstLine="0"/>
        <w:rPr>
          <w:rFonts w:ascii="Times New Roman" w:eastAsia="Times New Roman" w:hAnsi="Times New Roman" w:cs="Times New Roman"/>
          <w:sz w:val="24"/>
          <w:szCs w:val="24"/>
        </w:rPr>
      </w:pPr>
    </w:p>
    <w:p w:rsidR="007C764F" w:rsidRPr="0080564D" w:rsidRDefault="007C764F">
      <w:pPr>
        <w:autoSpaceDE w:val="0"/>
        <w:ind w:firstLine="0"/>
        <w:rPr>
          <w:rFonts w:ascii="Times New Roman" w:eastAsia="Times New Roman" w:hAnsi="Times New Roman" w:cs="Times New Roman"/>
          <w:sz w:val="24"/>
          <w:szCs w:val="24"/>
        </w:rPr>
      </w:pPr>
    </w:p>
    <w:p w:rsidR="007C764F" w:rsidRPr="0080564D" w:rsidRDefault="006A62B5">
      <w:pPr>
        <w:autoSpaceDE w:val="0"/>
        <w:ind w:firstLine="0"/>
        <w:jc w:val="right"/>
        <w:rPr>
          <w:rFonts w:ascii="Times New Roman" w:hAnsi="Times New Roman" w:cs="Times New Roman"/>
          <w:b/>
          <w:sz w:val="24"/>
          <w:szCs w:val="24"/>
        </w:rPr>
      </w:pPr>
      <w:r>
        <w:rPr>
          <w:rFonts w:ascii="Times New Roman" w:eastAsia="Times New Roman" w:hAnsi="Times New Roman" w:cs="Times New Roman"/>
          <w:sz w:val="24"/>
          <w:szCs w:val="24"/>
        </w:rPr>
        <w:br w:type="page"/>
      </w:r>
      <w:r w:rsidR="007C764F" w:rsidRPr="0080564D">
        <w:rPr>
          <w:rFonts w:ascii="Times New Roman" w:eastAsia="Times New Roman" w:hAnsi="Times New Roman" w:cs="Times New Roman"/>
          <w:sz w:val="24"/>
          <w:szCs w:val="24"/>
        </w:rPr>
        <w:lastRenderedPageBreak/>
        <w:tab/>
      </w:r>
      <w:r w:rsidR="007C764F" w:rsidRPr="0080564D">
        <w:rPr>
          <w:rFonts w:ascii="Times New Roman" w:eastAsia="Times New Roman" w:hAnsi="Times New Roman" w:cs="Times New Roman"/>
          <w:sz w:val="24"/>
          <w:szCs w:val="24"/>
        </w:rPr>
        <w:tab/>
      </w:r>
      <w:r w:rsidR="007C764F" w:rsidRPr="0080564D">
        <w:rPr>
          <w:rFonts w:ascii="Times New Roman" w:eastAsia="Times New Roman" w:hAnsi="Times New Roman" w:cs="Times New Roman"/>
          <w:sz w:val="24"/>
          <w:szCs w:val="24"/>
        </w:rPr>
        <w:tab/>
      </w:r>
      <w:r w:rsidR="007C764F" w:rsidRPr="0080564D">
        <w:rPr>
          <w:rFonts w:ascii="Times New Roman" w:eastAsia="Times New Roman" w:hAnsi="Times New Roman" w:cs="Times New Roman"/>
          <w:sz w:val="24"/>
          <w:szCs w:val="24"/>
        </w:rPr>
        <w:tab/>
      </w:r>
      <w:r w:rsidR="007C764F" w:rsidRPr="0080564D">
        <w:rPr>
          <w:rFonts w:ascii="Times New Roman" w:eastAsia="Times New Roman" w:hAnsi="Times New Roman" w:cs="Times New Roman"/>
          <w:sz w:val="24"/>
          <w:szCs w:val="24"/>
        </w:rPr>
        <w:tab/>
      </w:r>
      <w:r w:rsidR="007C764F" w:rsidRPr="0080564D">
        <w:rPr>
          <w:rFonts w:ascii="Times New Roman" w:eastAsia="Times New Roman" w:hAnsi="Times New Roman" w:cs="Times New Roman"/>
          <w:sz w:val="24"/>
          <w:szCs w:val="24"/>
        </w:rPr>
        <w:tab/>
      </w:r>
      <w:r w:rsidR="007C764F" w:rsidRPr="0080564D">
        <w:rPr>
          <w:rFonts w:ascii="Times New Roman" w:eastAsia="Times New Roman" w:hAnsi="Times New Roman" w:cs="Times New Roman"/>
          <w:sz w:val="24"/>
          <w:szCs w:val="24"/>
        </w:rPr>
        <w:tab/>
      </w:r>
      <w:r w:rsidR="007C764F" w:rsidRPr="0080564D">
        <w:rPr>
          <w:rFonts w:ascii="Times New Roman" w:eastAsia="Times New Roman" w:hAnsi="Times New Roman" w:cs="Times New Roman"/>
          <w:sz w:val="24"/>
          <w:szCs w:val="24"/>
        </w:rPr>
        <w:tab/>
      </w:r>
      <w:r w:rsidR="007C764F" w:rsidRPr="0080564D">
        <w:rPr>
          <w:rFonts w:ascii="Times New Roman" w:eastAsia="Times New Roman" w:hAnsi="Times New Roman" w:cs="Times New Roman"/>
          <w:b/>
          <w:bCs/>
          <w:sz w:val="24"/>
          <w:szCs w:val="24"/>
          <w:lang/>
        </w:rPr>
        <w:t xml:space="preserve">Załącznik Nr 7 </w:t>
      </w:r>
      <w:r w:rsidR="007C764F" w:rsidRPr="0080564D">
        <w:rPr>
          <w:rFonts w:ascii="Times New Roman" w:hAnsi="Times New Roman" w:cs="Times New Roman"/>
          <w:b/>
          <w:color w:val="000000"/>
          <w:sz w:val="24"/>
          <w:szCs w:val="24"/>
        </w:rPr>
        <w:t>do ogłoszenia</w:t>
      </w:r>
    </w:p>
    <w:p w:rsidR="007C764F" w:rsidRPr="0080564D" w:rsidRDefault="007C764F">
      <w:pPr>
        <w:spacing w:line="360" w:lineRule="auto"/>
        <w:jc w:val="center"/>
        <w:rPr>
          <w:rFonts w:ascii="Times New Roman" w:hAnsi="Times New Roman" w:cs="Times New Roman"/>
          <w:b/>
          <w:sz w:val="24"/>
          <w:szCs w:val="24"/>
        </w:rPr>
      </w:pPr>
    </w:p>
    <w:p w:rsidR="007C764F" w:rsidRPr="0080564D" w:rsidRDefault="007C764F">
      <w:pPr>
        <w:spacing w:line="360" w:lineRule="auto"/>
        <w:jc w:val="center"/>
        <w:rPr>
          <w:rFonts w:ascii="Times New Roman" w:hAnsi="Times New Roman" w:cs="Times New Roman"/>
          <w:b/>
          <w:sz w:val="24"/>
          <w:szCs w:val="24"/>
        </w:rPr>
      </w:pPr>
      <w:r w:rsidRPr="0080564D">
        <w:rPr>
          <w:rFonts w:ascii="Times New Roman" w:hAnsi="Times New Roman" w:cs="Times New Roman"/>
          <w:b/>
          <w:sz w:val="24"/>
          <w:szCs w:val="24"/>
        </w:rPr>
        <w:t>OPIS PRZEDMIOTU ZAMÓWIENIA</w:t>
      </w:r>
    </w:p>
    <w:p w:rsidR="007C764F" w:rsidRPr="0080564D" w:rsidRDefault="007C764F">
      <w:pPr>
        <w:spacing w:line="360" w:lineRule="auto"/>
        <w:jc w:val="center"/>
        <w:rPr>
          <w:rFonts w:ascii="Times New Roman" w:hAnsi="Times New Roman" w:cs="Times New Roman"/>
          <w:b/>
          <w:sz w:val="24"/>
          <w:szCs w:val="24"/>
        </w:rPr>
      </w:pPr>
    </w:p>
    <w:p w:rsidR="007C764F" w:rsidRPr="0080564D" w:rsidRDefault="007C764F">
      <w:pPr>
        <w:spacing w:line="360" w:lineRule="auto"/>
        <w:ind w:firstLine="0"/>
        <w:jc w:val="both"/>
        <w:rPr>
          <w:rFonts w:ascii="Times New Roman" w:hAnsi="Times New Roman" w:cs="Times New Roman"/>
          <w:sz w:val="24"/>
          <w:szCs w:val="24"/>
        </w:rPr>
      </w:pPr>
      <w:r w:rsidRPr="0080564D">
        <w:rPr>
          <w:rFonts w:ascii="Times New Roman" w:hAnsi="Times New Roman" w:cs="Times New Roman"/>
          <w:b/>
          <w:sz w:val="24"/>
          <w:szCs w:val="24"/>
        </w:rPr>
        <w:t>Postanowienia ogólne</w:t>
      </w:r>
    </w:p>
    <w:p w:rsidR="005B3596" w:rsidRPr="0080564D" w:rsidRDefault="005B3596" w:rsidP="00D915F2">
      <w:pPr>
        <w:pStyle w:val="NormalnyWeb"/>
        <w:numPr>
          <w:ilvl w:val="0"/>
          <w:numId w:val="49"/>
        </w:numPr>
        <w:spacing w:after="0"/>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24"/>
          <w:szCs w:val="24"/>
          <w:lang w:eastAsia="pl-PL"/>
        </w:rPr>
        <w:t>Przedmiotem zamówienia jest świadczenie usługi opieki wytchnieniowej w formie pobytu dziennego, tj. bezpośredniej opieki nad dzieckiem lub osobą dorosłą, których niepełnosprawność związana jest z szerokim spektrum problemów zdrowotnych prowadzących do znacznego ograniczenia samodzielności, zamieszkałą na terenie Gminy Ostrowiec Świętokrzyski realizowanych na</w:t>
      </w:r>
      <w:r w:rsidR="0064518B">
        <w:rPr>
          <w:rFonts w:ascii="Times New Roman" w:eastAsia="Times New Roman" w:hAnsi="Times New Roman" w:cs="Times New Roman"/>
          <w:sz w:val="24"/>
          <w:szCs w:val="24"/>
          <w:lang w:eastAsia="pl-PL"/>
        </w:rPr>
        <w:t xml:space="preserve"> podstawie Programu Ministra</w:t>
      </w:r>
      <w:r w:rsidRPr="0080564D">
        <w:rPr>
          <w:rFonts w:ascii="Times New Roman" w:eastAsia="Times New Roman" w:hAnsi="Times New Roman" w:cs="Times New Roman"/>
          <w:sz w:val="24"/>
          <w:szCs w:val="24"/>
          <w:lang w:eastAsia="pl-PL"/>
        </w:rPr>
        <w:t xml:space="preserve"> Rodziny, Pracy i Polityki Społecznej „Opieka wytchnieniowa” - edycja 2020, realizowanego w ramach Solidarnościowego Funduszu Wsparcia Osób Niepełnosprawnych przyjętego do realizacji uchwałą Nr XXXII/40/2020 Rady Miasta Ostrowca Świętokrzyskiego dnia 3 czerwca 2020 r. w sprawie realizacji przez Gminę Ostrowiec Świętokrzyski Programu „Opieka wytchnieniowa” – edycja 2020. Usługi świadczone będą na terenie Gminy Ostrowiec Świętokrzyskim w okresie </w:t>
      </w:r>
      <w:r w:rsidRPr="00793828">
        <w:rPr>
          <w:rFonts w:ascii="Times New Roman" w:eastAsia="Times New Roman" w:hAnsi="Times New Roman" w:cs="Times New Roman"/>
          <w:b/>
          <w:sz w:val="24"/>
          <w:szCs w:val="24"/>
          <w:lang w:eastAsia="pl-PL"/>
        </w:rPr>
        <w:t xml:space="preserve">od </w:t>
      </w:r>
      <w:r w:rsidR="00793828" w:rsidRPr="00793828">
        <w:rPr>
          <w:rFonts w:ascii="Times New Roman" w:eastAsia="Times New Roman" w:hAnsi="Times New Roman" w:cs="Times New Roman"/>
          <w:b/>
          <w:sz w:val="24"/>
          <w:szCs w:val="24"/>
          <w:lang w:eastAsia="pl-PL"/>
        </w:rPr>
        <w:t>podpisania umowy</w:t>
      </w:r>
      <w:r w:rsidRPr="0080564D">
        <w:rPr>
          <w:rFonts w:ascii="Times New Roman" w:eastAsia="Times New Roman" w:hAnsi="Times New Roman" w:cs="Times New Roman"/>
          <w:b/>
          <w:bCs/>
          <w:sz w:val="24"/>
          <w:szCs w:val="24"/>
          <w:lang w:eastAsia="pl-PL"/>
        </w:rPr>
        <w:t xml:space="preserve"> do dnia 31.12.2020 r. w dni robocze, a także soboty, niedziele </w:t>
      </w:r>
      <w:r w:rsidR="00645A1D">
        <w:rPr>
          <w:rFonts w:ascii="Times New Roman" w:eastAsia="Times New Roman" w:hAnsi="Times New Roman" w:cs="Times New Roman"/>
          <w:b/>
          <w:bCs/>
          <w:sz w:val="24"/>
          <w:szCs w:val="24"/>
          <w:lang w:eastAsia="pl-PL"/>
        </w:rPr>
        <w:br/>
      </w:r>
      <w:r w:rsidRPr="0080564D">
        <w:rPr>
          <w:rFonts w:ascii="Times New Roman" w:eastAsia="Times New Roman" w:hAnsi="Times New Roman" w:cs="Times New Roman"/>
          <w:b/>
          <w:bCs/>
          <w:sz w:val="24"/>
          <w:szCs w:val="24"/>
          <w:lang w:eastAsia="pl-PL"/>
        </w:rPr>
        <w:t xml:space="preserve">i święta w godz: 7.00 – 22.00 </w:t>
      </w:r>
      <w:r w:rsidRPr="0080564D">
        <w:rPr>
          <w:rFonts w:ascii="Times New Roman" w:eastAsia="Times New Roman" w:hAnsi="Times New Roman" w:cs="Times New Roman"/>
          <w:sz w:val="24"/>
          <w:szCs w:val="24"/>
          <w:lang w:eastAsia="pl-PL"/>
        </w:rPr>
        <w:t>w miejscu zamieszkania osób, którym usługa ta została przyznana.</w:t>
      </w:r>
    </w:p>
    <w:p w:rsidR="005B3596" w:rsidRPr="0080564D" w:rsidRDefault="005B3596" w:rsidP="00645A1D">
      <w:pPr>
        <w:suppressAutoHyphens w:val="0"/>
        <w:spacing w:before="100" w:beforeAutospacing="1"/>
        <w:ind w:left="567" w:firstLine="0"/>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24"/>
          <w:szCs w:val="24"/>
          <w:lang w:eastAsia="pl-PL"/>
        </w:rPr>
        <w:t xml:space="preserve">Usługa opieki wytchnieniowej jest skierowana do </w:t>
      </w:r>
      <w:r w:rsidRPr="0080564D">
        <w:rPr>
          <w:rFonts w:ascii="Times New Roman" w:eastAsia="Times New Roman" w:hAnsi="Times New Roman" w:cs="Times New Roman"/>
          <w:b/>
          <w:bCs/>
          <w:sz w:val="24"/>
          <w:szCs w:val="24"/>
          <w:lang w:eastAsia="pl-PL"/>
        </w:rPr>
        <w:t>członków rodzin lub opiekunów</w:t>
      </w:r>
      <w:r w:rsidRPr="0080564D">
        <w:rPr>
          <w:rFonts w:ascii="Times New Roman" w:eastAsia="Times New Roman" w:hAnsi="Times New Roman" w:cs="Times New Roman"/>
          <w:sz w:val="24"/>
          <w:szCs w:val="24"/>
          <w:lang w:eastAsia="pl-PL"/>
        </w:rPr>
        <w:t xml:space="preserve">, którzy wymagają wsparcia w postaci doraźnej, czasowej przerwy w sprawowaniu bezpośredniej opieki </w:t>
      </w:r>
      <w:r w:rsidRPr="0080564D">
        <w:rPr>
          <w:rFonts w:ascii="Times New Roman" w:eastAsia="Times New Roman" w:hAnsi="Times New Roman" w:cs="Times New Roman"/>
          <w:b/>
          <w:bCs/>
          <w:sz w:val="24"/>
          <w:szCs w:val="24"/>
          <w:lang w:eastAsia="pl-PL"/>
        </w:rPr>
        <w:t>nad dziećmi z orzeczeniem o niepełnosprawności, a także nad osobami ze znacznym stopniem niepełnosprawności</w:t>
      </w:r>
      <w:r w:rsidRPr="0080564D">
        <w:rPr>
          <w:rFonts w:ascii="Times New Roman" w:eastAsia="Times New Roman" w:hAnsi="Times New Roman" w:cs="Times New Roman"/>
          <w:sz w:val="24"/>
          <w:szCs w:val="24"/>
          <w:lang w:eastAsia="pl-PL"/>
        </w:rPr>
        <w:t xml:space="preserve"> oraz orzeczeniami równoważnymi i podniesienia swoich umiejętności i wiedzy w tym zakresie. Opieka wytchnieniowa polega na czasowym odciążeniu od codziennych obowiązków łączących się ze sprawowaniem opieki, zapewnienie czasu na odpoczynek i regenerację.</w:t>
      </w:r>
    </w:p>
    <w:p w:rsidR="005B3596" w:rsidRPr="0080564D" w:rsidRDefault="005B3596" w:rsidP="003450ED">
      <w:pPr>
        <w:suppressAutoHyphens w:val="0"/>
        <w:spacing w:before="100" w:beforeAutospacing="1"/>
        <w:ind w:firstLine="0"/>
        <w:jc w:val="both"/>
        <w:rPr>
          <w:rFonts w:ascii="Times New Roman" w:eastAsia="Times New Roman" w:hAnsi="Times New Roman" w:cs="Times New Roman"/>
          <w:sz w:val="24"/>
          <w:szCs w:val="24"/>
          <w:lang w:eastAsia="pl-PL"/>
        </w:rPr>
      </w:pPr>
    </w:p>
    <w:p w:rsidR="005B3596" w:rsidRPr="0080564D" w:rsidRDefault="005B3596" w:rsidP="00D915F2">
      <w:pPr>
        <w:numPr>
          <w:ilvl w:val="0"/>
          <w:numId w:val="49"/>
        </w:numPr>
        <w:suppressAutoHyphens w:val="0"/>
        <w:spacing w:before="100" w:beforeAutospacing="1"/>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24"/>
          <w:szCs w:val="24"/>
          <w:lang w:eastAsia="pl-PL"/>
        </w:rPr>
        <w:t xml:space="preserve">Przewidywana liczba godzin usług do wykonania w okresie: </w:t>
      </w:r>
      <w:r w:rsidR="00793828">
        <w:rPr>
          <w:rFonts w:ascii="Times New Roman" w:eastAsia="Times New Roman" w:hAnsi="Times New Roman" w:cs="Times New Roman"/>
          <w:b/>
          <w:bCs/>
          <w:sz w:val="24"/>
          <w:szCs w:val="24"/>
          <w:lang w:eastAsia="pl-PL"/>
        </w:rPr>
        <w:t xml:space="preserve">od dnia podpisania umowy </w:t>
      </w:r>
      <w:r w:rsidRPr="0080564D">
        <w:rPr>
          <w:rFonts w:ascii="Times New Roman" w:eastAsia="Times New Roman" w:hAnsi="Times New Roman" w:cs="Times New Roman"/>
          <w:b/>
          <w:bCs/>
          <w:sz w:val="24"/>
          <w:szCs w:val="24"/>
          <w:lang w:eastAsia="pl-PL"/>
        </w:rPr>
        <w:t>do 31.12.2020 r. dla:</w:t>
      </w:r>
    </w:p>
    <w:p w:rsidR="005B3596" w:rsidRPr="0080564D" w:rsidRDefault="005B3596" w:rsidP="003450ED">
      <w:pPr>
        <w:suppressAutoHyphens w:val="0"/>
        <w:spacing w:before="100" w:beforeAutospacing="1"/>
        <w:ind w:left="363" w:firstLine="0"/>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b/>
          <w:bCs/>
          <w:sz w:val="24"/>
          <w:szCs w:val="24"/>
          <w:lang w:eastAsia="pl-PL"/>
        </w:rPr>
        <w:t>-</w:t>
      </w:r>
      <w:r w:rsidR="00645A1D">
        <w:rPr>
          <w:rFonts w:ascii="Times New Roman" w:eastAsia="Times New Roman" w:hAnsi="Times New Roman" w:cs="Times New Roman"/>
          <w:b/>
          <w:bCs/>
          <w:sz w:val="24"/>
          <w:szCs w:val="24"/>
          <w:lang w:eastAsia="pl-PL"/>
        </w:rPr>
        <w:t xml:space="preserve"> </w:t>
      </w:r>
      <w:r w:rsidRPr="0080564D">
        <w:rPr>
          <w:rFonts w:ascii="Times New Roman" w:eastAsia="Times New Roman" w:hAnsi="Times New Roman" w:cs="Times New Roman"/>
          <w:b/>
          <w:bCs/>
          <w:sz w:val="24"/>
          <w:szCs w:val="24"/>
          <w:lang w:eastAsia="pl-PL"/>
        </w:rPr>
        <w:t xml:space="preserve">osób ze znacznym stopniem niepełnosprawności </w:t>
      </w:r>
      <w:r w:rsidRPr="0080564D">
        <w:rPr>
          <w:rFonts w:ascii="Times New Roman" w:eastAsia="Times New Roman" w:hAnsi="Times New Roman" w:cs="Times New Roman"/>
          <w:sz w:val="24"/>
          <w:szCs w:val="24"/>
          <w:lang w:eastAsia="pl-PL"/>
        </w:rPr>
        <w:t>oraz orzeczeniami równoważnymi</w:t>
      </w:r>
      <w:r w:rsidRPr="0080564D">
        <w:rPr>
          <w:rFonts w:ascii="Times New Roman" w:eastAsia="Times New Roman" w:hAnsi="Times New Roman" w:cs="Times New Roman"/>
          <w:b/>
          <w:bCs/>
          <w:sz w:val="24"/>
          <w:szCs w:val="24"/>
          <w:lang w:eastAsia="pl-PL"/>
        </w:rPr>
        <w:t xml:space="preserve"> </w:t>
      </w:r>
      <w:r w:rsidRPr="0080564D">
        <w:rPr>
          <w:rFonts w:ascii="Times New Roman" w:eastAsia="Times New Roman" w:hAnsi="Times New Roman" w:cs="Times New Roman"/>
          <w:b/>
          <w:bCs/>
          <w:sz w:val="24"/>
          <w:szCs w:val="24"/>
          <w:lang w:eastAsia="pl-PL"/>
        </w:rPr>
        <w:br/>
        <w:t>– 9 600 godzin.</w:t>
      </w:r>
    </w:p>
    <w:p w:rsidR="005B3596" w:rsidRPr="0080564D" w:rsidRDefault="005B3596" w:rsidP="003450ED">
      <w:pPr>
        <w:suppressAutoHyphens w:val="0"/>
        <w:spacing w:before="100" w:beforeAutospacing="1"/>
        <w:ind w:firstLine="363"/>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b/>
          <w:bCs/>
          <w:sz w:val="24"/>
          <w:szCs w:val="24"/>
          <w:lang w:eastAsia="pl-PL"/>
        </w:rPr>
        <w:t>-</w:t>
      </w:r>
      <w:r w:rsidR="00645A1D">
        <w:rPr>
          <w:rFonts w:ascii="Times New Roman" w:eastAsia="Times New Roman" w:hAnsi="Times New Roman" w:cs="Times New Roman"/>
          <w:b/>
          <w:bCs/>
          <w:sz w:val="24"/>
          <w:szCs w:val="24"/>
          <w:lang w:eastAsia="pl-PL"/>
        </w:rPr>
        <w:t xml:space="preserve"> </w:t>
      </w:r>
      <w:r w:rsidRPr="0080564D">
        <w:rPr>
          <w:rFonts w:ascii="Times New Roman" w:eastAsia="Times New Roman" w:hAnsi="Times New Roman" w:cs="Times New Roman"/>
          <w:b/>
          <w:bCs/>
          <w:sz w:val="24"/>
          <w:szCs w:val="24"/>
          <w:lang w:eastAsia="pl-PL"/>
        </w:rPr>
        <w:t>dzieci niepełnosprawnych - 2 400 godzin.</w:t>
      </w:r>
    </w:p>
    <w:p w:rsidR="005B3596" w:rsidRPr="0080564D" w:rsidRDefault="005B3596" w:rsidP="003450ED">
      <w:pPr>
        <w:suppressAutoHyphens w:val="0"/>
        <w:spacing w:before="100" w:beforeAutospacing="1"/>
        <w:ind w:firstLine="363"/>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b/>
          <w:bCs/>
          <w:sz w:val="24"/>
          <w:szCs w:val="24"/>
          <w:lang w:eastAsia="pl-PL"/>
        </w:rPr>
        <w:t>Przewidywana łączna liczba godzin wynosi: 12 000 godzin.</w:t>
      </w:r>
    </w:p>
    <w:p w:rsidR="005B3596" w:rsidRPr="0080564D" w:rsidRDefault="005B3596" w:rsidP="00645A1D">
      <w:pPr>
        <w:suppressAutoHyphens w:val="0"/>
        <w:spacing w:before="100" w:beforeAutospacing="1"/>
        <w:ind w:left="567" w:firstLine="0"/>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24"/>
          <w:szCs w:val="24"/>
          <w:lang w:eastAsia="pl-PL"/>
        </w:rPr>
        <w:t>Zamawiający zastrzega sobie możliwość zrealizowania mniejszej ilości godzin z przyczyn od niego niezależnych (np. zmniejszenie ilości osób korzystających z usługi). W przypadku zaistnienia potrzeb, Zamawiający zastrzega sobie możliwość przesunięcia ilości godzin między poszczególnymi grupami osób niepełnosprawnych, o których mowa wyżej pod warunkiem, iż przesunięcia te nie przekroczą maksymalnej kwoty wynagrodzenia ustalonego w umowie.</w:t>
      </w:r>
    </w:p>
    <w:p w:rsidR="005B3596" w:rsidRPr="0080564D" w:rsidRDefault="005B3596" w:rsidP="00645A1D">
      <w:pPr>
        <w:suppressAutoHyphens w:val="0"/>
        <w:spacing w:before="100" w:beforeAutospacing="1"/>
        <w:ind w:left="567" w:firstLine="0"/>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24"/>
          <w:szCs w:val="24"/>
          <w:lang w:eastAsia="pl-PL"/>
        </w:rPr>
        <w:lastRenderedPageBreak/>
        <w:t>Za jedną godzinę świadczenia usługi dla podopiecznego przyjmuje się czas 60 min. Czas dojazdu do miejsca świadczenia usług na rzecz podopiecznego nie jest wliczany do czasu świadczenia usługi.</w:t>
      </w:r>
    </w:p>
    <w:p w:rsidR="005B3596" w:rsidRPr="0080564D" w:rsidRDefault="005B3596" w:rsidP="00D915F2">
      <w:pPr>
        <w:numPr>
          <w:ilvl w:val="0"/>
          <w:numId w:val="49"/>
        </w:numPr>
        <w:suppressAutoHyphens w:val="0"/>
        <w:spacing w:before="100" w:beforeAutospacing="1"/>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24"/>
          <w:szCs w:val="24"/>
          <w:lang w:eastAsia="pl-PL"/>
        </w:rPr>
        <w:t>Zakres wsparcia (</w:t>
      </w:r>
      <w:r w:rsidR="00482F4D">
        <w:rPr>
          <w:rFonts w:ascii="Times New Roman" w:eastAsia="Times New Roman" w:hAnsi="Times New Roman" w:cs="Times New Roman"/>
          <w:sz w:val="24"/>
          <w:szCs w:val="24"/>
          <w:lang w:eastAsia="pl-PL"/>
        </w:rPr>
        <w:t>Z</w:t>
      </w:r>
      <w:r w:rsidRPr="0080564D">
        <w:rPr>
          <w:rFonts w:ascii="Times New Roman" w:eastAsia="Times New Roman" w:hAnsi="Times New Roman" w:cs="Times New Roman"/>
          <w:sz w:val="24"/>
          <w:szCs w:val="24"/>
          <w:lang w:eastAsia="pl-PL"/>
        </w:rPr>
        <w:t xml:space="preserve">ałącznik </w:t>
      </w:r>
      <w:r w:rsidR="00482F4D">
        <w:rPr>
          <w:rFonts w:ascii="Times New Roman" w:eastAsia="Times New Roman" w:hAnsi="Times New Roman" w:cs="Times New Roman"/>
          <w:sz w:val="24"/>
          <w:szCs w:val="24"/>
          <w:lang w:eastAsia="pl-PL"/>
        </w:rPr>
        <w:t>N</w:t>
      </w:r>
      <w:r w:rsidRPr="0080564D">
        <w:rPr>
          <w:rFonts w:ascii="Times New Roman" w:eastAsia="Times New Roman" w:hAnsi="Times New Roman" w:cs="Times New Roman"/>
          <w:sz w:val="24"/>
          <w:szCs w:val="24"/>
          <w:lang w:eastAsia="pl-PL"/>
        </w:rPr>
        <w:t>r 1 do opisu przedmiotu zamówienia), godziny świadczenia usług opieki wytchnieniowej będą indywidualnie ustalane dla każdego świadczeniobiorcy z uwzględnieniem jego konkretnych potrzeb oraz potrzeb osoby niepełnosprawnej.</w:t>
      </w:r>
    </w:p>
    <w:p w:rsidR="005B3596" w:rsidRPr="0080564D" w:rsidRDefault="005B3596" w:rsidP="00D915F2">
      <w:pPr>
        <w:numPr>
          <w:ilvl w:val="0"/>
          <w:numId w:val="49"/>
        </w:numPr>
        <w:suppressAutoHyphens w:val="0"/>
        <w:spacing w:before="100" w:beforeAutospacing="1"/>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24"/>
          <w:szCs w:val="24"/>
          <w:lang w:eastAsia="pl-PL"/>
        </w:rPr>
        <w:t>Usługa opieki wytchnieniowej przyznawana będzie na podstawie wypełnionej Karty zgłoszenia do Programu „Opieka wytchnieniowa” – edycja 2020 oraz po dokonaniu pogłębionej analizy sytuacji rodzinnej (</w:t>
      </w:r>
      <w:r w:rsidR="00482F4D">
        <w:rPr>
          <w:rFonts w:ascii="Times New Roman" w:eastAsia="Times New Roman" w:hAnsi="Times New Roman" w:cs="Times New Roman"/>
          <w:sz w:val="24"/>
          <w:szCs w:val="24"/>
          <w:lang w:eastAsia="pl-PL"/>
        </w:rPr>
        <w:t>Z</w:t>
      </w:r>
      <w:r w:rsidRPr="0080564D">
        <w:rPr>
          <w:rFonts w:ascii="Times New Roman" w:eastAsia="Times New Roman" w:hAnsi="Times New Roman" w:cs="Times New Roman"/>
          <w:sz w:val="24"/>
          <w:szCs w:val="24"/>
          <w:lang w:eastAsia="pl-PL"/>
        </w:rPr>
        <w:t xml:space="preserve">ałącznik </w:t>
      </w:r>
      <w:r w:rsidR="00482F4D">
        <w:rPr>
          <w:rFonts w:ascii="Times New Roman" w:eastAsia="Times New Roman" w:hAnsi="Times New Roman" w:cs="Times New Roman"/>
          <w:sz w:val="24"/>
          <w:szCs w:val="24"/>
          <w:lang w:eastAsia="pl-PL"/>
        </w:rPr>
        <w:t>N</w:t>
      </w:r>
      <w:r w:rsidRPr="0080564D">
        <w:rPr>
          <w:rFonts w:ascii="Times New Roman" w:eastAsia="Times New Roman" w:hAnsi="Times New Roman" w:cs="Times New Roman"/>
          <w:sz w:val="24"/>
          <w:szCs w:val="24"/>
          <w:lang w:eastAsia="pl-PL"/>
        </w:rPr>
        <w:t>r 3 do opisu przedmiotu zamówienia).</w:t>
      </w:r>
    </w:p>
    <w:p w:rsidR="005B3596" w:rsidRPr="00645A1D" w:rsidRDefault="005B3596" w:rsidP="00645A1D">
      <w:pPr>
        <w:pStyle w:val="Bezodstpw"/>
        <w:ind w:left="567"/>
        <w:rPr>
          <w:rFonts w:ascii="Times New Roman" w:hAnsi="Times New Roman" w:cs="Times New Roman"/>
          <w:sz w:val="24"/>
          <w:szCs w:val="24"/>
          <w:lang w:eastAsia="pl-PL"/>
        </w:rPr>
      </w:pPr>
      <w:r w:rsidRPr="00645A1D">
        <w:rPr>
          <w:rFonts w:ascii="Times New Roman" w:hAnsi="Times New Roman" w:cs="Times New Roman"/>
          <w:sz w:val="24"/>
          <w:szCs w:val="24"/>
          <w:lang w:eastAsia="pl-PL"/>
        </w:rPr>
        <w:t>W sytuacji nagłej/losowej/interwencyjnej usługa opieki wytchnieniowej może być przyznana bez Karty zgłoszenia do Programu Opieka wytchnieniowa – edycja 2020. Jednakże dokument ten powinien zostać uzupełniony niezwłocznie w terminie nie dłuższym niż 3 dni robocze.</w:t>
      </w:r>
    </w:p>
    <w:p w:rsidR="005B3596" w:rsidRPr="0080564D" w:rsidRDefault="005B3596" w:rsidP="00D915F2">
      <w:pPr>
        <w:numPr>
          <w:ilvl w:val="0"/>
          <w:numId w:val="49"/>
        </w:numPr>
        <w:suppressAutoHyphens w:val="0"/>
        <w:spacing w:before="100" w:beforeAutospacing="1"/>
        <w:jc w:val="both"/>
        <w:rPr>
          <w:rFonts w:ascii="Times New Roman" w:eastAsia="Times New Roman" w:hAnsi="Times New Roman" w:cs="Times New Roman"/>
          <w:sz w:val="24"/>
          <w:szCs w:val="24"/>
          <w:lang w:eastAsia="pl-PL"/>
        </w:rPr>
      </w:pPr>
      <w:bookmarkStart w:id="1" w:name="_Hlk38454802"/>
      <w:bookmarkEnd w:id="1"/>
      <w:r w:rsidRPr="0080564D">
        <w:rPr>
          <w:rFonts w:ascii="Times New Roman" w:eastAsia="Times New Roman" w:hAnsi="Times New Roman" w:cs="Times New Roman"/>
          <w:sz w:val="24"/>
          <w:szCs w:val="24"/>
          <w:lang w:eastAsia="pl-PL"/>
        </w:rPr>
        <w:t>Zamawiający niezwłocznie będzie przekazywać Wykonawcy jeden egzemplarz „Karty Informacyjnej osoby niepełnosprawnej”, której dotyczy usługa (</w:t>
      </w:r>
      <w:r w:rsidR="00482F4D">
        <w:rPr>
          <w:rFonts w:ascii="Times New Roman" w:eastAsia="Times New Roman" w:hAnsi="Times New Roman" w:cs="Times New Roman"/>
          <w:sz w:val="24"/>
          <w:szCs w:val="24"/>
          <w:lang w:eastAsia="pl-PL"/>
        </w:rPr>
        <w:t>Z</w:t>
      </w:r>
      <w:r w:rsidRPr="0080564D">
        <w:rPr>
          <w:rFonts w:ascii="Times New Roman" w:eastAsia="Times New Roman" w:hAnsi="Times New Roman" w:cs="Times New Roman"/>
          <w:sz w:val="24"/>
          <w:szCs w:val="24"/>
          <w:lang w:eastAsia="pl-PL"/>
        </w:rPr>
        <w:t xml:space="preserve">ałącznik </w:t>
      </w:r>
      <w:r w:rsidR="00482F4D">
        <w:rPr>
          <w:rFonts w:ascii="Times New Roman" w:eastAsia="Times New Roman" w:hAnsi="Times New Roman" w:cs="Times New Roman"/>
          <w:sz w:val="24"/>
          <w:szCs w:val="24"/>
          <w:lang w:eastAsia="pl-PL"/>
        </w:rPr>
        <w:t>N</w:t>
      </w:r>
      <w:r w:rsidRPr="0080564D">
        <w:rPr>
          <w:rFonts w:ascii="Times New Roman" w:eastAsia="Times New Roman" w:hAnsi="Times New Roman" w:cs="Times New Roman"/>
          <w:sz w:val="24"/>
          <w:szCs w:val="24"/>
          <w:lang w:eastAsia="pl-PL"/>
        </w:rPr>
        <w:t>r 2 do opisu przedmiotu zamówienia) zawierającej wszystkie niezbędne dane o sytuacji osobistej i zdrowotnej osoby niepełnosprawnej, w celu właściwego świadczenia usług,</w:t>
      </w:r>
      <w:r w:rsidRPr="0080564D">
        <w:rPr>
          <w:rFonts w:ascii="Times New Roman" w:eastAsia="Times New Roman" w:hAnsi="Times New Roman" w:cs="Times New Roman"/>
          <w:sz w:val="24"/>
          <w:szCs w:val="24"/>
          <w:lang w:eastAsia="pl-PL"/>
        </w:rPr>
        <w:br/>
        <w:t>a Wykonawca zobowiązany będzie wykonać przedmiot umowy zgodnie z ustalonym wymiarem i zakresem wsparcia. Dodatkowo otrzyma jeden egzemplarz ustalonego zakresu wsparcia usługi opieki wytchnieniowej oraz pismo informujące wnioskodawcę o przyznaniu usługi opieki wytchnieniowej, o prawach i obowiązkach uczestnictwa</w:t>
      </w:r>
      <w:r w:rsidRPr="0080564D">
        <w:rPr>
          <w:rFonts w:ascii="Times New Roman" w:eastAsia="Times New Roman" w:hAnsi="Times New Roman" w:cs="Times New Roman"/>
          <w:sz w:val="24"/>
          <w:szCs w:val="24"/>
          <w:lang w:eastAsia="pl-PL"/>
        </w:rPr>
        <w:br/>
        <w:t>w Programie. W przypadku zmiany zakresu wsparcia ustalonego z członkiem rodziny lub opiekunem osoby niepełnosprawnej, Zamawiający niezwłocznie przekazuje telefonicznie bądź w inny sposób aktualny zakres.</w:t>
      </w:r>
    </w:p>
    <w:p w:rsidR="005B3596" w:rsidRPr="0080564D" w:rsidRDefault="005B3596" w:rsidP="00D915F2">
      <w:pPr>
        <w:numPr>
          <w:ilvl w:val="0"/>
          <w:numId w:val="49"/>
        </w:numPr>
        <w:suppressAutoHyphens w:val="0"/>
        <w:spacing w:before="100" w:beforeAutospacing="1"/>
        <w:jc w:val="both"/>
        <w:rPr>
          <w:rFonts w:ascii="Times New Roman" w:eastAsia="Times New Roman" w:hAnsi="Times New Roman" w:cs="Times New Roman"/>
          <w:sz w:val="24"/>
          <w:szCs w:val="24"/>
          <w:lang w:eastAsia="pl-PL"/>
        </w:rPr>
      </w:pPr>
      <w:bookmarkStart w:id="2" w:name="_Hlk44490409"/>
      <w:bookmarkEnd w:id="2"/>
      <w:r w:rsidRPr="0080564D">
        <w:rPr>
          <w:rFonts w:ascii="Times New Roman" w:eastAsia="Times New Roman" w:hAnsi="Times New Roman" w:cs="Times New Roman"/>
          <w:sz w:val="24"/>
          <w:szCs w:val="24"/>
          <w:lang w:eastAsia="pl-PL"/>
        </w:rPr>
        <w:t xml:space="preserve">Zamawiający informuje, że niniejsze </w:t>
      </w:r>
      <w:r w:rsidRPr="0080564D">
        <w:rPr>
          <w:rFonts w:ascii="Times New Roman" w:eastAsia="Times New Roman" w:hAnsi="Times New Roman" w:cs="Times New Roman"/>
          <w:b/>
          <w:bCs/>
          <w:sz w:val="24"/>
          <w:szCs w:val="24"/>
          <w:lang w:eastAsia="pl-PL"/>
        </w:rPr>
        <w:t>postępowanie jest prowadzone z zastosowaniem tzw. klauzul społecznych.</w:t>
      </w:r>
      <w:r w:rsidRPr="0080564D">
        <w:rPr>
          <w:rFonts w:ascii="Times New Roman" w:eastAsia="Times New Roman" w:hAnsi="Times New Roman" w:cs="Times New Roman"/>
          <w:sz w:val="24"/>
          <w:szCs w:val="24"/>
          <w:lang w:eastAsia="pl-PL"/>
        </w:rPr>
        <w:t xml:space="preserve"> W związku z tym, przy dokonywaniu oceny ofert Zamawiający będzie brał pod uwagę zatrudnienie na podstawie umowy o pracę przez Wykonawcę co najmniej 1 osoby bezrobotnej, co oznacza osobę spełniającą przesłanki art. 2 ust. 1 pkt 2</w:t>
      </w:r>
      <w:r w:rsidRPr="0080564D">
        <w:rPr>
          <w:rFonts w:ascii="Times New Roman" w:eastAsia="Times New Roman" w:hAnsi="Times New Roman" w:cs="Times New Roman"/>
          <w:b/>
          <w:bCs/>
          <w:sz w:val="24"/>
          <w:szCs w:val="24"/>
          <w:lang w:eastAsia="pl-PL"/>
        </w:rPr>
        <w:t xml:space="preserve"> </w:t>
      </w:r>
      <w:r w:rsidRPr="0080564D">
        <w:rPr>
          <w:rFonts w:ascii="Times New Roman" w:eastAsia="Times New Roman" w:hAnsi="Times New Roman" w:cs="Times New Roman"/>
          <w:sz w:val="24"/>
          <w:szCs w:val="24"/>
          <w:lang w:eastAsia="pl-PL"/>
        </w:rPr>
        <w:t xml:space="preserve">ustawy z dnia 20 kwietnia 2004 r. o promocji zatrudnienia i instytucjach rynku pracy. ( Dz. U. z 2019 r. poz. 1482 z pózn. zm.). Sposób oceny wpływu posiadania statusu bezrobotnego na ocenę oferty zawarty jest w rozdziale XIII ogłoszenia dotyczący kryteriów oceny ofert. Wykonawca który będzie chciał skorzystać z preferencji przy ocenie ofert z uwagi na zatrudnienie na podstawie umowy o pracę osób posiadających status bezrobotnego zobowiązany jest złożyć stosowne oświadczenie w Formularzu ofertowym stanowiącym – </w:t>
      </w:r>
      <w:r w:rsidR="00482F4D">
        <w:rPr>
          <w:rFonts w:ascii="Times New Roman" w:eastAsia="Times New Roman" w:hAnsi="Times New Roman" w:cs="Times New Roman"/>
          <w:sz w:val="24"/>
          <w:szCs w:val="24"/>
          <w:lang w:eastAsia="pl-PL"/>
        </w:rPr>
        <w:t>Z</w:t>
      </w:r>
      <w:r w:rsidRPr="0080564D">
        <w:rPr>
          <w:rFonts w:ascii="Times New Roman" w:eastAsia="Times New Roman" w:hAnsi="Times New Roman" w:cs="Times New Roman"/>
          <w:sz w:val="24"/>
          <w:szCs w:val="24"/>
          <w:lang w:eastAsia="pl-PL"/>
        </w:rPr>
        <w:t xml:space="preserve">ałącznik </w:t>
      </w:r>
      <w:r w:rsidR="00482F4D">
        <w:rPr>
          <w:rFonts w:ascii="Times New Roman" w:eastAsia="Times New Roman" w:hAnsi="Times New Roman" w:cs="Times New Roman"/>
          <w:sz w:val="24"/>
          <w:szCs w:val="24"/>
          <w:lang w:eastAsia="pl-PL"/>
        </w:rPr>
        <w:t>N</w:t>
      </w:r>
      <w:r w:rsidRPr="0080564D">
        <w:rPr>
          <w:rFonts w:ascii="Times New Roman" w:eastAsia="Times New Roman" w:hAnsi="Times New Roman" w:cs="Times New Roman"/>
          <w:sz w:val="24"/>
          <w:szCs w:val="24"/>
          <w:lang w:eastAsia="pl-PL"/>
        </w:rPr>
        <w:t>r 1 do ogłoszenia.</w:t>
      </w:r>
    </w:p>
    <w:p w:rsidR="005B3596" w:rsidRPr="0080564D" w:rsidRDefault="005B3596" w:rsidP="00645A1D">
      <w:pPr>
        <w:suppressAutoHyphens w:val="0"/>
        <w:spacing w:before="100" w:beforeAutospacing="1"/>
        <w:ind w:left="567" w:firstLine="0"/>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24"/>
          <w:szCs w:val="24"/>
          <w:lang w:eastAsia="pl-PL"/>
        </w:rPr>
        <w:t>Zatrudnienie powinno obejmować czas realizacji umowy, a osoba ta powinna bezpośrednio uczestniczyć w realizacji umowy. Zatrudnienie osoby bezrobotnej realizującej zamówienie nie powinno nastąpić później niż 14 dnia od podpisania umowy przez strony.</w:t>
      </w:r>
    </w:p>
    <w:p w:rsidR="005B3596" w:rsidRPr="0080564D" w:rsidRDefault="005B3596" w:rsidP="00645A1D">
      <w:pPr>
        <w:suppressAutoHyphens w:val="0"/>
        <w:spacing w:before="100" w:beforeAutospacing="1"/>
        <w:ind w:left="567" w:firstLine="0"/>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24"/>
          <w:szCs w:val="24"/>
          <w:lang w:eastAsia="pl-PL"/>
        </w:rPr>
        <w:t>Wykonawca w ciągu 5 dni od dnia zatrudnienia, zawiadamia Zamawiającego o zatrudnieniu osoby bezrobotnej przedstawiając:</w:t>
      </w:r>
    </w:p>
    <w:p w:rsidR="005B3596" w:rsidRPr="0080564D" w:rsidRDefault="005B3596" w:rsidP="00D915F2">
      <w:pPr>
        <w:numPr>
          <w:ilvl w:val="0"/>
          <w:numId w:val="50"/>
        </w:numPr>
        <w:suppressAutoHyphens w:val="0"/>
        <w:spacing w:before="100" w:beforeAutospacing="1"/>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24"/>
          <w:szCs w:val="24"/>
          <w:lang w:eastAsia="pl-PL"/>
        </w:rPr>
        <w:t>odpis skierowania bezrobotnego do pracodawcy wystawionego przez urząd pracy,</w:t>
      </w:r>
    </w:p>
    <w:p w:rsidR="005B3596" w:rsidRPr="0080564D" w:rsidRDefault="005B3596" w:rsidP="00D915F2">
      <w:pPr>
        <w:numPr>
          <w:ilvl w:val="0"/>
          <w:numId w:val="50"/>
        </w:numPr>
        <w:suppressAutoHyphens w:val="0"/>
        <w:spacing w:before="100" w:beforeAutospacing="1"/>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24"/>
          <w:szCs w:val="24"/>
          <w:lang w:eastAsia="pl-PL"/>
        </w:rPr>
        <w:lastRenderedPageBreak/>
        <w:t>decyzje o utracie statusu bezrobotnego,</w:t>
      </w:r>
    </w:p>
    <w:p w:rsidR="005B3596" w:rsidRPr="0080564D" w:rsidRDefault="005B3596" w:rsidP="00D915F2">
      <w:pPr>
        <w:numPr>
          <w:ilvl w:val="0"/>
          <w:numId w:val="50"/>
        </w:numPr>
        <w:suppressAutoHyphens w:val="0"/>
        <w:spacing w:before="100" w:beforeAutospacing="1"/>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24"/>
          <w:szCs w:val="24"/>
          <w:lang w:eastAsia="pl-PL"/>
        </w:rPr>
        <w:t>oświadczenia Wykonawcy/Podwykonawcy o zatrudnieniu osoby bezrobotnej, której dotyczy wezwanie Zamawiającego. Oświadczenie to powinno zawierać w szczególności dokładne określenie podmiotu składającego oświadczenie, datę złożenia oświadczenia, wskazanie że objęte wezwaniem czynności wykonują osoby bezrobotne wraz ze wskazaniem liczby tych osób, umowy oraz podpis osoby uprawnionej do złożenia oświadczenia w imieniu Wykonawcy.</w:t>
      </w:r>
    </w:p>
    <w:p w:rsidR="005B3596" w:rsidRPr="0080564D" w:rsidRDefault="005B3596" w:rsidP="00D915F2">
      <w:pPr>
        <w:numPr>
          <w:ilvl w:val="0"/>
          <w:numId w:val="50"/>
        </w:numPr>
        <w:suppressAutoHyphens w:val="0"/>
        <w:spacing w:before="100" w:beforeAutospacing="1"/>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24"/>
          <w:szCs w:val="24"/>
          <w:lang w:eastAsia="pl-PL"/>
        </w:rPr>
        <w:t>poświadczonej za zgodność z oryginałem odpowiednio przez Wykonawcę/ Podwykonawcę kopii umowy o pracę osoby bezrobotnej wykonującej w trackie realizacji umowy czynności, których dotyczy w/w oświadczenie Wykonawcy (wraz z dokumentem regulującym zakres obowiązków, jeżeli został sporządzony). Dokumenty potwierdzające zatrudnienie powinny zostać zanonimizowane w sposób zapewniający ochronę danych osobowych pracowników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 UE L119 z 04 maja 2016 r. str.1) i dalej „RODO”. Informacje takie jak imię, nazwisko zatrudnionego, data zwarcia umowy, rodzaj umowy o pracę, stanowisko lub rodzaj wykonywanych czynności powinny być możliwe do zidentyfikowania.</w:t>
      </w:r>
    </w:p>
    <w:p w:rsidR="005B3596" w:rsidRPr="0080564D" w:rsidRDefault="005B3596" w:rsidP="00D915F2">
      <w:pPr>
        <w:numPr>
          <w:ilvl w:val="0"/>
          <w:numId w:val="50"/>
        </w:numPr>
        <w:suppressAutoHyphens w:val="0"/>
        <w:spacing w:before="100" w:beforeAutospacing="1"/>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24"/>
          <w:szCs w:val="24"/>
          <w:lang w:eastAsia="pl-PL"/>
        </w:rPr>
        <w:t>zaświadczenie właściwego oddziału ZUS, potwierdzającego opłacanie przez Wykonawcę składek na ubezpieczenie społeczne i zdrowotne z tytułu zawarcia umowy o pracę z bezrobotnym za ostatni okres rozliczeniowy lub poświadczoną za zgodność z oryginałem przez Wykonawcę kopię dowodu potwierdzającego zgłoszenie pracownika przez pracodawcę do ubezpieczeń, zanonimizowaną w sposób zapewniający ochronę danych osobowych pracowników zgodnie z RODO. Imię i nazwisko pracownika nie podlega anonimizacji.</w:t>
      </w:r>
    </w:p>
    <w:p w:rsidR="005B3596" w:rsidRPr="0080564D" w:rsidRDefault="0055633C" w:rsidP="003450ED">
      <w:pPr>
        <w:suppressAutoHyphens w:val="0"/>
        <w:spacing w:before="100" w:beforeAutospacing="1"/>
        <w:ind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5B3596" w:rsidRPr="0080564D">
        <w:rPr>
          <w:rFonts w:ascii="Times New Roman" w:eastAsia="Times New Roman" w:hAnsi="Times New Roman" w:cs="Times New Roman"/>
          <w:sz w:val="24"/>
          <w:szCs w:val="24"/>
          <w:lang w:eastAsia="pl-PL"/>
        </w:rPr>
        <w:t>W przypadku rozwiązania umowy o pracę przez osobę bezrobotną lub przez pracodawcę przed zakończeniem tego okresu Wykonawca jest zobowiązany do zatrudnienia, w terminie 14 dni licząc od dnia rozwiązania stosunku pracy, na to miejsce innej osoby bezrobotnej.</w:t>
      </w:r>
    </w:p>
    <w:p w:rsidR="005B3596" w:rsidRPr="0080564D" w:rsidRDefault="005B3596" w:rsidP="003450ED">
      <w:pPr>
        <w:suppressAutoHyphens w:val="0"/>
        <w:spacing w:before="100" w:beforeAutospacing="1"/>
        <w:ind w:firstLine="0"/>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24"/>
          <w:szCs w:val="24"/>
          <w:u w:val="single"/>
          <w:lang w:eastAsia="pl-PL"/>
        </w:rPr>
        <w:t>Zasady dotyczące przedłożenia dokumentacji poświadczającej zatrudnienie osoby bezrobotnej stosuje się także do następnej osoby zatrudnianej</w:t>
      </w:r>
      <w:r w:rsidRPr="0080564D">
        <w:rPr>
          <w:rFonts w:ascii="Times New Roman" w:eastAsia="Times New Roman" w:hAnsi="Times New Roman" w:cs="Times New Roman"/>
          <w:sz w:val="24"/>
          <w:szCs w:val="24"/>
          <w:lang w:eastAsia="pl-PL"/>
        </w:rPr>
        <w:t>.</w:t>
      </w:r>
    </w:p>
    <w:p w:rsidR="005B3596" w:rsidRPr="0080564D" w:rsidRDefault="005B3596" w:rsidP="003450ED">
      <w:pPr>
        <w:suppressAutoHyphens w:val="0"/>
        <w:spacing w:before="100" w:beforeAutospacing="1"/>
        <w:ind w:firstLine="0"/>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24"/>
          <w:szCs w:val="24"/>
          <w:lang w:eastAsia="pl-PL"/>
        </w:rPr>
        <w:t>W przypadku braku możliwości zatrudnienia osoby bezrobotnej z przyczyn niezależnych od Wykonawcy w w/w terminie, tj. 14 dni od dnia zawarcia umowy i gdy Wykonawca wykaże, ze przedstawił zgłoszenie ofert pracy powiatowemu urzędowi pracy albo odpowiedniemu organowi zajmującemu się realizacją zadań z zakresu rynku pracy w państwie, w którym ten Wykonawca ma siedzibę lub miejsce zamieszkania (w szczególności wobec braku</w:t>
      </w:r>
      <w:r w:rsidRPr="0080564D">
        <w:rPr>
          <w:rFonts w:ascii="Times New Roman" w:eastAsia="Times New Roman" w:hAnsi="Times New Roman" w:cs="Times New Roman"/>
          <w:sz w:val="24"/>
          <w:szCs w:val="24"/>
          <w:lang w:eastAsia="pl-PL"/>
        </w:rPr>
        <w:br/>
        <w:t>na obszarze, w którym jest realizowane zamówienie i w okresie jego realizacji, osób bezrobotnych zdolnych do wykonania zamówienia lub odmowy podjęcia pracy przez taką osobę bezrobotną) Wykonawca jest zobowiązany do podejmowania prób mających na celu zatrudnienie osoby bezrobotnej.</w:t>
      </w:r>
    </w:p>
    <w:p w:rsidR="005B3596" w:rsidRPr="0080564D" w:rsidRDefault="0055633C" w:rsidP="003450ED">
      <w:pPr>
        <w:suppressAutoHyphens w:val="0"/>
        <w:spacing w:before="100" w:beforeAutospacing="1"/>
        <w:ind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5B3596" w:rsidRPr="0080564D">
        <w:rPr>
          <w:rFonts w:ascii="Times New Roman" w:eastAsia="Times New Roman" w:hAnsi="Times New Roman" w:cs="Times New Roman"/>
          <w:sz w:val="24"/>
          <w:szCs w:val="24"/>
          <w:lang w:eastAsia="pl-PL"/>
        </w:rPr>
        <w:t>Na każdym etapie realizacji umowy Zamawiający uprawniony jest do wykonywania czynności kontrolnych wobec Wykonawcy odnośnie spełniania przez Wykonawcę wymogu zatrudnienia osoby bezrobotnej, w każdym momencie realizacji umowy. Zamawiający uprawniony jest w szczególności do:</w:t>
      </w:r>
    </w:p>
    <w:p w:rsidR="005B3596" w:rsidRPr="0080564D" w:rsidRDefault="005B3596" w:rsidP="00D915F2">
      <w:pPr>
        <w:numPr>
          <w:ilvl w:val="0"/>
          <w:numId w:val="51"/>
        </w:numPr>
        <w:suppressAutoHyphens w:val="0"/>
        <w:spacing w:before="100" w:beforeAutospacing="1"/>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24"/>
          <w:szCs w:val="24"/>
          <w:lang w:eastAsia="pl-PL"/>
        </w:rPr>
        <w:lastRenderedPageBreak/>
        <w:t>żądania oświadczeń i dokumentów wskazanych poniżej w zakresie potwierdzenia zatrudnienia osoby bezrobotnej lub faktu jej uczestnictwa przy realizacji umowy,</w:t>
      </w:r>
    </w:p>
    <w:p w:rsidR="005B3596" w:rsidRPr="0080564D" w:rsidRDefault="005B3596" w:rsidP="00D915F2">
      <w:pPr>
        <w:numPr>
          <w:ilvl w:val="0"/>
          <w:numId w:val="51"/>
        </w:numPr>
        <w:suppressAutoHyphens w:val="0"/>
        <w:spacing w:before="100" w:beforeAutospacing="1"/>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24"/>
          <w:szCs w:val="24"/>
          <w:lang w:eastAsia="pl-PL"/>
        </w:rPr>
        <w:t>żądania wyjaśnień w przypadku wątpliwości w zakresie potwierdzenia spełnienia w/w wymogów,</w:t>
      </w:r>
    </w:p>
    <w:p w:rsidR="005B3596" w:rsidRPr="0080564D" w:rsidRDefault="005B3596" w:rsidP="00D915F2">
      <w:pPr>
        <w:numPr>
          <w:ilvl w:val="0"/>
          <w:numId w:val="51"/>
        </w:numPr>
        <w:suppressAutoHyphens w:val="0"/>
        <w:spacing w:before="100" w:beforeAutospacing="1"/>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24"/>
          <w:szCs w:val="24"/>
          <w:lang w:eastAsia="pl-PL"/>
        </w:rPr>
        <w:t>przeprowadzenia kontroli w miejscu wykonywania świadczenia.</w:t>
      </w:r>
    </w:p>
    <w:p w:rsidR="005B3596" w:rsidRPr="0080564D" w:rsidRDefault="0055633C" w:rsidP="003450ED">
      <w:pPr>
        <w:suppressAutoHyphens w:val="0"/>
        <w:spacing w:before="100" w:beforeAutospacing="1"/>
        <w:ind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5B3596" w:rsidRPr="0080564D">
        <w:rPr>
          <w:rFonts w:ascii="Times New Roman" w:eastAsia="Times New Roman" w:hAnsi="Times New Roman" w:cs="Times New Roman"/>
          <w:sz w:val="24"/>
          <w:szCs w:val="24"/>
          <w:lang w:eastAsia="pl-PL"/>
        </w:rPr>
        <w:t xml:space="preserve">W przypadku nie zatrudnienia na podstawie umowy o pracę przy realizacji umowy osoby bezrobotnej przez okres realizacji umowy w wyznaczonych powyżej terminach (dotyczy Wykonawców, którzy chcieli skorzystać z preferencji przy ocenie ofert z uwagi na zatrudnienie osób posiadających status bezrobotnego i złożyli stosowne oświadczenie </w:t>
      </w:r>
      <w:r w:rsidR="005B3596" w:rsidRPr="0080564D">
        <w:rPr>
          <w:rFonts w:ascii="Times New Roman" w:eastAsia="Times New Roman" w:hAnsi="Times New Roman" w:cs="Times New Roman"/>
          <w:sz w:val="24"/>
          <w:szCs w:val="24"/>
          <w:lang w:eastAsia="pl-PL"/>
        </w:rPr>
        <w:br/>
        <w:t xml:space="preserve">w Formularzu ofertowym, stanowiącym – </w:t>
      </w:r>
      <w:r>
        <w:rPr>
          <w:rFonts w:ascii="Times New Roman" w:eastAsia="Times New Roman" w:hAnsi="Times New Roman" w:cs="Times New Roman"/>
          <w:sz w:val="24"/>
          <w:szCs w:val="24"/>
          <w:lang w:eastAsia="pl-PL"/>
        </w:rPr>
        <w:t>Za</w:t>
      </w:r>
      <w:r w:rsidR="005B3596" w:rsidRPr="0080564D">
        <w:rPr>
          <w:rFonts w:ascii="Times New Roman" w:eastAsia="Times New Roman" w:hAnsi="Times New Roman" w:cs="Times New Roman"/>
          <w:sz w:val="24"/>
          <w:szCs w:val="24"/>
          <w:lang w:eastAsia="pl-PL"/>
        </w:rPr>
        <w:t xml:space="preserve">łącznik </w:t>
      </w:r>
      <w:r>
        <w:rPr>
          <w:rFonts w:ascii="Times New Roman" w:eastAsia="Times New Roman" w:hAnsi="Times New Roman" w:cs="Times New Roman"/>
          <w:sz w:val="24"/>
          <w:szCs w:val="24"/>
          <w:lang w:eastAsia="pl-PL"/>
        </w:rPr>
        <w:t>N</w:t>
      </w:r>
      <w:r w:rsidR="005B3596" w:rsidRPr="0080564D">
        <w:rPr>
          <w:rFonts w:ascii="Times New Roman" w:eastAsia="Times New Roman" w:hAnsi="Times New Roman" w:cs="Times New Roman"/>
          <w:sz w:val="24"/>
          <w:szCs w:val="24"/>
          <w:lang w:eastAsia="pl-PL"/>
        </w:rPr>
        <w:t>r 1 do ogłoszenia), Zamawiający przewiduje sankcje w postaci obowiązku zapłaty przez Wykonawcę kary umownej w wysokości iloczynu kwoty minimalnego wynagrodzenia ustalonego dla pracowników zgodnie z obowiązującymi przepisami z uwzględnieniem wysokości etatu jaki został wskazany przez Wykonawcę w ofercie oraz liczby miesięcy w okresie realizacji zamówienia, w czasie których w/w obowiązek nie był realizowany, chyba, że Wykonawca wykaże, że przedstawił zgłoszenie ofert pracy powiatowemu urzędowi pracy albo odpowiedniemu organowi zajmującemu się realizacją zadań z zakresu rynku pracy</w:t>
      </w:r>
      <w:r w:rsidR="00153FCA">
        <w:rPr>
          <w:rFonts w:ascii="Times New Roman" w:eastAsia="Times New Roman" w:hAnsi="Times New Roman" w:cs="Times New Roman"/>
          <w:sz w:val="24"/>
          <w:szCs w:val="24"/>
          <w:lang w:eastAsia="pl-PL"/>
        </w:rPr>
        <w:t xml:space="preserve"> </w:t>
      </w:r>
      <w:r w:rsidR="005B3596" w:rsidRPr="0080564D">
        <w:rPr>
          <w:rFonts w:ascii="Times New Roman" w:eastAsia="Times New Roman" w:hAnsi="Times New Roman" w:cs="Times New Roman"/>
          <w:sz w:val="24"/>
          <w:szCs w:val="24"/>
          <w:lang w:eastAsia="pl-PL"/>
        </w:rPr>
        <w:t>w państwie, w którym ten Wykonawca ma siedzibę lub miejsce zamieszkania, a niezatrudnienie osób bezrobotnych nastąpiło z przyczyn niezależnych po jego stronie. Za przyczynę nieleżącą po stronie Wykonawcy będzie uznany</w:t>
      </w:r>
      <w:r w:rsidR="00153FCA">
        <w:rPr>
          <w:rFonts w:ascii="Times New Roman" w:eastAsia="Times New Roman" w:hAnsi="Times New Roman" w:cs="Times New Roman"/>
          <w:sz w:val="24"/>
          <w:szCs w:val="24"/>
          <w:lang w:eastAsia="pl-PL"/>
        </w:rPr>
        <w:t xml:space="preserve"> </w:t>
      </w:r>
      <w:r w:rsidR="005B3596" w:rsidRPr="0080564D">
        <w:rPr>
          <w:rFonts w:ascii="Times New Roman" w:eastAsia="Times New Roman" w:hAnsi="Times New Roman" w:cs="Times New Roman"/>
          <w:sz w:val="24"/>
          <w:szCs w:val="24"/>
          <w:lang w:eastAsia="pl-PL"/>
        </w:rPr>
        <w:t>w szczególności brak na obszarze, w którym jest realizowane zamówienie i w okresie jego realizacji, osób bezrobotnych zdolnych do wykonania zamówienia lub odmowy podjęcia pracy przez taką osobę bezrobotną.</w:t>
      </w:r>
    </w:p>
    <w:p w:rsidR="005B3596" w:rsidRPr="0080564D" w:rsidRDefault="005B3596" w:rsidP="003450ED">
      <w:pPr>
        <w:suppressAutoHyphens w:val="0"/>
        <w:spacing w:before="100" w:beforeAutospacing="1"/>
        <w:ind w:firstLine="0"/>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24"/>
          <w:szCs w:val="24"/>
          <w:lang w:eastAsia="pl-PL"/>
        </w:rPr>
        <w:t>Niezłożenie przez Wykonawcę w wyznaczonym przez Zamawiającego terminie żądanych przez Zamawiającego dowodów w celu potwierdzenia spełnienia przez Wykonawcę wymogu zatrudnienia wymaganej przez Zamawiającego osoby traktowane będzie jako niespełnienie przez Wykonawcę tego wymogu.</w:t>
      </w:r>
    </w:p>
    <w:p w:rsidR="005B3596" w:rsidRPr="0080564D" w:rsidRDefault="005B3596" w:rsidP="003450ED">
      <w:pPr>
        <w:suppressAutoHyphens w:val="0"/>
        <w:spacing w:before="100" w:beforeAutospacing="1"/>
        <w:ind w:firstLine="0"/>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24"/>
          <w:szCs w:val="24"/>
          <w:lang w:eastAsia="pl-PL"/>
        </w:rPr>
        <w:t>Za zatrudnienie osoby zarejestrowanej we właściwym urzędzie pracy jako osoby bezrobotnej nie uważa się zatrudnienie przez Wykonawcę osoby uprzednio przez niego zwolnionej, jeżeli w/w zwolnienie nastąpiło w okresie 1 miesiąca poprzedzającego zawarcie umowy na realizację zamówienia.</w:t>
      </w:r>
    </w:p>
    <w:p w:rsidR="005B3596" w:rsidRPr="0080564D" w:rsidRDefault="005B3596" w:rsidP="003450ED">
      <w:pPr>
        <w:suppressAutoHyphens w:val="0"/>
        <w:spacing w:before="100" w:beforeAutospacing="1"/>
        <w:ind w:firstLine="0"/>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b/>
          <w:bCs/>
          <w:sz w:val="24"/>
          <w:szCs w:val="24"/>
          <w:lang w:eastAsia="pl-PL"/>
        </w:rPr>
        <w:t xml:space="preserve">Zatrudnienie osoby bezrobotnej jak wskazano powyżej swoim zakresem musi obejmować cały okres przedmiotu umowy w wymiarze min. ½ etatu (min. 4 godzin na dobę). </w:t>
      </w:r>
    </w:p>
    <w:p w:rsidR="005B3596" w:rsidRPr="00903C65" w:rsidRDefault="005B3596" w:rsidP="00903C65">
      <w:pPr>
        <w:suppressAutoHyphens w:val="0"/>
        <w:spacing w:before="100" w:beforeAutospacing="1"/>
        <w:ind w:left="720" w:firstLine="0"/>
        <w:jc w:val="both"/>
        <w:rPr>
          <w:rFonts w:ascii="Times New Roman" w:eastAsia="Times New Roman" w:hAnsi="Times New Roman" w:cs="Times New Roman"/>
          <w:b/>
          <w:sz w:val="24"/>
          <w:szCs w:val="24"/>
          <w:lang w:eastAsia="pl-PL"/>
        </w:rPr>
      </w:pPr>
      <w:r w:rsidRPr="00903C65">
        <w:rPr>
          <w:rFonts w:ascii="Times New Roman" w:eastAsia="Times New Roman" w:hAnsi="Times New Roman" w:cs="Times New Roman"/>
          <w:b/>
          <w:sz w:val="24"/>
          <w:szCs w:val="24"/>
          <w:lang w:eastAsia="pl-PL"/>
        </w:rPr>
        <w:t>Obowiązki Wykonawcy.</w:t>
      </w:r>
    </w:p>
    <w:p w:rsidR="005B3596" w:rsidRPr="0080564D" w:rsidRDefault="0055633C" w:rsidP="003450ED">
      <w:pPr>
        <w:suppressAutoHyphens w:val="0"/>
        <w:spacing w:before="100" w:beforeAutospacing="1"/>
        <w:ind w:firstLine="0"/>
        <w:jc w:val="both"/>
        <w:rPr>
          <w:rFonts w:ascii="Times New Roman" w:eastAsia="Times New Roman" w:hAnsi="Times New Roman" w:cs="Times New Roman"/>
          <w:sz w:val="24"/>
          <w:szCs w:val="24"/>
          <w:lang w:eastAsia="pl-PL"/>
        </w:rPr>
      </w:pPr>
      <w:r w:rsidRPr="0055633C">
        <w:rPr>
          <w:rFonts w:ascii="Times New Roman" w:eastAsia="Times New Roman" w:hAnsi="Times New Roman" w:cs="Times New Roman"/>
          <w:sz w:val="24"/>
          <w:szCs w:val="24"/>
          <w:lang w:eastAsia="pl-PL"/>
        </w:rPr>
        <w:tab/>
      </w:r>
      <w:r w:rsidR="005B3596" w:rsidRPr="0080564D">
        <w:rPr>
          <w:rFonts w:ascii="Times New Roman" w:eastAsia="Times New Roman" w:hAnsi="Times New Roman" w:cs="Times New Roman"/>
          <w:sz w:val="24"/>
          <w:szCs w:val="24"/>
          <w:u w:val="single"/>
          <w:lang w:eastAsia="pl-PL"/>
        </w:rPr>
        <w:t>Wykonawca zobowiązany jest do zapewnienia kadry pracowniczej:</w:t>
      </w:r>
    </w:p>
    <w:p w:rsidR="005B3596" w:rsidRPr="0080564D" w:rsidRDefault="005B3596" w:rsidP="00D915F2">
      <w:pPr>
        <w:numPr>
          <w:ilvl w:val="0"/>
          <w:numId w:val="52"/>
        </w:numPr>
        <w:suppressAutoHyphens w:val="0"/>
        <w:spacing w:before="100" w:beforeAutospacing="1"/>
        <w:jc w:val="both"/>
        <w:rPr>
          <w:rFonts w:ascii="Times New Roman" w:eastAsia="Times New Roman" w:hAnsi="Times New Roman" w:cs="Times New Roman"/>
          <w:sz w:val="24"/>
          <w:szCs w:val="24"/>
          <w:lang w:eastAsia="pl-PL"/>
        </w:rPr>
      </w:pPr>
      <w:bookmarkStart w:id="3" w:name="_Hlk528916236"/>
      <w:bookmarkEnd w:id="3"/>
      <w:r w:rsidRPr="0080564D">
        <w:rPr>
          <w:rFonts w:ascii="Times New Roman" w:eastAsia="Times New Roman" w:hAnsi="Times New Roman" w:cs="Times New Roman"/>
          <w:b/>
          <w:bCs/>
          <w:sz w:val="24"/>
          <w:szCs w:val="24"/>
          <w:lang w:eastAsia="pl-PL"/>
        </w:rPr>
        <w:t>co najmniej 13 opiekunów</w:t>
      </w:r>
      <w:r w:rsidRPr="0080564D">
        <w:rPr>
          <w:rFonts w:ascii="Times New Roman" w:eastAsia="Times New Roman" w:hAnsi="Times New Roman" w:cs="Times New Roman"/>
          <w:sz w:val="24"/>
          <w:szCs w:val="24"/>
          <w:lang w:eastAsia="pl-PL"/>
        </w:rPr>
        <w:t xml:space="preserve"> (na podstawie umowy o pracę, umowy cywilno</w:t>
      </w:r>
      <w:r w:rsidR="00153FCA">
        <w:rPr>
          <w:rFonts w:ascii="Times New Roman" w:eastAsia="Times New Roman" w:hAnsi="Times New Roman" w:cs="Times New Roman"/>
          <w:sz w:val="24"/>
          <w:szCs w:val="24"/>
          <w:lang w:eastAsia="pl-PL"/>
        </w:rPr>
        <w:t xml:space="preserve"> </w:t>
      </w:r>
      <w:r w:rsidRPr="0080564D">
        <w:rPr>
          <w:rFonts w:ascii="Times New Roman" w:eastAsia="Times New Roman" w:hAnsi="Times New Roman" w:cs="Times New Roman"/>
          <w:sz w:val="24"/>
          <w:szCs w:val="24"/>
          <w:lang w:eastAsia="pl-PL"/>
        </w:rPr>
        <w:t>- prawnej), tj. osób z wykształceniem przynajmniej średnim, posiadających co najmniej roczne doświadczenie w wykonywaniu usług opiekuńczych, tj.:</w:t>
      </w:r>
    </w:p>
    <w:p w:rsidR="005B3596" w:rsidRPr="0080564D" w:rsidRDefault="0055633C" w:rsidP="003450ED">
      <w:pPr>
        <w:suppressAutoHyphens w:val="0"/>
        <w:spacing w:before="100" w:beforeAutospacing="1"/>
        <w:ind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5B3596" w:rsidRPr="0080564D">
        <w:rPr>
          <w:rFonts w:ascii="Times New Roman" w:eastAsia="Times New Roman" w:hAnsi="Times New Roman" w:cs="Times New Roman"/>
          <w:sz w:val="24"/>
          <w:szCs w:val="24"/>
          <w:lang w:eastAsia="pl-PL"/>
        </w:rPr>
        <w:t>-rehabilitanta/ fizjoterapeutę, terapeutę zajęciowego, psychologa/ psychoterapeutę lub:</w:t>
      </w:r>
    </w:p>
    <w:p w:rsidR="005B3596" w:rsidRPr="0080564D" w:rsidRDefault="0055633C" w:rsidP="003450ED">
      <w:pPr>
        <w:suppressAutoHyphens w:val="0"/>
        <w:spacing w:before="100" w:beforeAutospacing="1"/>
        <w:ind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5B3596" w:rsidRPr="0080564D">
        <w:rPr>
          <w:rFonts w:ascii="Times New Roman" w:eastAsia="Times New Roman" w:hAnsi="Times New Roman" w:cs="Times New Roman"/>
          <w:sz w:val="24"/>
          <w:szCs w:val="24"/>
          <w:lang w:eastAsia="pl-PL"/>
        </w:rPr>
        <w:t xml:space="preserve">-kwalifikacje do wykonywania zawodu pielęgniarki, ratownika medycznego, opiekuna </w:t>
      </w:r>
      <w:r>
        <w:rPr>
          <w:rFonts w:ascii="Times New Roman" w:eastAsia="Times New Roman" w:hAnsi="Times New Roman" w:cs="Times New Roman"/>
          <w:sz w:val="24"/>
          <w:szCs w:val="24"/>
          <w:lang w:eastAsia="pl-PL"/>
        </w:rPr>
        <w:tab/>
      </w:r>
      <w:r w:rsidR="005B3596" w:rsidRPr="0080564D">
        <w:rPr>
          <w:rFonts w:ascii="Times New Roman" w:eastAsia="Times New Roman" w:hAnsi="Times New Roman" w:cs="Times New Roman"/>
          <w:sz w:val="24"/>
          <w:szCs w:val="24"/>
          <w:lang w:eastAsia="pl-PL"/>
        </w:rPr>
        <w:t xml:space="preserve">w domu pomocy społecznej, opiekuna osoby starszej, asystenta osoby </w:t>
      </w:r>
      <w:r>
        <w:rPr>
          <w:rFonts w:ascii="Times New Roman" w:eastAsia="Times New Roman" w:hAnsi="Times New Roman" w:cs="Times New Roman"/>
          <w:sz w:val="24"/>
          <w:szCs w:val="24"/>
          <w:lang w:eastAsia="pl-PL"/>
        </w:rPr>
        <w:tab/>
      </w:r>
      <w:r w:rsidR="005B3596" w:rsidRPr="0080564D">
        <w:rPr>
          <w:rFonts w:ascii="Times New Roman" w:eastAsia="Times New Roman" w:hAnsi="Times New Roman" w:cs="Times New Roman"/>
          <w:sz w:val="24"/>
          <w:szCs w:val="24"/>
          <w:lang w:eastAsia="pl-PL"/>
        </w:rPr>
        <w:t>niepełnosprawnej, opiekunki środowiskowej, opiekuna medycznego lub:</w:t>
      </w:r>
    </w:p>
    <w:p w:rsidR="005B3596" w:rsidRPr="0080564D" w:rsidRDefault="0055633C" w:rsidP="003450ED">
      <w:pPr>
        <w:suppressAutoHyphens w:val="0"/>
        <w:spacing w:before="100" w:beforeAutospacing="1"/>
        <w:ind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b/>
      </w:r>
      <w:r w:rsidR="005B3596" w:rsidRPr="0080564D">
        <w:rPr>
          <w:rFonts w:ascii="Times New Roman" w:eastAsia="Times New Roman" w:hAnsi="Times New Roman" w:cs="Times New Roman"/>
          <w:sz w:val="24"/>
          <w:szCs w:val="24"/>
          <w:lang w:eastAsia="pl-PL"/>
        </w:rPr>
        <w:t xml:space="preserve">-udokumentowane co najmniej roczne doświadczenie zawodowe polegające na </w:t>
      </w:r>
      <w:r>
        <w:rPr>
          <w:rFonts w:ascii="Times New Roman" w:eastAsia="Times New Roman" w:hAnsi="Times New Roman" w:cs="Times New Roman"/>
          <w:sz w:val="24"/>
          <w:szCs w:val="24"/>
          <w:lang w:eastAsia="pl-PL"/>
        </w:rPr>
        <w:tab/>
      </w:r>
      <w:r w:rsidR="005B3596" w:rsidRPr="0080564D">
        <w:rPr>
          <w:rFonts w:ascii="Times New Roman" w:eastAsia="Times New Roman" w:hAnsi="Times New Roman" w:cs="Times New Roman"/>
          <w:sz w:val="24"/>
          <w:szCs w:val="24"/>
          <w:lang w:eastAsia="pl-PL"/>
        </w:rPr>
        <w:t>udzielaniu bezpośredniej pomocy/opieki osobom niepełnosprawnym.</w:t>
      </w:r>
    </w:p>
    <w:p w:rsidR="005B3596" w:rsidRPr="0080564D" w:rsidRDefault="0055633C" w:rsidP="003450ED">
      <w:pPr>
        <w:suppressAutoHyphens w:val="0"/>
        <w:spacing w:before="100" w:beforeAutospacing="1"/>
        <w:ind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5B3596" w:rsidRPr="0080564D">
        <w:rPr>
          <w:rFonts w:ascii="Times New Roman" w:eastAsia="Times New Roman" w:hAnsi="Times New Roman" w:cs="Times New Roman"/>
          <w:sz w:val="24"/>
          <w:szCs w:val="24"/>
          <w:lang w:eastAsia="pl-PL"/>
        </w:rPr>
        <w:t xml:space="preserve">Ponadto opiekunowie świadczący usługę opieki wytchnieniowej będą zdolni do </w:t>
      </w:r>
      <w:r>
        <w:rPr>
          <w:rFonts w:ascii="Times New Roman" w:eastAsia="Times New Roman" w:hAnsi="Times New Roman" w:cs="Times New Roman"/>
          <w:sz w:val="24"/>
          <w:szCs w:val="24"/>
          <w:lang w:eastAsia="pl-PL"/>
        </w:rPr>
        <w:tab/>
      </w:r>
      <w:r w:rsidR="005B3596" w:rsidRPr="0080564D">
        <w:rPr>
          <w:rFonts w:ascii="Times New Roman" w:eastAsia="Times New Roman" w:hAnsi="Times New Roman" w:cs="Times New Roman"/>
          <w:sz w:val="24"/>
          <w:szCs w:val="24"/>
          <w:lang w:eastAsia="pl-PL"/>
        </w:rPr>
        <w:t xml:space="preserve">wykonywania czynności fizycznych w zakresie opieki nad dziećmi do lat 16, osobami </w:t>
      </w:r>
      <w:r>
        <w:rPr>
          <w:rFonts w:ascii="Times New Roman" w:eastAsia="Times New Roman" w:hAnsi="Times New Roman" w:cs="Times New Roman"/>
          <w:sz w:val="24"/>
          <w:szCs w:val="24"/>
          <w:lang w:eastAsia="pl-PL"/>
        </w:rPr>
        <w:tab/>
      </w:r>
      <w:r w:rsidR="005B3596" w:rsidRPr="0080564D">
        <w:rPr>
          <w:rFonts w:ascii="Times New Roman" w:eastAsia="Times New Roman" w:hAnsi="Times New Roman" w:cs="Times New Roman"/>
          <w:sz w:val="24"/>
          <w:szCs w:val="24"/>
          <w:lang w:eastAsia="pl-PL"/>
        </w:rPr>
        <w:t xml:space="preserve">niepełnosprawnymi z tytułu wieku, choroby i innych przyczyn, które wymagają </w:t>
      </w:r>
      <w:r>
        <w:rPr>
          <w:rFonts w:ascii="Times New Roman" w:eastAsia="Times New Roman" w:hAnsi="Times New Roman" w:cs="Times New Roman"/>
          <w:sz w:val="24"/>
          <w:szCs w:val="24"/>
          <w:lang w:eastAsia="pl-PL"/>
        </w:rPr>
        <w:tab/>
      </w:r>
      <w:r w:rsidR="005B3596" w:rsidRPr="0080564D">
        <w:rPr>
          <w:rFonts w:ascii="Times New Roman" w:eastAsia="Times New Roman" w:hAnsi="Times New Roman" w:cs="Times New Roman"/>
          <w:sz w:val="24"/>
          <w:szCs w:val="24"/>
          <w:lang w:eastAsia="pl-PL"/>
        </w:rPr>
        <w:t>pomocy innych osób oraz każdy opiekun będzie posiadał aktualne badania do celów</w:t>
      </w:r>
      <w:r w:rsidR="00153FC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ab/>
      </w:r>
      <w:r w:rsidR="00153FCA">
        <w:rPr>
          <w:rFonts w:ascii="Times New Roman" w:eastAsia="Times New Roman" w:hAnsi="Times New Roman" w:cs="Times New Roman"/>
          <w:sz w:val="24"/>
          <w:szCs w:val="24"/>
          <w:lang w:eastAsia="pl-PL"/>
        </w:rPr>
        <w:t>sanitarno – epidemiologicznych,</w:t>
      </w:r>
    </w:p>
    <w:p w:rsidR="005B3596" w:rsidRPr="0080564D" w:rsidRDefault="005B3596" w:rsidP="00D915F2">
      <w:pPr>
        <w:numPr>
          <w:ilvl w:val="0"/>
          <w:numId w:val="52"/>
        </w:numPr>
        <w:suppressAutoHyphens w:val="0"/>
        <w:spacing w:before="100" w:beforeAutospacing="1"/>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b/>
          <w:bCs/>
          <w:sz w:val="24"/>
          <w:szCs w:val="24"/>
          <w:lang w:eastAsia="pl-PL"/>
        </w:rPr>
        <w:t>zatrudnienia osoby odpowiedzialnej</w:t>
      </w:r>
      <w:r w:rsidRPr="0080564D">
        <w:rPr>
          <w:rFonts w:ascii="Times New Roman" w:eastAsia="Times New Roman" w:hAnsi="Times New Roman" w:cs="Times New Roman"/>
          <w:sz w:val="24"/>
          <w:szCs w:val="24"/>
          <w:lang w:eastAsia="pl-PL"/>
        </w:rPr>
        <w:t xml:space="preserve"> (na podstawie umowy o pracę lub umowy cywilno</w:t>
      </w:r>
      <w:r w:rsidR="000718B9">
        <w:rPr>
          <w:rFonts w:ascii="Times New Roman" w:eastAsia="Times New Roman" w:hAnsi="Times New Roman" w:cs="Times New Roman"/>
          <w:sz w:val="24"/>
          <w:szCs w:val="24"/>
          <w:lang w:eastAsia="pl-PL"/>
        </w:rPr>
        <w:t>-</w:t>
      </w:r>
      <w:r w:rsidRPr="0080564D">
        <w:rPr>
          <w:rFonts w:ascii="Times New Roman" w:eastAsia="Times New Roman" w:hAnsi="Times New Roman" w:cs="Times New Roman"/>
          <w:sz w:val="24"/>
          <w:szCs w:val="24"/>
          <w:lang w:eastAsia="pl-PL"/>
        </w:rPr>
        <w:t>prawnej)</w:t>
      </w:r>
      <w:r w:rsidRPr="0080564D">
        <w:rPr>
          <w:rFonts w:ascii="Times New Roman" w:eastAsia="Times New Roman" w:hAnsi="Times New Roman" w:cs="Times New Roman"/>
          <w:sz w:val="24"/>
          <w:szCs w:val="24"/>
          <w:lang w:eastAsia="pl-PL"/>
        </w:rPr>
        <w:br/>
        <w:t>za planowanie i nadzorowanie pracy opiekunów świadczących usługę opieki wytchnieniowej, za ciągły nadzór nad realizacją usługi opieki wytchnieniowej w terenie oraz sporządzanie comiesięcznego wykazu godzin zrealizowanych usług, dokonanego na podstawie comiesięcznego rozliczenia realizacji usług u poszczególnych podopiecznych według „Karty realizacji Programu „Opieka wytchnieniowa" – edycja 2020, zwanej „Kartą realizacji usługi”(</w:t>
      </w:r>
      <w:r w:rsidR="00482F4D">
        <w:rPr>
          <w:rFonts w:ascii="Times New Roman" w:eastAsia="Times New Roman" w:hAnsi="Times New Roman" w:cs="Times New Roman"/>
          <w:sz w:val="24"/>
          <w:szCs w:val="24"/>
          <w:lang w:eastAsia="pl-PL"/>
        </w:rPr>
        <w:t>Z</w:t>
      </w:r>
      <w:r w:rsidRPr="0080564D">
        <w:rPr>
          <w:rFonts w:ascii="Times New Roman" w:eastAsia="Times New Roman" w:hAnsi="Times New Roman" w:cs="Times New Roman"/>
          <w:sz w:val="24"/>
          <w:szCs w:val="24"/>
          <w:lang w:eastAsia="pl-PL"/>
        </w:rPr>
        <w:t xml:space="preserve">ałącznik </w:t>
      </w:r>
      <w:r w:rsidR="00482F4D">
        <w:rPr>
          <w:rFonts w:ascii="Times New Roman" w:eastAsia="Times New Roman" w:hAnsi="Times New Roman" w:cs="Times New Roman"/>
          <w:sz w:val="24"/>
          <w:szCs w:val="24"/>
          <w:lang w:eastAsia="pl-PL"/>
        </w:rPr>
        <w:t>N</w:t>
      </w:r>
      <w:r w:rsidRPr="0080564D">
        <w:rPr>
          <w:rFonts w:ascii="Times New Roman" w:eastAsia="Times New Roman" w:hAnsi="Times New Roman" w:cs="Times New Roman"/>
          <w:sz w:val="24"/>
          <w:szCs w:val="24"/>
          <w:lang w:eastAsia="pl-PL"/>
        </w:rPr>
        <w:t xml:space="preserve">r 4 </w:t>
      </w:r>
      <w:r w:rsidR="00153FCA">
        <w:rPr>
          <w:rFonts w:ascii="Times New Roman" w:eastAsia="Times New Roman" w:hAnsi="Times New Roman" w:cs="Times New Roman"/>
          <w:sz w:val="24"/>
          <w:szCs w:val="24"/>
          <w:lang w:eastAsia="pl-PL"/>
        </w:rPr>
        <w:t>do opisu przedmiotu zamówienia</w:t>
      </w:r>
      <w:r w:rsidRPr="0080564D">
        <w:rPr>
          <w:rFonts w:ascii="Times New Roman" w:eastAsia="Times New Roman" w:hAnsi="Times New Roman" w:cs="Times New Roman"/>
          <w:sz w:val="24"/>
          <w:szCs w:val="24"/>
          <w:lang w:eastAsia="pl-PL"/>
        </w:rPr>
        <w:t>).</w:t>
      </w:r>
    </w:p>
    <w:p w:rsidR="005B3596" w:rsidRPr="0080564D" w:rsidRDefault="005B3596" w:rsidP="0055633C">
      <w:pPr>
        <w:suppressAutoHyphens w:val="0"/>
        <w:spacing w:before="100" w:beforeAutospacing="1"/>
        <w:ind w:left="709" w:firstLine="0"/>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24"/>
          <w:szCs w:val="24"/>
          <w:lang w:eastAsia="pl-PL"/>
        </w:rPr>
        <w:t xml:space="preserve">Ponadto, obowiązkiem osoby odpowiedzialnej będzie dokonywanie wizyt kontrolnych u każdej osoby niepełnosprawnej, nie rzadziej niż raz na 2 miesiące oraz sporządzanie z tych wizyt notatek służbowych w zakresie rozeznania m. in jakości świadczenia usług. Notatki będą przechowywane w teczkach osobowych świadczeniobiorcy. Osoba odpowiedzialna, będzie instruowała opiekunów w sposób szczegółowy o obowiązujących ich zakresach czynności, poświadczając to odebraniem stosownego oświadczenia o dokonanym instruktażu. Osoba odpowiedzialna, będzie organizowała comiesięczne spotkania wszystkich opiekunów o ustalonej godzinie, celem przekazania „kart realizacji usługi” na miesiąc następny, omówienia istotnych spraw dotyczących świadczenia usług opieki wytchnieniowej u osób niepełnosprawnych, jak i przeprowadzania wewnętrznych szkoleń w zakresie sprawowania opieki nad osobami niepełnosprawnymi, podczas których w razie konieczności będzie uczestniczył Zamawiający. Osoba ta nie może łączyć pracy osoby odpowiedzialnej z wykonywaniem usług opieki wytchnieniowej określonych w punkcie 1 do przedmiotu zamówienia – praca w terenie. </w:t>
      </w:r>
    </w:p>
    <w:p w:rsidR="005B3596" w:rsidRPr="0080564D" w:rsidRDefault="005B3596" w:rsidP="0055633C">
      <w:pPr>
        <w:suppressAutoHyphens w:val="0"/>
        <w:spacing w:before="100" w:beforeAutospacing="1"/>
        <w:ind w:left="709" w:firstLine="0"/>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24"/>
          <w:szCs w:val="24"/>
          <w:lang w:eastAsia="pl-PL"/>
        </w:rPr>
        <w:t xml:space="preserve">Wykonawca wskaże numer telefonu osoby odpowiedzialnej za planowanie i nadzorowanie pracy opiekunów świadczących usługę opieki wytchnieniowej, do kontaktów z Zamawiającym, w celu właściwej realizacji przedmiotu zamówienia. </w:t>
      </w:r>
    </w:p>
    <w:p w:rsidR="005B3596" w:rsidRPr="0080564D" w:rsidRDefault="005B3596" w:rsidP="0055633C">
      <w:pPr>
        <w:suppressAutoHyphens w:val="0"/>
        <w:spacing w:before="100" w:beforeAutospacing="1"/>
        <w:ind w:left="709" w:firstLine="0"/>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24"/>
          <w:szCs w:val="24"/>
          <w:lang w:eastAsia="pl-PL"/>
        </w:rPr>
        <w:t>W przypadku nieobecności osoby odpowiedzialnej, wykonawca wyznaczy i upoważni pisemnie osobę, która będzie pełnić w/w obowiązki.</w:t>
      </w:r>
    </w:p>
    <w:p w:rsidR="005B3596" w:rsidRPr="0080564D" w:rsidRDefault="005B3596" w:rsidP="003450ED">
      <w:pPr>
        <w:suppressAutoHyphens w:val="0"/>
        <w:spacing w:before="100" w:beforeAutospacing="1"/>
        <w:ind w:firstLine="0"/>
        <w:jc w:val="both"/>
        <w:rPr>
          <w:rFonts w:ascii="Times New Roman" w:eastAsia="Times New Roman" w:hAnsi="Times New Roman" w:cs="Times New Roman"/>
          <w:sz w:val="24"/>
          <w:szCs w:val="24"/>
          <w:lang w:eastAsia="pl-PL"/>
        </w:rPr>
      </w:pPr>
    </w:p>
    <w:p w:rsidR="005B3596" w:rsidRPr="0080564D" w:rsidRDefault="0055633C" w:rsidP="003450ED">
      <w:pPr>
        <w:suppressAutoHyphens w:val="0"/>
        <w:spacing w:before="100" w:beforeAutospacing="1"/>
        <w:ind w:firstLine="0"/>
        <w:jc w:val="both"/>
        <w:rPr>
          <w:rFonts w:ascii="Times New Roman" w:eastAsia="Times New Roman" w:hAnsi="Times New Roman" w:cs="Times New Roman"/>
          <w:sz w:val="24"/>
          <w:szCs w:val="24"/>
          <w:lang w:eastAsia="pl-PL"/>
        </w:rPr>
      </w:pPr>
      <w:r w:rsidRPr="0055633C">
        <w:rPr>
          <w:rFonts w:ascii="Times New Roman" w:eastAsia="Times New Roman" w:hAnsi="Times New Roman" w:cs="Times New Roman"/>
          <w:sz w:val="24"/>
          <w:szCs w:val="24"/>
          <w:lang w:eastAsia="pl-PL"/>
        </w:rPr>
        <w:tab/>
      </w:r>
      <w:r w:rsidR="005B3596" w:rsidRPr="0080564D">
        <w:rPr>
          <w:rFonts w:ascii="Times New Roman" w:eastAsia="Times New Roman" w:hAnsi="Times New Roman" w:cs="Times New Roman"/>
          <w:sz w:val="24"/>
          <w:szCs w:val="24"/>
          <w:u w:val="single"/>
          <w:lang w:eastAsia="pl-PL"/>
        </w:rPr>
        <w:t xml:space="preserve">Wykonawca zobowiązany jest do zapewnienia ciągłości świadczonej usługi opieki </w:t>
      </w:r>
      <w:r w:rsidRPr="0055633C">
        <w:rPr>
          <w:rFonts w:ascii="Times New Roman" w:eastAsia="Times New Roman" w:hAnsi="Times New Roman" w:cs="Times New Roman"/>
          <w:sz w:val="24"/>
          <w:szCs w:val="24"/>
          <w:lang w:eastAsia="pl-PL"/>
        </w:rPr>
        <w:tab/>
      </w:r>
      <w:r w:rsidR="005B3596" w:rsidRPr="0080564D">
        <w:rPr>
          <w:rFonts w:ascii="Times New Roman" w:eastAsia="Times New Roman" w:hAnsi="Times New Roman" w:cs="Times New Roman"/>
          <w:sz w:val="24"/>
          <w:szCs w:val="24"/>
          <w:u w:val="single"/>
          <w:lang w:eastAsia="pl-PL"/>
        </w:rPr>
        <w:t>wytchnieniowej:</w:t>
      </w:r>
    </w:p>
    <w:p w:rsidR="005B3596" w:rsidRPr="0080564D" w:rsidRDefault="005B3596" w:rsidP="00D915F2">
      <w:pPr>
        <w:numPr>
          <w:ilvl w:val="0"/>
          <w:numId w:val="53"/>
        </w:numPr>
        <w:suppressAutoHyphens w:val="0"/>
        <w:spacing w:before="100" w:beforeAutospacing="1"/>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24"/>
          <w:szCs w:val="24"/>
          <w:lang w:eastAsia="pl-PL"/>
        </w:rPr>
        <w:t xml:space="preserve">w przypadkach nagłej absencji pracownika - opiekuna, Wykonawca niezwłocznie organizuje zastępstwo innego pracownika, jednocześnie informując (maksymalnie w ciągu 2 godzin) o tym fakcie członka rodziny lub opiekuna osoby niepełnosprawnej oraz Zamawiającego. Podczas przekazywania pracownikowi- opiekunowi „nowego </w:t>
      </w:r>
      <w:r w:rsidRPr="0080564D">
        <w:rPr>
          <w:rFonts w:ascii="Times New Roman" w:eastAsia="Times New Roman" w:hAnsi="Times New Roman" w:cs="Times New Roman"/>
          <w:sz w:val="24"/>
          <w:szCs w:val="24"/>
          <w:lang w:eastAsia="pl-PL"/>
        </w:rPr>
        <w:lastRenderedPageBreak/>
        <w:t>środowiska”, ustnie przekazuje ustalony zakres wsparcia oraz istotne informacje niezbędne do świadczenia usługi,</w:t>
      </w:r>
    </w:p>
    <w:p w:rsidR="005B3596" w:rsidRPr="0080564D" w:rsidRDefault="005B3596" w:rsidP="00D915F2">
      <w:pPr>
        <w:numPr>
          <w:ilvl w:val="0"/>
          <w:numId w:val="53"/>
        </w:numPr>
        <w:suppressAutoHyphens w:val="0"/>
        <w:spacing w:before="100" w:beforeAutospacing="1"/>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24"/>
          <w:szCs w:val="24"/>
          <w:lang w:eastAsia="pl-PL"/>
        </w:rPr>
        <w:t>niezwłocznie (w ciągu 2 godzin) musi poinformować Zamawiającego o wstrzymaniu usług</w:t>
      </w:r>
      <w:r w:rsidR="00153FCA">
        <w:rPr>
          <w:rFonts w:ascii="Times New Roman" w:eastAsia="Times New Roman" w:hAnsi="Times New Roman" w:cs="Times New Roman"/>
          <w:sz w:val="24"/>
          <w:szCs w:val="24"/>
          <w:lang w:eastAsia="pl-PL"/>
        </w:rPr>
        <w:t xml:space="preserve"> </w:t>
      </w:r>
      <w:r w:rsidRPr="0080564D">
        <w:rPr>
          <w:rFonts w:ascii="Times New Roman" w:eastAsia="Times New Roman" w:hAnsi="Times New Roman" w:cs="Times New Roman"/>
          <w:sz w:val="24"/>
          <w:szCs w:val="24"/>
          <w:lang w:eastAsia="pl-PL"/>
        </w:rPr>
        <w:t>u osoby niepełnosprawnej z powodu: hospitalizacji, zgonu lub innych powodów. W przypadku wstrzymania świadczenia usługi opieki wytchnieniowej, Wykonawca nie może żądać zapłaty za ten okres.</w:t>
      </w:r>
    </w:p>
    <w:p w:rsidR="005B3596" w:rsidRPr="0080564D" w:rsidRDefault="005B3596" w:rsidP="003450ED">
      <w:pPr>
        <w:suppressAutoHyphens w:val="0"/>
        <w:spacing w:before="100" w:beforeAutospacing="1"/>
        <w:ind w:firstLine="0"/>
        <w:jc w:val="both"/>
        <w:rPr>
          <w:rFonts w:ascii="Times New Roman" w:eastAsia="Times New Roman" w:hAnsi="Times New Roman" w:cs="Times New Roman"/>
          <w:sz w:val="24"/>
          <w:szCs w:val="24"/>
          <w:lang w:eastAsia="pl-PL"/>
        </w:rPr>
      </w:pPr>
    </w:p>
    <w:p w:rsidR="005B3596" w:rsidRPr="0080564D" w:rsidRDefault="005B3596" w:rsidP="003450ED">
      <w:pPr>
        <w:suppressAutoHyphens w:val="0"/>
        <w:spacing w:before="100" w:beforeAutospacing="1"/>
        <w:ind w:firstLine="0"/>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24"/>
          <w:szCs w:val="24"/>
          <w:u w:val="single"/>
          <w:lang w:eastAsia="pl-PL"/>
        </w:rPr>
        <w:t>Wykonawca zobowiązany jest do prowadzenia dokumentacji :</w:t>
      </w:r>
    </w:p>
    <w:p w:rsidR="005B3596" w:rsidRPr="0080564D" w:rsidRDefault="005B3596" w:rsidP="0055633C">
      <w:pPr>
        <w:suppressAutoHyphens w:val="0"/>
        <w:spacing w:before="100" w:beforeAutospacing="1"/>
        <w:ind w:left="709" w:firstLine="0"/>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24"/>
          <w:szCs w:val="24"/>
          <w:lang w:eastAsia="pl-PL"/>
        </w:rPr>
        <w:t>-</w:t>
      </w:r>
      <w:r w:rsidR="0055633C">
        <w:rPr>
          <w:rFonts w:ascii="Times New Roman" w:eastAsia="Times New Roman" w:hAnsi="Times New Roman" w:cs="Times New Roman"/>
          <w:sz w:val="24"/>
          <w:szCs w:val="24"/>
          <w:lang w:eastAsia="pl-PL"/>
        </w:rPr>
        <w:t xml:space="preserve"> </w:t>
      </w:r>
      <w:r w:rsidRPr="0080564D">
        <w:rPr>
          <w:rFonts w:ascii="Times New Roman" w:eastAsia="Times New Roman" w:hAnsi="Times New Roman" w:cs="Times New Roman"/>
          <w:sz w:val="24"/>
          <w:szCs w:val="24"/>
          <w:lang w:eastAsia="pl-PL"/>
        </w:rPr>
        <w:t>miesięcznych „kart realizacji usługi” dla każdego pracownika,</w:t>
      </w:r>
    </w:p>
    <w:p w:rsidR="005B3596" w:rsidRPr="0080564D" w:rsidRDefault="005B3596" w:rsidP="0055633C">
      <w:pPr>
        <w:suppressAutoHyphens w:val="0"/>
        <w:spacing w:before="100" w:beforeAutospacing="1"/>
        <w:ind w:left="709" w:firstLine="0"/>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24"/>
          <w:szCs w:val="24"/>
          <w:lang w:eastAsia="pl-PL"/>
        </w:rPr>
        <w:t>-</w:t>
      </w:r>
      <w:r w:rsidR="0055633C">
        <w:rPr>
          <w:rFonts w:ascii="Times New Roman" w:eastAsia="Times New Roman" w:hAnsi="Times New Roman" w:cs="Times New Roman"/>
          <w:sz w:val="24"/>
          <w:szCs w:val="24"/>
          <w:lang w:eastAsia="pl-PL"/>
        </w:rPr>
        <w:t xml:space="preserve"> </w:t>
      </w:r>
      <w:r w:rsidRPr="0080564D">
        <w:rPr>
          <w:rFonts w:ascii="Times New Roman" w:eastAsia="Times New Roman" w:hAnsi="Times New Roman" w:cs="Times New Roman"/>
          <w:sz w:val="24"/>
          <w:szCs w:val="24"/>
          <w:lang w:eastAsia="pl-PL"/>
        </w:rPr>
        <w:t>jednolitych teczek osobowych każdego pracownika świadczącego usługę opieki wytchnieniowej, zawierających: kserokopie umowy zatrudnienia, szczegółowy zakres obowiązków, dokumenty potwierdzające kwalifikacje zawodowe pracownika, oświadczenia o zapoznaniu z zakresem obowiązków, oświadczenia o przeprowadzeniu instruktażu stanowiskowego,</w:t>
      </w:r>
    </w:p>
    <w:p w:rsidR="005B3596" w:rsidRPr="0080564D" w:rsidRDefault="005B3596" w:rsidP="0055633C">
      <w:pPr>
        <w:suppressAutoHyphens w:val="0"/>
        <w:spacing w:before="100" w:beforeAutospacing="1"/>
        <w:ind w:left="709" w:firstLine="0"/>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24"/>
          <w:szCs w:val="24"/>
          <w:lang w:eastAsia="pl-PL"/>
        </w:rPr>
        <w:t>-</w:t>
      </w:r>
      <w:r w:rsidR="0055633C">
        <w:rPr>
          <w:rFonts w:ascii="Times New Roman" w:eastAsia="Times New Roman" w:hAnsi="Times New Roman" w:cs="Times New Roman"/>
          <w:sz w:val="24"/>
          <w:szCs w:val="24"/>
          <w:lang w:eastAsia="pl-PL"/>
        </w:rPr>
        <w:t xml:space="preserve"> </w:t>
      </w:r>
      <w:r w:rsidRPr="0080564D">
        <w:rPr>
          <w:rFonts w:ascii="Times New Roman" w:eastAsia="Times New Roman" w:hAnsi="Times New Roman" w:cs="Times New Roman"/>
          <w:sz w:val="24"/>
          <w:szCs w:val="24"/>
          <w:lang w:eastAsia="pl-PL"/>
        </w:rPr>
        <w:t>teczek osobowych dla każdej osoby niepełnosprawnej, w których zawarte będą: szczegółowy zakres wsparcia świadczonej usługi opieki wytchnieniowej, „karta informacyjna osoby niepełnosprawnej”,</w:t>
      </w:r>
      <w:r w:rsidR="00153FCA">
        <w:rPr>
          <w:rFonts w:ascii="Times New Roman" w:eastAsia="Times New Roman" w:hAnsi="Times New Roman" w:cs="Times New Roman"/>
          <w:sz w:val="24"/>
          <w:szCs w:val="24"/>
          <w:lang w:eastAsia="pl-PL"/>
        </w:rPr>
        <w:t xml:space="preserve"> pismo informujące wnioskodawcę o przyznaniu usługi opieki wytchnieniowej, o prawach i obowiązkach uczestnika w programie oraz </w:t>
      </w:r>
      <w:r w:rsidRPr="0080564D">
        <w:rPr>
          <w:rFonts w:ascii="Times New Roman" w:eastAsia="Times New Roman" w:hAnsi="Times New Roman" w:cs="Times New Roman"/>
          <w:sz w:val="24"/>
          <w:szCs w:val="24"/>
          <w:lang w:eastAsia="pl-PL"/>
        </w:rPr>
        <w:t>notatki służbowe sporządzane po każdej wizycie kontrolnej u osoby niepełnosprawnej,</w:t>
      </w:r>
    </w:p>
    <w:p w:rsidR="005B3596" w:rsidRPr="0080564D" w:rsidRDefault="005B3596" w:rsidP="0055633C">
      <w:pPr>
        <w:suppressAutoHyphens w:val="0"/>
        <w:spacing w:before="100" w:beforeAutospacing="1"/>
        <w:ind w:left="709" w:firstLine="0"/>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24"/>
          <w:szCs w:val="24"/>
          <w:lang w:eastAsia="pl-PL"/>
        </w:rPr>
        <w:t>-</w:t>
      </w:r>
      <w:r w:rsidR="0055633C">
        <w:rPr>
          <w:rFonts w:ascii="Times New Roman" w:eastAsia="Times New Roman" w:hAnsi="Times New Roman" w:cs="Times New Roman"/>
          <w:sz w:val="24"/>
          <w:szCs w:val="24"/>
          <w:lang w:eastAsia="pl-PL"/>
        </w:rPr>
        <w:t xml:space="preserve"> </w:t>
      </w:r>
      <w:r w:rsidRPr="0080564D">
        <w:rPr>
          <w:rFonts w:ascii="Times New Roman" w:eastAsia="Times New Roman" w:hAnsi="Times New Roman" w:cs="Times New Roman"/>
          <w:sz w:val="24"/>
          <w:szCs w:val="24"/>
          <w:lang w:eastAsia="pl-PL"/>
        </w:rPr>
        <w:t>rejestru wizyt kontrolnych w miejscu zamieszkania osoby niepełnosprawnej,</w:t>
      </w:r>
    </w:p>
    <w:p w:rsidR="005B3596" w:rsidRPr="0080564D" w:rsidRDefault="005B3596" w:rsidP="0055633C">
      <w:pPr>
        <w:suppressAutoHyphens w:val="0"/>
        <w:spacing w:before="100" w:beforeAutospacing="1"/>
        <w:ind w:left="709" w:firstLine="0"/>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24"/>
          <w:szCs w:val="24"/>
          <w:lang w:eastAsia="pl-PL"/>
        </w:rPr>
        <w:t>-</w:t>
      </w:r>
      <w:r w:rsidR="00482F4D">
        <w:rPr>
          <w:rFonts w:ascii="Times New Roman" w:eastAsia="Times New Roman" w:hAnsi="Times New Roman" w:cs="Times New Roman"/>
          <w:sz w:val="24"/>
          <w:szCs w:val="24"/>
          <w:lang w:eastAsia="pl-PL"/>
        </w:rPr>
        <w:t xml:space="preserve"> </w:t>
      </w:r>
      <w:r w:rsidRPr="0080564D">
        <w:rPr>
          <w:rFonts w:ascii="Times New Roman" w:eastAsia="Times New Roman" w:hAnsi="Times New Roman" w:cs="Times New Roman"/>
          <w:sz w:val="24"/>
          <w:szCs w:val="24"/>
          <w:lang w:eastAsia="pl-PL"/>
        </w:rPr>
        <w:t>informacji/oświadczeń o czasowym nieświadczeniu usług opieki wytchnieniowej,</w:t>
      </w:r>
    </w:p>
    <w:p w:rsidR="005B3596" w:rsidRPr="0080564D" w:rsidRDefault="005B3596" w:rsidP="0055633C">
      <w:pPr>
        <w:suppressAutoHyphens w:val="0"/>
        <w:spacing w:before="100" w:beforeAutospacing="1"/>
        <w:ind w:left="709" w:firstLine="0"/>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24"/>
          <w:szCs w:val="24"/>
          <w:lang w:eastAsia="pl-PL"/>
        </w:rPr>
        <w:t>-</w:t>
      </w:r>
      <w:r w:rsidR="0055633C">
        <w:rPr>
          <w:rFonts w:ascii="Times New Roman" w:eastAsia="Times New Roman" w:hAnsi="Times New Roman" w:cs="Times New Roman"/>
          <w:sz w:val="24"/>
          <w:szCs w:val="24"/>
          <w:lang w:eastAsia="pl-PL"/>
        </w:rPr>
        <w:t xml:space="preserve"> </w:t>
      </w:r>
      <w:r w:rsidRPr="0080564D">
        <w:rPr>
          <w:rFonts w:ascii="Times New Roman" w:eastAsia="Times New Roman" w:hAnsi="Times New Roman" w:cs="Times New Roman"/>
          <w:sz w:val="24"/>
          <w:szCs w:val="24"/>
          <w:lang w:eastAsia="pl-PL"/>
        </w:rPr>
        <w:t>protokołów z comiesięcznych zebrań z pracownikami, wraz z listą obecności osób uczestniczących</w:t>
      </w:r>
      <w:r w:rsidRPr="0080564D">
        <w:rPr>
          <w:rFonts w:ascii="Times New Roman" w:eastAsia="Times New Roman" w:hAnsi="Times New Roman" w:cs="Times New Roman"/>
          <w:sz w:val="24"/>
          <w:szCs w:val="24"/>
          <w:lang w:eastAsia="pl-PL"/>
        </w:rPr>
        <w:br/>
        <w:t>w spotkaniach,</w:t>
      </w:r>
    </w:p>
    <w:p w:rsidR="005B3596" w:rsidRPr="0080564D" w:rsidRDefault="005B3596" w:rsidP="0055633C">
      <w:pPr>
        <w:suppressAutoHyphens w:val="0"/>
        <w:spacing w:before="100" w:beforeAutospacing="1"/>
        <w:ind w:left="709" w:firstLine="0"/>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24"/>
          <w:szCs w:val="24"/>
          <w:lang w:eastAsia="pl-PL"/>
        </w:rPr>
        <w:t>Wykonawca zobowiązany jest do przekazywania Zamawiającemu po zakończonym miesiącu, w terminie nie później niż do 2 - go dnia następnego miesiąca, wykazu ilości godzin usługi opieki wytchnieniowej świadczonych u osób niepełnosprawnych wraz z informacją o dniach nieświadczonych usług oraz przekazania miesięcznego harmonogramu pracy pracowników - opiekunów na miesiąc następny.</w:t>
      </w:r>
    </w:p>
    <w:p w:rsidR="005B3596" w:rsidRPr="0080564D" w:rsidRDefault="005B3596" w:rsidP="0055633C">
      <w:pPr>
        <w:suppressAutoHyphens w:val="0"/>
        <w:spacing w:before="100" w:beforeAutospacing="1"/>
        <w:ind w:left="709" w:firstLine="0"/>
        <w:jc w:val="both"/>
        <w:rPr>
          <w:rFonts w:ascii="Times New Roman" w:eastAsia="Times New Roman" w:hAnsi="Times New Roman" w:cs="Times New Roman"/>
          <w:sz w:val="24"/>
          <w:szCs w:val="24"/>
          <w:lang w:eastAsia="pl-PL"/>
        </w:rPr>
      </w:pPr>
      <w:bookmarkStart w:id="4" w:name="_Hlk38454875"/>
      <w:bookmarkEnd w:id="4"/>
      <w:r w:rsidRPr="0080564D">
        <w:rPr>
          <w:rFonts w:ascii="Times New Roman" w:eastAsia="Times New Roman" w:hAnsi="Times New Roman" w:cs="Times New Roman"/>
          <w:sz w:val="24"/>
          <w:szCs w:val="24"/>
          <w:lang w:eastAsia="pl-PL"/>
        </w:rPr>
        <w:t>Zamawiający zastrzega sobie prawo kontrolowania Wykonawcy w przedmiocie, spełnienia przez Wykonawcę warunków wymogu zatrudnienia osoby bezrobotnej, tj. wymogu klauzul społecznych, jakości, rzetelności, efektywności i stanu realizacji sposobu świadczenia usługi opieki wytchnieniowej oraz prawidłowości prowadzonej kontroli.</w:t>
      </w:r>
      <w:r w:rsidR="00EE4113">
        <w:rPr>
          <w:rFonts w:ascii="Times New Roman" w:eastAsia="Times New Roman" w:hAnsi="Times New Roman" w:cs="Times New Roman"/>
          <w:sz w:val="24"/>
          <w:szCs w:val="24"/>
          <w:lang w:eastAsia="pl-PL"/>
        </w:rPr>
        <w:t xml:space="preserve"> </w:t>
      </w:r>
      <w:r w:rsidRPr="0080564D">
        <w:rPr>
          <w:rFonts w:ascii="Times New Roman" w:eastAsia="Times New Roman" w:hAnsi="Times New Roman" w:cs="Times New Roman"/>
          <w:sz w:val="24"/>
          <w:szCs w:val="24"/>
          <w:lang w:eastAsia="pl-PL"/>
        </w:rPr>
        <w:t>W ramach kontroli Zamawiający może żądać od Wykonawcy niezbędnych informacji dotyczących realizacji przedmiotu zamówienia, jak i udostępnienia wszelkiej dokumentacji dotyczącej realizacji przedmiotu umowy.</w:t>
      </w:r>
    </w:p>
    <w:p w:rsidR="005B3596" w:rsidRPr="0080564D" w:rsidRDefault="005B3596" w:rsidP="0055633C">
      <w:pPr>
        <w:suppressAutoHyphens w:val="0"/>
        <w:spacing w:before="100" w:beforeAutospacing="1"/>
        <w:ind w:left="709" w:firstLine="0"/>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24"/>
          <w:szCs w:val="24"/>
          <w:lang w:eastAsia="pl-PL"/>
        </w:rPr>
        <w:t xml:space="preserve">Wykonawca zobowiązany jest do przechowywania wszelkiej dokumentacji związanej z przedmiotem zamówienia przez okres 5 lat, licząc od początku roku następującego </w:t>
      </w:r>
      <w:r w:rsidRPr="0080564D">
        <w:rPr>
          <w:rFonts w:ascii="Times New Roman" w:eastAsia="Times New Roman" w:hAnsi="Times New Roman" w:cs="Times New Roman"/>
          <w:sz w:val="24"/>
          <w:szCs w:val="24"/>
          <w:lang w:eastAsia="pl-PL"/>
        </w:rPr>
        <w:lastRenderedPageBreak/>
        <w:t>po roku, w którym wykonawca realizował Zadania ze środków Funduszu Solidarnościowego.</w:t>
      </w:r>
    </w:p>
    <w:p w:rsidR="005B3596" w:rsidRPr="0080564D" w:rsidRDefault="005B3596" w:rsidP="0055633C">
      <w:pPr>
        <w:suppressAutoHyphens w:val="0"/>
        <w:spacing w:before="100" w:beforeAutospacing="1"/>
        <w:ind w:left="709" w:firstLine="0"/>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24"/>
          <w:szCs w:val="24"/>
          <w:lang w:eastAsia="pl-PL"/>
        </w:rPr>
        <w:t>Usługa opieki wytchnieniowej musi być prowadzona z zachowaniem podmiotowości osób niepełnosprawnych oraz ich niezależności.</w:t>
      </w:r>
    </w:p>
    <w:p w:rsidR="007C764F" w:rsidRPr="0080564D" w:rsidRDefault="007C764F">
      <w:pPr>
        <w:pStyle w:val="Tekstpodstawowy"/>
        <w:jc w:val="both"/>
        <w:rPr>
          <w:sz w:val="18"/>
          <w:szCs w:val="18"/>
        </w:rPr>
      </w:pPr>
    </w:p>
    <w:p w:rsidR="007C764F" w:rsidRPr="0080564D" w:rsidRDefault="007C764F">
      <w:pPr>
        <w:pStyle w:val="NormalnyWeb"/>
        <w:pageBreakBefore/>
        <w:spacing w:after="0" w:line="360" w:lineRule="auto"/>
        <w:jc w:val="right"/>
        <w:rPr>
          <w:rFonts w:ascii="Times New Roman" w:hAnsi="Times New Roman" w:cs="Times New Roman"/>
          <w:b/>
        </w:rPr>
      </w:pPr>
      <w:r w:rsidRPr="0080564D">
        <w:rPr>
          <w:rFonts w:ascii="Times New Roman" w:hAnsi="Times New Roman" w:cs="Times New Roman"/>
          <w:b/>
          <w:sz w:val="18"/>
          <w:szCs w:val="18"/>
        </w:rPr>
        <w:lastRenderedPageBreak/>
        <w:t>(</w:t>
      </w:r>
      <w:r w:rsidR="0017369C" w:rsidRPr="0080564D">
        <w:rPr>
          <w:rFonts w:ascii="Times New Roman" w:hAnsi="Times New Roman" w:cs="Times New Roman"/>
          <w:b/>
          <w:sz w:val="18"/>
          <w:szCs w:val="18"/>
        </w:rPr>
        <w:t>Z</w:t>
      </w:r>
      <w:r w:rsidR="00482F4D">
        <w:rPr>
          <w:rFonts w:ascii="Times New Roman" w:hAnsi="Times New Roman" w:cs="Times New Roman"/>
          <w:b/>
          <w:sz w:val="18"/>
          <w:szCs w:val="18"/>
        </w:rPr>
        <w:t>ałącznik N</w:t>
      </w:r>
      <w:r w:rsidRPr="0080564D">
        <w:rPr>
          <w:rFonts w:ascii="Times New Roman" w:hAnsi="Times New Roman" w:cs="Times New Roman"/>
          <w:b/>
          <w:sz w:val="18"/>
          <w:szCs w:val="18"/>
        </w:rPr>
        <w:t>r 1)</w:t>
      </w:r>
    </w:p>
    <w:p w:rsidR="007C764F" w:rsidRPr="0080564D" w:rsidRDefault="007C764F">
      <w:pPr>
        <w:pStyle w:val="NormalnyWeb"/>
        <w:spacing w:after="0"/>
        <w:jc w:val="both"/>
        <w:rPr>
          <w:rFonts w:ascii="Times New Roman" w:hAnsi="Times New Roman" w:cs="Times New Roman"/>
          <w:sz w:val="18"/>
          <w:szCs w:val="18"/>
        </w:rPr>
      </w:pPr>
      <w:r w:rsidRPr="0080564D">
        <w:rPr>
          <w:rFonts w:ascii="Times New Roman" w:hAnsi="Times New Roman" w:cs="Times New Roman"/>
        </w:rPr>
        <w:t>…………………………………</w:t>
      </w:r>
      <w:r w:rsidRPr="0080564D">
        <w:rPr>
          <w:rFonts w:ascii="Times New Roman" w:hAnsi="Times New Roman" w:cs="Times New Roman"/>
          <w:b/>
          <w:bCs/>
        </w:rPr>
        <w:tab/>
      </w:r>
      <w:r w:rsidRPr="0080564D">
        <w:rPr>
          <w:rFonts w:ascii="Times New Roman" w:hAnsi="Times New Roman" w:cs="Times New Roman"/>
          <w:b/>
          <w:bCs/>
        </w:rPr>
        <w:tab/>
      </w:r>
      <w:r w:rsidRPr="0080564D">
        <w:rPr>
          <w:rFonts w:ascii="Times New Roman" w:hAnsi="Times New Roman" w:cs="Times New Roman"/>
          <w:b/>
          <w:bCs/>
        </w:rPr>
        <w:tab/>
      </w:r>
      <w:r w:rsidRPr="0080564D">
        <w:rPr>
          <w:rFonts w:ascii="Times New Roman" w:hAnsi="Times New Roman" w:cs="Times New Roman"/>
          <w:b/>
          <w:bCs/>
        </w:rPr>
        <w:tab/>
      </w:r>
      <w:r w:rsidRPr="0080564D">
        <w:rPr>
          <w:rFonts w:ascii="Times New Roman" w:hAnsi="Times New Roman" w:cs="Times New Roman"/>
          <w:b/>
          <w:bCs/>
        </w:rPr>
        <w:tab/>
      </w:r>
      <w:r w:rsidRPr="0080564D">
        <w:rPr>
          <w:rFonts w:ascii="Times New Roman" w:hAnsi="Times New Roman" w:cs="Times New Roman"/>
          <w:sz w:val="20"/>
          <w:szCs w:val="20"/>
        </w:rPr>
        <w:t>Ostrowiec Św. dnia</w:t>
      </w:r>
      <w:r w:rsidRPr="0080564D">
        <w:rPr>
          <w:rFonts w:ascii="Times New Roman" w:hAnsi="Times New Roman" w:cs="Times New Roman"/>
        </w:rPr>
        <w:t xml:space="preserve"> …....................................</w:t>
      </w:r>
    </w:p>
    <w:p w:rsidR="007C764F" w:rsidRPr="0080564D" w:rsidRDefault="007C764F">
      <w:pPr>
        <w:pStyle w:val="NormalnyWeb"/>
        <w:spacing w:after="0"/>
        <w:rPr>
          <w:rFonts w:ascii="Times New Roman" w:hAnsi="Times New Roman" w:cs="Times New Roman"/>
          <w:b/>
          <w:bCs/>
          <w:sz w:val="20"/>
          <w:szCs w:val="20"/>
        </w:rPr>
      </w:pPr>
      <w:r w:rsidRPr="0080564D">
        <w:rPr>
          <w:rFonts w:ascii="Times New Roman" w:hAnsi="Times New Roman" w:cs="Times New Roman"/>
          <w:sz w:val="18"/>
          <w:szCs w:val="18"/>
        </w:rPr>
        <w:t>(imię i nazwisko opiekuna/członka rodziny)</w:t>
      </w:r>
    </w:p>
    <w:p w:rsidR="007C764F" w:rsidRPr="0080564D" w:rsidRDefault="007C764F" w:rsidP="006E180D">
      <w:pPr>
        <w:pStyle w:val="NormalnyWeb"/>
        <w:spacing w:before="0" w:after="0"/>
        <w:jc w:val="center"/>
        <w:rPr>
          <w:rFonts w:ascii="Times New Roman" w:hAnsi="Times New Roman" w:cs="Times New Roman"/>
          <w:b/>
          <w:bCs/>
          <w:sz w:val="24"/>
          <w:szCs w:val="24"/>
        </w:rPr>
      </w:pPr>
      <w:r w:rsidRPr="0080564D">
        <w:rPr>
          <w:rFonts w:ascii="Times New Roman" w:hAnsi="Times New Roman" w:cs="Times New Roman"/>
          <w:b/>
          <w:bCs/>
          <w:sz w:val="24"/>
          <w:szCs w:val="24"/>
        </w:rPr>
        <w:t>ZAKRES WSPARCIA W RAMACH USŁUGI OPIEKI WYTCHNIENIOWEJ</w:t>
      </w:r>
    </w:p>
    <w:p w:rsidR="007C764F" w:rsidRPr="0080564D" w:rsidRDefault="007C764F" w:rsidP="006E180D">
      <w:pPr>
        <w:pStyle w:val="NormalnyWeb"/>
        <w:spacing w:before="0" w:after="0"/>
        <w:jc w:val="center"/>
        <w:rPr>
          <w:rFonts w:ascii="Times New Roman" w:hAnsi="Times New Roman" w:cs="Times New Roman"/>
          <w:i/>
          <w:iCs/>
          <w:sz w:val="24"/>
          <w:szCs w:val="24"/>
        </w:rPr>
      </w:pPr>
      <w:r w:rsidRPr="0080564D">
        <w:rPr>
          <w:rFonts w:ascii="Times New Roman" w:hAnsi="Times New Roman" w:cs="Times New Roman"/>
          <w:b/>
          <w:bCs/>
          <w:sz w:val="24"/>
          <w:szCs w:val="24"/>
        </w:rPr>
        <w:t>dla świadczeniobiorcy: …...............................................................................................</w:t>
      </w:r>
    </w:p>
    <w:p w:rsidR="007C764F" w:rsidRPr="0080564D" w:rsidRDefault="007C764F" w:rsidP="006E180D">
      <w:pPr>
        <w:pStyle w:val="NormalnyWeb"/>
        <w:spacing w:before="0" w:after="0"/>
        <w:jc w:val="center"/>
        <w:rPr>
          <w:rFonts w:ascii="Times New Roman" w:hAnsi="Times New Roman" w:cs="Times New Roman"/>
          <w:sz w:val="24"/>
          <w:szCs w:val="24"/>
        </w:rPr>
      </w:pPr>
      <w:r w:rsidRPr="0080564D">
        <w:rPr>
          <w:rFonts w:ascii="Times New Roman" w:hAnsi="Times New Roman" w:cs="Times New Roman"/>
          <w:i/>
          <w:iCs/>
          <w:sz w:val="24"/>
          <w:szCs w:val="24"/>
        </w:rPr>
        <w:t>(imię i nazwisko osoby niepełnosprawnej/dziecka niepełnosprawnego)</w:t>
      </w:r>
    </w:p>
    <w:p w:rsidR="007C764F" w:rsidRPr="0080564D" w:rsidRDefault="007C764F" w:rsidP="006E180D">
      <w:pPr>
        <w:pStyle w:val="Bezodstpw"/>
        <w:rPr>
          <w:rFonts w:ascii="Times New Roman" w:hAnsi="Times New Roman"/>
        </w:rPr>
      </w:pPr>
    </w:p>
    <w:p w:rsidR="007C764F" w:rsidRPr="0080564D" w:rsidRDefault="007C764F" w:rsidP="006E180D">
      <w:pPr>
        <w:pStyle w:val="Bezodstpw"/>
        <w:rPr>
          <w:rFonts w:ascii="Times New Roman" w:hAnsi="Times New Roman"/>
        </w:rPr>
      </w:pPr>
      <w:r w:rsidRPr="0080564D">
        <w:rPr>
          <w:rFonts w:ascii="Times New Roman" w:hAnsi="Times New Roman"/>
          <w:b/>
          <w:bCs/>
          <w:u w:val="single"/>
        </w:rPr>
        <w:t>Usługi opiekuńcze</w:t>
      </w:r>
      <w:r w:rsidRPr="0080564D">
        <w:rPr>
          <w:rFonts w:ascii="Times New Roman" w:hAnsi="Times New Roman"/>
          <w:u w:val="single"/>
        </w:rPr>
        <w:t xml:space="preserve"> świadczone w ramach opieki wytchnieniowej obejmują następujący zakres:</w:t>
      </w:r>
    </w:p>
    <w:p w:rsidR="00E57686" w:rsidRPr="002642F8" w:rsidRDefault="00E57686" w:rsidP="00D915F2">
      <w:pPr>
        <w:pStyle w:val="Bezodstpw"/>
        <w:numPr>
          <w:ilvl w:val="0"/>
          <w:numId w:val="54"/>
        </w:numPr>
        <w:rPr>
          <w:rFonts w:ascii="Times New Roman" w:hAnsi="Times New Roman" w:cs="Times New Roman"/>
          <w:lang w:eastAsia="pl-PL"/>
        </w:rPr>
      </w:pPr>
      <w:r w:rsidRPr="002642F8">
        <w:rPr>
          <w:rFonts w:ascii="Times New Roman" w:hAnsi="Times New Roman" w:cs="Times New Roman"/>
          <w:lang w:eastAsia="pl-PL"/>
        </w:rPr>
        <w:t>pomoc w dokonywaniu bieżących porządków w używanej przez osobę niepełnoprawną części mieszkania (w zakresie jednego pokoju i kuchni),</w:t>
      </w:r>
    </w:p>
    <w:p w:rsidR="00E57686" w:rsidRPr="002642F8" w:rsidRDefault="00E57686" w:rsidP="00D915F2">
      <w:pPr>
        <w:pStyle w:val="Bezodstpw"/>
        <w:numPr>
          <w:ilvl w:val="0"/>
          <w:numId w:val="54"/>
        </w:numPr>
        <w:rPr>
          <w:rFonts w:ascii="Times New Roman" w:hAnsi="Times New Roman" w:cs="Times New Roman"/>
          <w:lang w:eastAsia="pl-PL"/>
        </w:rPr>
      </w:pPr>
      <w:r w:rsidRPr="002642F8">
        <w:rPr>
          <w:rFonts w:ascii="Times New Roman" w:hAnsi="Times New Roman" w:cs="Times New Roman"/>
          <w:lang w:eastAsia="pl-PL"/>
        </w:rPr>
        <w:t>pomoc w utrzymaniu w czystości naczyń stołowych, kuchennych i innego sprzętu gospodarstwa domowego,</w:t>
      </w:r>
    </w:p>
    <w:p w:rsidR="00E57686" w:rsidRPr="002642F8" w:rsidRDefault="00E57686" w:rsidP="00D915F2">
      <w:pPr>
        <w:pStyle w:val="Bezodstpw"/>
        <w:numPr>
          <w:ilvl w:val="0"/>
          <w:numId w:val="54"/>
        </w:numPr>
        <w:rPr>
          <w:rFonts w:ascii="Times New Roman" w:hAnsi="Times New Roman" w:cs="Times New Roman"/>
          <w:lang w:eastAsia="pl-PL"/>
        </w:rPr>
      </w:pPr>
      <w:r w:rsidRPr="002642F8">
        <w:rPr>
          <w:rFonts w:ascii="Times New Roman" w:hAnsi="Times New Roman" w:cs="Times New Roman"/>
          <w:lang w:eastAsia="pl-PL"/>
        </w:rPr>
        <w:t>pomoc w przepierkach rzeczy osobistych i odzieży, pomoc w prasowaniu,</w:t>
      </w:r>
    </w:p>
    <w:p w:rsidR="00E57686" w:rsidRPr="002642F8" w:rsidRDefault="00E57686" w:rsidP="00D915F2">
      <w:pPr>
        <w:pStyle w:val="Bezodstpw"/>
        <w:numPr>
          <w:ilvl w:val="0"/>
          <w:numId w:val="54"/>
        </w:numPr>
        <w:rPr>
          <w:rFonts w:ascii="Times New Roman" w:hAnsi="Times New Roman" w:cs="Times New Roman"/>
          <w:lang w:eastAsia="pl-PL"/>
        </w:rPr>
      </w:pPr>
      <w:r w:rsidRPr="002642F8">
        <w:rPr>
          <w:rFonts w:ascii="Times New Roman" w:hAnsi="Times New Roman" w:cs="Times New Roman"/>
          <w:lang w:eastAsia="pl-PL"/>
        </w:rPr>
        <w:t>pomoc w organizowaniu prania bielizny pościelowej,</w:t>
      </w:r>
    </w:p>
    <w:p w:rsidR="00E57686" w:rsidRPr="002642F8" w:rsidRDefault="00E57686" w:rsidP="00D915F2">
      <w:pPr>
        <w:pStyle w:val="Bezodstpw"/>
        <w:numPr>
          <w:ilvl w:val="0"/>
          <w:numId w:val="54"/>
        </w:numPr>
        <w:rPr>
          <w:rFonts w:ascii="Times New Roman" w:hAnsi="Times New Roman" w:cs="Times New Roman"/>
          <w:lang w:eastAsia="pl-PL"/>
        </w:rPr>
      </w:pPr>
      <w:r w:rsidRPr="002642F8">
        <w:rPr>
          <w:rFonts w:ascii="Times New Roman" w:hAnsi="Times New Roman" w:cs="Times New Roman"/>
          <w:lang w:eastAsia="pl-PL"/>
        </w:rPr>
        <w:t>pomoc w przygotowaniu posiłku: śniadania, obiadu, kolacji,</w:t>
      </w:r>
    </w:p>
    <w:p w:rsidR="00E57686" w:rsidRPr="002642F8" w:rsidRDefault="00E57686" w:rsidP="00D915F2">
      <w:pPr>
        <w:pStyle w:val="Bezodstpw"/>
        <w:numPr>
          <w:ilvl w:val="0"/>
          <w:numId w:val="54"/>
        </w:numPr>
        <w:rPr>
          <w:rFonts w:ascii="Times New Roman" w:hAnsi="Times New Roman" w:cs="Times New Roman"/>
          <w:lang w:eastAsia="pl-PL"/>
        </w:rPr>
      </w:pPr>
      <w:r w:rsidRPr="002642F8">
        <w:rPr>
          <w:rFonts w:ascii="Times New Roman" w:hAnsi="Times New Roman" w:cs="Times New Roman"/>
          <w:lang w:eastAsia="pl-PL"/>
        </w:rPr>
        <w:t>słanie łóżka,</w:t>
      </w:r>
    </w:p>
    <w:p w:rsidR="00E57686" w:rsidRPr="002642F8" w:rsidRDefault="00E57686" w:rsidP="00D915F2">
      <w:pPr>
        <w:pStyle w:val="Bezodstpw"/>
        <w:numPr>
          <w:ilvl w:val="0"/>
          <w:numId w:val="54"/>
        </w:numPr>
        <w:rPr>
          <w:rFonts w:ascii="Times New Roman" w:hAnsi="Times New Roman" w:cs="Times New Roman"/>
          <w:lang w:eastAsia="pl-PL"/>
        </w:rPr>
      </w:pPr>
      <w:r w:rsidRPr="002642F8">
        <w:rPr>
          <w:rFonts w:ascii="Times New Roman" w:hAnsi="Times New Roman" w:cs="Times New Roman"/>
          <w:lang w:eastAsia="pl-PL"/>
        </w:rPr>
        <w:t>karmienie, czesanie, ubieranie, obcinanie paznokci,</w:t>
      </w:r>
    </w:p>
    <w:p w:rsidR="00E57686" w:rsidRPr="002642F8" w:rsidRDefault="00E57686" w:rsidP="00D915F2">
      <w:pPr>
        <w:pStyle w:val="Bezodstpw"/>
        <w:numPr>
          <w:ilvl w:val="0"/>
          <w:numId w:val="54"/>
        </w:numPr>
        <w:rPr>
          <w:rFonts w:ascii="Times New Roman" w:hAnsi="Times New Roman" w:cs="Times New Roman"/>
          <w:lang w:eastAsia="pl-PL"/>
        </w:rPr>
      </w:pPr>
      <w:r w:rsidRPr="002642F8">
        <w:rPr>
          <w:rFonts w:ascii="Times New Roman" w:hAnsi="Times New Roman" w:cs="Times New Roman"/>
          <w:lang w:eastAsia="pl-PL"/>
        </w:rPr>
        <w:t>pomoc przy myciu, kąpaniu,</w:t>
      </w:r>
    </w:p>
    <w:p w:rsidR="00E57686" w:rsidRPr="002642F8" w:rsidRDefault="00E57686" w:rsidP="00D915F2">
      <w:pPr>
        <w:pStyle w:val="Bezodstpw"/>
        <w:numPr>
          <w:ilvl w:val="0"/>
          <w:numId w:val="54"/>
        </w:numPr>
        <w:rPr>
          <w:rFonts w:ascii="Times New Roman" w:hAnsi="Times New Roman" w:cs="Times New Roman"/>
          <w:lang w:eastAsia="pl-PL"/>
        </w:rPr>
      </w:pPr>
      <w:r w:rsidRPr="002642F8">
        <w:rPr>
          <w:rFonts w:ascii="Times New Roman" w:hAnsi="Times New Roman" w:cs="Times New Roman"/>
          <w:lang w:eastAsia="pl-PL"/>
        </w:rPr>
        <w:t>zmiana bielizny pościelowej i osobistej,</w:t>
      </w:r>
    </w:p>
    <w:p w:rsidR="00E57686" w:rsidRPr="002642F8" w:rsidRDefault="00E57686" w:rsidP="00D915F2">
      <w:pPr>
        <w:pStyle w:val="Bezodstpw"/>
        <w:numPr>
          <w:ilvl w:val="0"/>
          <w:numId w:val="54"/>
        </w:numPr>
        <w:rPr>
          <w:rFonts w:ascii="Times New Roman" w:hAnsi="Times New Roman" w:cs="Times New Roman"/>
          <w:lang w:eastAsia="pl-PL"/>
        </w:rPr>
      </w:pPr>
      <w:r w:rsidRPr="002642F8">
        <w:rPr>
          <w:rFonts w:ascii="Times New Roman" w:hAnsi="Times New Roman" w:cs="Times New Roman"/>
          <w:lang w:eastAsia="pl-PL"/>
        </w:rPr>
        <w:t>układanie osoby niepełnosprawnej w łóżku, oklepywanie, zmiana pozycji,</w:t>
      </w:r>
    </w:p>
    <w:p w:rsidR="00E57686" w:rsidRPr="002642F8" w:rsidRDefault="00E57686" w:rsidP="00D915F2">
      <w:pPr>
        <w:pStyle w:val="Bezodstpw"/>
        <w:numPr>
          <w:ilvl w:val="0"/>
          <w:numId w:val="54"/>
        </w:numPr>
        <w:rPr>
          <w:rFonts w:ascii="Times New Roman" w:hAnsi="Times New Roman" w:cs="Times New Roman"/>
          <w:lang w:eastAsia="pl-PL"/>
        </w:rPr>
      </w:pPr>
      <w:r w:rsidRPr="002642F8">
        <w:rPr>
          <w:rFonts w:ascii="Times New Roman" w:hAnsi="Times New Roman" w:cs="Times New Roman"/>
          <w:lang w:eastAsia="pl-PL"/>
        </w:rPr>
        <w:t>podawanie basenu, kaczki,</w:t>
      </w:r>
    </w:p>
    <w:p w:rsidR="00E57686" w:rsidRPr="002642F8" w:rsidRDefault="00E57686" w:rsidP="00D915F2">
      <w:pPr>
        <w:pStyle w:val="Bezodstpw"/>
        <w:numPr>
          <w:ilvl w:val="0"/>
          <w:numId w:val="54"/>
        </w:numPr>
        <w:rPr>
          <w:rFonts w:ascii="Times New Roman" w:hAnsi="Times New Roman" w:cs="Times New Roman"/>
          <w:lang w:eastAsia="pl-PL"/>
        </w:rPr>
      </w:pPr>
      <w:r w:rsidRPr="002642F8">
        <w:rPr>
          <w:rFonts w:ascii="Times New Roman" w:hAnsi="Times New Roman" w:cs="Times New Roman"/>
          <w:lang w:eastAsia="pl-PL"/>
        </w:rPr>
        <w:t>zmiana pampersów,</w:t>
      </w:r>
    </w:p>
    <w:p w:rsidR="00E57686" w:rsidRPr="002642F8" w:rsidRDefault="00E57686" w:rsidP="00D915F2">
      <w:pPr>
        <w:pStyle w:val="Bezodstpw"/>
        <w:numPr>
          <w:ilvl w:val="0"/>
          <w:numId w:val="54"/>
        </w:numPr>
        <w:rPr>
          <w:rFonts w:ascii="Times New Roman" w:hAnsi="Times New Roman" w:cs="Times New Roman"/>
          <w:lang w:eastAsia="pl-PL"/>
        </w:rPr>
      </w:pPr>
      <w:r w:rsidRPr="002642F8">
        <w:rPr>
          <w:rFonts w:ascii="Times New Roman" w:hAnsi="Times New Roman" w:cs="Times New Roman"/>
          <w:lang w:eastAsia="pl-PL"/>
        </w:rPr>
        <w:t>zapobieganie powstawaniu odleżyn, nacieranie, oklepywanie,</w:t>
      </w:r>
    </w:p>
    <w:p w:rsidR="00E57686" w:rsidRPr="002642F8" w:rsidRDefault="00E57686" w:rsidP="00D915F2">
      <w:pPr>
        <w:pStyle w:val="Bezodstpw"/>
        <w:numPr>
          <w:ilvl w:val="0"/>
          <w:numId w:val="54"/>
        </w:numPr>
        <w:rPr>
          <w:rFonts w:ascii="Times New Roman" w:hAnsi="Times New Roman" w:cs="Times New Roman"/>
          <w:lang w:eastAsia="pl-PL"/>
        </w:rPr>
      </w:pPr>
      <w:r w:rsidRPr="002642F8">
        <w:rPr>
          <w:rFonts w:ascii="Times New Roman" w:hAnsi="Times New Roman" w:cs="Times New Roman"/>
          <w:lang w:eastAsia="pl-PL"/>
        </w:rPr>
        <w:t>zamawianie wizyt lekarskich, realizacja recept,</w:t>
      </w:r>
    </w:p>
    <w:p w:rsidR="00E57686" w:rsidRPr="002642F8" w:rsidRDefault="00E57686" w:rsidP="00D915F2">
      <w:pPr>
        <w:pStyle w:val="Bezodstpw"/>
        <w:numPr>
          <w:ilvl w:val="0"/>
          <w:numId w:val="54"/>
        </w:numPr>
        <w:rPr>
          <w:rFonts w:ascii="Times New Roman" w:hAnsi="Times New Roman" w:cs="Times New Roman"/>
          <w:lang w:eastAsia="pl-PL"/>
        </w:rPr>
      </w:pPr>
      <w:r w:rsidRPr="002642F8">
        <w:rPr>
          <w:rFonts w:ascii="Times New Roman" w:hAnsi="Times New Roman" w:cs="Times New Roman"/>
          <w:lang w:eastAsia="pl-PL"/>
        </w:rPr>
        <w:t>pomoc przy poruszaniu się po mieszkaniu,</w:t>
      </w:r>
    </w:p>
    <w:p w:rsidR="00E57686" w:rsidRPr="002642F8" w:rsidRDefault="00E57686" w:rsidP="00D915F2">
      <w:pPr>
        <w:pStyle w:val="Bezodstpw"/>
        <w:numPr>
          <w:ilvl w:val="0"/>
          <w:numId w:val="54"/>
        </w:numPr>
        <w:rPr>
          <w:rFonts w:ascii="Times New Roman" w:hAnsi="Times New Roman" w:cs="Times New Roman"/>
          <w:lang w:eastAsia="pl-PL"/>
        </w:rPr>
      </w:pPr>
      <w:r w:rsidRPr="002642F8">
        <w:rPr>
          <w:rFonts w:ascii="Times New Roman" w:hAnsi="Times New Roman" w:cs="Times New Roman"/>
          <w:lang w:eastAsia="pl-PL"/>
        </w:rPr>
        <w:t>podtrzymywanie kontaktów z otoczeniem, towarzyszenie w czasie spacerów lub/i w czasie nieobecności członka rodziny lub opiekuna osoby niepełnosprawnej,</w:t>
      </w:r>
    </w:p>
    <w:p w:rsidR="00E57686" w:rsidRPr="002642F8" w:rsidRDefault="00E57686" w:rsidP="00D915F2">
      <w:pPr>
        <w:pStyle w:val="Bezodstpw"/>
        <w:numPr>
          <w:ilvl w:val="0"/>
          <w:numId w:val="54"/>
        </w:numPr>
        <w:rPr>
          <w:rFonts w:ascii="Times New Roman" w:hAnsi="Times New Roman" w:cs="Times New Roman"/>
          <w:lang w:eastAsia="pl-PL"/>
        </w:rPr>
      </w:pPr>
      <w:r w:rsidRPr="002642F8">
        <w:rPr>
          <w:rFonts w:ascii="Times New Roman" w:hAnsi="Times New Roman" w:cs="Times New Roman"/>
          <w:lang w:eastAsia="pl-PL"/>
        </w:rPr>
        <w:t>pomoc w dostępie do świadczeń zdrowotnych,</w:t>
      </w:r>
    </w:p>
    <w:p w:rsidR="00E57686" w:rsidRPr="002642F8" w:rsidRDefault="00E57686" w:rsidP="00D915F2">
      <w:pPr>
        <w:pStyle w:val="Bezodstpw"/>
        <w:numPr>
          <w:ilvl w:val="0"/>
          <w:numId w:val="54"/>
        </w:numPr>
        <w:rPr>
          <w:rFonts w:ascii="Times New Roman" w:hAnsi="Times New Roman" w:cs="Times New Roman"/>
          <w:lang w:eastAsia="pl-PL"/>
        </w:rPr>
      </w:pPr>
      <w:r w:rsidRPr="002642F8">
        <w:rPr>
          <w:rFonts w:ascii="Times New Roman" w:hAnsi="Times New Roman" w:cs="Times New Roman"/>
          <w:lang w:eastAsia="pl-PL"/>
        </w:rPr>
        <w:t>uzgadnianie i przestrzeganie terminów wizyt lekarskich, badań diagnostycznych,</w:t>
      </w:r>
    </w:p>
    <w:p w:rsidR="00E57686" w:rsidRPr="002642F8" w:rsidRDefault="00E57686" w:rsidP="00D915F2">
      <w:pPr>
        <w:pStyle w:val="Bezodstpw"/>
        <w:numPr>
          <w:ilvl w:val="0"/>
          <w:numId w:val="54"/>
        </w:numPr>
        <w:rPr>
          <w:rFonts w:ascii="Times New Roman" w:hAnsi="Times New Roman" w:cs="Times New Roman"/>
          <w:lang w:eastAsia="pl-PL"/>
        </w:rPr>
      </w:pPr>
      <w:r w:rsidRPr="002642F8">
        <w:rPr>
          <w:rFonts w:ascii="Times New Roman" w:hAnsi="Times New Roman" w:cs="Times New Roman"/>
          <w:lang w:eastAsia="pl-PL"/>
        </w:rPr>
        <w:t>pomoc w wykupowaniu lub zamawianiu leków,</w:t>
      </w:r>
    </w:p>
    <w:p w:rsidR="00E57686" w:rsidRPr="002642F8" w:rsidRDefault="00E57686" w:rsidP="00D915F2">
      <w:pPr>
        <w:pStyle w:val="Bezodstpw"/>
        <w:numPr>
          <w:ilvl w:val="0"/>
          <w:numId w:val="54"/>
        </w:numPr>
        <w:rPr>
          <w:rFonts w:ascii="Times New Roman" w:hAnsi="Times New Roman" w:cs="Times New Roman"/>
          <w:lang w:eastAsia="pl-PL"/>
        </w:rPr>
      </w:pPr>
      <w:r w:rsidRPr="002642F8">
        <w:rPr>
          <w:rFonts w:ascii="Times New Roman" w:hAnsi="Times New Roman" w:cs="Times New Roman"/>
          <w:lang w:eastAsia="pl-PL"/>
        </w:rPr>
        <w:t>dopilnowanie przyjmowania leków oraz obserwowanie ewentualnych skutków ubocznych ich stosowania,</w:t>
      </w:r>
    </w:p>
    <w:p w:rsidR="00E57686" w:rsidRPr="002642F8" w:rsidRDefault="00E57686" w:rsidP="00D915F2">
      <w:pPr>
        <w:pStyle w:val="Bezodstpw"/>
        <w:numPr>
          <w:ilvl w:val="0"/>
          <w:numId w:val="54"/>
        </w:numPr>
        <w:rPr>
          <w:rFonts w:ascii="Times New Roman" w:hAnsi="Times New Roman" w:cs="Times New Roman"/>
          <w:lang w:eastAsia="pl-PL"/>
        </w:rPr>
      </w:pPr>
      <w:r w:rsidRPr="002642F8">
        <w:rPr>
          <w:rFonts w:ascii="Times New Roman" w:hAnsi="Times New Roman" w:cs="Times New Roman"/>
          <w:lang w:eastAsia="pl-PL"/>
        </w:rPr>
        <w:t>w szczególnie uzasadnionych przypadkach zmiana opatrunków, pomoc w użyciu środków pomocniczych i materiałów medycznych, przedmiotów ortopedycznych, a także w utrzymaniu higieny,</w:t>
      </w:r>
    </w:p>
    <w:p w:rsidR="00E57686" w:rsidRPr="002642F8" w:rsidRDefault="00E57686" w:rsidP="00D915F2">
      <w:pPr>
        <w:pStyle w:val="Bezodstpw"/>
        <w:numPr>
          <w:ilvl w:val="0"/>
          <w:numId w:val="54"/>
        </w:numPr>
        <w:rPr>
          <w:rFonts w:ascii="Times New Roman" w:hAnsi="Times New Roman" w:cs="Times New Roman"/>
          <w:lang w:eastAsia="pl-PL"/>
        </w:rPr>
      </w:pPr>
      <w:r w:rsidRPr="002642F8">
        <w:rPr>
          <w:rFonts w:ascii="Times New Roman" w:hAnsi="Times New Roman" w:cs="Times New Roman"/>
          <w:lang w:eastAsia="pl-PL"/>
        </w:rPr>
        <w:t>pomoc w dotarciu do placówek służby zdrowia,</w:t>
      </w:r>
    </w:p>
    <w:p w:rsidR="00E57686" w:rsidRPr="002642F8" w:rsidRDefault="00E57686" w:rsidP="00D915F2">
      <w:pPr>
        <w:pStyle w:val="Bezodstpw"/>
        <w:numPr>
          <w:ilvl w:val="0"/>
          <w:numId w:val="54"/>
        </w:numPr>
        <w:rPr>
          <w:rFonts w:ascii="Times New Roman" w:hAnsi="Times New Roman" w:cs="Times New Roman"/>
          <w:lang w:eastAsia="pl-PL"/>
        </w:rPr>
      </w:pPr>
      <w:r w:rsidRPr="002642F8">
        <w:rPr>
          <w:rFonts w:ascii="Times New Roman" w:hAnsi="Times New Roman" w:cs="Times New Roman"/>
          <w:lang w:eastAsia="pl-PL"/>
        </w:rPr>
        <w:t>pomoc w dotarciu do placówek rehabilitacyjnych,</w:t>
      </w:r>
    </w:p>
    <w:p w:rsidR="00E57686" w:rsidRPr="002642F8" w:rsidRDefault="00E57686" w:rsidP="00D915F2">
      <w:pPr>
        <w:pStyle w:val="Bezodstpw"/>
        <w:numPr>
          <w:ilvl w:val="0"/>
          <w:numId w:val="54"/>
        </w:numPr>
        <w:rPr>
          <w:rFonts w:ascii="Times New Roman" w:hAnsi="Times New Roman" w:cs="Times New Roman"/>
          <w:lang w:eastAsia="pl-PL"/>
        </w:rPr>
      </w:pPr>
      <w:r w:rsidRPr="002642F8">
        <w:rPr>
          <w:rFonts w:ascii="Times New Roman" w:hAnsi="Times New Roman" w:cs="Times New Roman"/>
          <w:lang w:eastAsia="pl-PL"/>
        </w:rPr>
        <w:t>uczenie i rozwijanie umiejętności niezbędnych do samodzielnego życia, w tym zwłaszcza wspieranie, a także asystowanie w codziennych czynnościach życiowych, w szczególności takich jak: samoobsługa, dbałość o higienę i wygląd,</w:t>
      </w:r>
    </w:p>
    <w:p w:rsidR="00E57686" w:rsidRPr="002642F8" w:rsidRDefault="00E57686" w:rsidP="00D915F2">
      <w:pPr>
        <w:pStyle w:val="Bezodstpw"/>
        <w:numPr>
          <w:ilvl w:val="0"/>
          <w:numId w:val="54"/>
        </w:numPr>
        <w:rPr>
          <w:rFonts w:ascii="Times New Roman" w:hAnsi="Times New Roman" w:cs="Times New Roman"/>
          <w:lang w:eastAsia="pl-PL"/>
        </w:rPr>
      </w:pPr>
      <w:r w:rsidRPr="002642F8">
        <w:rPr>
          <w:rFonts w:ascii="Times New Roman" w:hAnsi="Times New Roman" w:cs="Times New Roman"/>
          <w:lang w:eastAsia="pl-PL"/>
        </w:rPr>
        <w:t xml:space="preserve">utrzymanie kontaktu z domownikami, rówieśnikami oraz ze społecznością lokalną, </w:t>
      </w:r>
    </w:p>
    <w:p w:rsidR="00E57686" w:rsidRPr="002642F8" w:rsidRDefault="00E57686" w:rsidP="00D915F2">
      <w:pPr>
        <w:pStyle w:val="Bezodstpw"/>
        <w:numPr>
          <w:ilvl w:val="0"/>
          <w:numId w:val="54"/>
        </w:numPr>
        <w:rPr>
          <w:rFonts w:ascii="Times New Roman" w:hAnsi="Times New Roman" w:cs="Times New Roman"/>
          <w:lang w:eastAsia="pl-PL"/>
        </w:rPr>
      </w:pPr>
      <w:r w:rsidRPr="002642F8">
        <w:rPr>
          <w:rFonts w:ascii="Times New Roman" w:hAnsi="Times New Roman" w:cs="Times New Roman"/>
          <w:lang w:eastAsia="pl-PL"/>
        </w:rPr>
        <w:t>wspólne organizowanie i spędzanie czasu wolnego,</w:t>
      </w:r>
    </w:p>
    <w:p w:rsidR="00E57686" w:rsidRPr="002642F8" w:rsidRDefault="00E57686" w:rsidP="00D915F2">
      <w:pPr>
        <w:pStyle w:val="Bezodstpw"/>
        <w:numPr>
          <w:ilvl w:val="0"/>
          <w:numId w:val="54"/>
        </w:numPr>
        <w:rPr>
          <w:rFonts w:ascii="Times New Roman" w:hAnsi="Times New Roman" w:cs="Times New Roman"/>
          <w:lang w:eastAsia="pl-PL"/>
        </w:rPr>
      </w:pPr>
      <w:r w:rsidRPr="002642F8">
        <w:rPr>
          <w:rFonts w:ascii="Times New Roman" w:hAnsi="Times New Roman" w:cs="Times New Roman"/>
          <w:lang w:eastAsia="pl-PL"/>
        </w:rPr>
        <w:t>ułatwianie dostępu do edukacji i kultury</w:t>
      </w:r>
    </w:p>
    <w:p w:rsidR="007C764F" w:rsidRPr="0080564D" w:rsidRDefault="00E57686" w:rsidP="006E180D">
      <w:pPr>
        <w:pStyle w:val="NormalnyWeb"/>
        <w:suppressAutoHyphens w:val="0"/>
        <w:spacing w:before="0" w:after="0"/>
        <w:ind w:left="5664"/>
        <w:rPr>
          <w:rFonts w:ascii="Times New Roman" w:hAnsi="Times New Roman" w:cs="Times New Roman"/>
          <w:sz w:val="24"/>
          <w:szCs w:val="24"/>
        </w:rPr>
      </w:pPr>
      <w:r w:rsidRPr="0080564D">
        <w:rPr>
          <w:rFonts w:ascii="Times New Roman" w:hAnsi="Times New Roman" w:cs="Times New Roman"/>
          <w:sz w:val="24"/>
          <w:szCs w:val="24"/>
        </w:rPr>
        <w:br/>
      </w:r>
      <w:r w:rsidR="007C764F" w:rsidRPr="0080564D">
        <w:rPr>
          <w:rFonts w:ascii="Times New Roman" w:hAnsi="Times New Roman" w:cs="Times New Roman"/>
          <w:sz w:val="24"/>
          <w:szCs w:val="24"/>
        </w:rPr>
        <w:t xml:space="preserve"> …...................…...........................</w:t>
      </w:r>
    </w:p>
    <w:p w:rsidR="007C764F" w:rsidRPr="0080564D" w:rsidRDefault="007C764F" w:rsidP="006E180D">
      <w:pPr>
        <w:pStyle w:val="NormalnyWeb"/>
        <w:spacing w:before="0" w:after="0"/>
        <w:ind w:left="6027" w:firstLine="345"/>
        <w:rPr>
          <w:rFonts w:ascii="Times New Roman" w:hAnsi="Times New Roman" w:cs="Times New Roman"/>
          <w:sz w:val="24"/>
          <w:szCs w:val="24"/>
        </w:rPr>
      </w:pPr>
      <w:r w:rsidRPr="0080564D">
        <w:rPr>
          <w:rFonts w:ascii="Times New Roman" w:hAnsi="Times New Roman" w:cs="Times New Roman"/>
          <w:sz w:val="24"/>
          <w:szCs w:val="24"/>
        </w:rPr>
        <w:t>Podpis pracownika</w:t>
      </w:r>
    </w:p>
    <w:p w:rsidR="007C764F" w:rsidRPr="0080564D" w:rsidRDefault="007C764F" w:rsidP="006E180D">
      <w:pPr>
        <w:pStyle w:val="NormalnyWeb"/>
        <w:spacing w:before="0" w:after="0"/>
        <w:rPr>
          <w:rFonts w:ascii="Times New Roman" w:hAnsi="Times New Roman" w:cs="Times New Roman"/>
          <w:sz w:val="24"/>
          <w:szCs w:val="24"/>
        </w:rPr>
      </w:pPr>
      <w:r w:rsidRPr="0080564D">
        <w:rPr>
          <w:rFonts w:ascii="Times New Roman" w:hAnsi="Times New Roman" w:cs="Times New Roman"/>
          <w:sz w:val="24"/>
          <w:szCs w:val="24"/>
        </w:rPr>
        <w:t>……………………………………………</w:t>
      </w:r>
    </w:p>
    <w:p w:rsidR="007C764F" w:rsidRPr="0080564D" w:rsidRDefault="007C764F" w:rsidP="006E180D">
      <w:pPr>
        <w:pStyle w:val="NormalnyWeb"/>
        <w:spacing w:before="0" w:after="0"/>
        <w:rPr>
          <w:rFonts w:ascii="Times New Roman" w:hAnsi="Times New Roman" w:cs="Times New Roman"/>
          <w:color w:val="000000"/>
          <w:sz w:val="24"/>
          <w:szCs w:val="24"/>
        </w:rPr>
      </w:pPr>
      <w:r w:rsidRPr="0080564D">
        <w:rPr>
          <w:rFonts w:ascii="Times New Roman" w:hAnsi="Times New Roman" w:cs="Times New Roman"/>
          <w:sz w:val="24"/>
          <w:szCs w:val="24"/>
        </w:rPr>
        <w:t>(podpis osoby niepełnosprawnej/opiekuna</w:t>
      </w:r>
    </w:p>
    <w:p w:rsidR="007C764F" w:rsidRPr="0080564D" w:rsidRDefault="007C764F" w:rsidP="00482F4D">
      <w:pPr>
        <w:pStyle w:val="Nagwek1"/>
        <w:pageBreakBefore/>
        <w:numPr>
          <w:ilvl w:val="0"/>
          <w:numId w:val="0"/>
        </w:numPr>
        <w:jc w:val="right"/>
        <w:rPr>
          <w:rFonts w:ascii="Times New Roman" w:hAnsi="Times New Roman" w:cs="Times New Roman"/>
          <w:color w:val="000000"/>
          <w:sz w:val="22"/>
          <w:szCs w:val="22"/>
        </w:rPr>
      </w:pPr>
      <w:bookmarkStart w:id="5" w:name="_Hlk43098053"/>
      <w:bookmarkEnd w:id="5"/>
      <w:r w:rsidRPr="0080564D">
        <w:rPr>
          <w:rFonts w:ascii="Times New Roman" w:hAnsi="Times New Roman" w:cs="Times New Roman"/>
          <w:color w:val="000000"/>
          <w:sz w:val="18"/>
          <w:szCs w:val="18"/>
        </w:rPr>
        <w:lastRenderedPageBreak/>
        <w:t xml:space="preserve">(Załącznik </w:t>
      </w:r>
      <w:r w:rsidR="00482F4D">
        <w:rPr>
          <w:rFonts w:ascii="Times New Roman" w:hAnsi="Times New Roman" w:cs="Times New Roman"/>
          <w:color w:val="000000"/>
          <w:sz w:val="18"/>
          <w:szCs w:val="18"/>
        </w:rPr>
        <w:t>N</w:t>
      </w:r>
      <w:r w:rsidRPr="0080564D">
        <w:rPr>
          <w:rFonts w:ascii="Times New Roman" w:hAnsi="Times New Roman" w:cs="Times New Roman"/>
          <w:color w:val="000000"/>
          <w:sz w:val="18"/>
          <w:szCs w:val="18"/>
        </w:rPr>
        <w:t>r 2)</w:t>
      </w:r>
    </w:p>
    <w:p w:rsidR="007C764F" w:rsidRPr="0080564D" w:rsidRDefault="007C764F" w:rsidP="00482F4D">
      <w:pPr>
        <w:pStyle w:val="Nagwek1"/>
        <w:numPr>
          <w:ilvl w:val="0"/>
          <w:numId w:val="0"/>
        </w:numPr>
        <w:jc w:val="center"/>
        <w:rPr>
          <w:rFonts w:ascii="Times New Roman" w:hAnsi="Times New Roman" w:cs="Times New Roman"/>
          <w:sz w:val="22"/>
          <w:szCs w:val="22"/>
        </w:rPr>
      </w:pPr>
      <w:r w:rsidRPr="0080564D">
        <w:rPr>
          <w:rFonts w:ascii="Times New Roman" w:hAnsi="Times New Roman" w:cs="Times New Roman"/>
          <w:color w:val="000000"/>
          <w:sz w:val="22"/>
          <w:szCs w:val="22"/>
        </w:rPr>
        <w:t>WZÓR KARTY INFORMACYJNEJ OSOBY NIEPEŁNOSPRAWNEJ</w:t>
      </w:r>
    </w:p>
    <w:p w:rsidR="007C764F" w:rsidRPr="0080564D" w:rsidRDefault="007C764F">
      <w:pPr>
        <w:pStyle w:val="NormalnyWeb"/>
        <w:spacing w:after="0"/>
        <w:jc w:val="right"/>
        <w:rPr>
          <w:rFonts w:ascii="Times New Roman" w:hAnsi="Times New Roman" w:cs="Times New Roman"/>
          <w:b/>
          <w:bCs/>
          <w:i/>
          <w:iCs/>
          <w:sz w:val="24"/>
          <w:szCs w:val="24"/>
        </w:rPr>
      </w:pPr>
      <w:r w:rsidRPr="0080564D">
        <w:rPr>
          <w:rFonts w:ascii="Times New Roman" w:hAnsi="Times New Roman" w:cs="Times New Roman"/>
          <w:sz w:val="22"/>
          <w:szCs w:val="22"/>
        </w:rPr>
        <w:t>Data założenia: ….........................................</w:t>
      </w:r>
    </w:p>
    <w:p w:rsidR="007322FD" w:rsidRPr="0080564D" w:rsidRDefault="007322FD" w:rsidP="007322FD">
      <w:pPr>
        <w:pStyle w:val="NormalnyWeb"/>
        <w:spacing w:after="0" w:line="360" w:lineRule="auto"/>
        <w:jc w:val="center"/>
        <w:rPr>
          <w:rFonts w:ascii="Times New Roman" w:hAnsi="Times New Roman"/>
        </w:rPr>
      </w:pPr>
      <w:r w:rsidRPr="0080564D">
        <w:rPr>
          <w:rFonts w:ascii="Times New Roman" w:hAnsi="Times New Roman"/>
          <w:b/>
          <w:bCs/>
          <w:sz w:val="22"/>
          <w:szCs w:val="22"/>
        </w:rPr>
        <w:t>Karta informacyjna osoby niepełnosprawnej</w:t>
      </w:r>
    </w:p>
    <w:tbl>
      <w:tblPr>
        <w:tblW w:w="10095" w:type="dxa"/>
        <w:jc w:val="center"/>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3940"/>
        <w:gridCol w:w="728"/>
        <w:gridCol w:w="2081"/>
        <w:gridCol w:w="3346"/>
      </w:tblGrid>
      <w:tr w:rsidR="007322FD" w:rsidRPr="0080564D" w:rsidTr="00665210">
        <w:trPr>
          <w:trHeight w:val="990"/>
          <w:tblCellSpacing w:w="0" w:type="dxa"/>
          <w:jc w:val="center"/>
        </w:trPr>
        <w:tc>
          <w:tcPr>
            <w:tcW w:w="3940" w:type="dxa"/>
            <w:tcBorders>
              <w:top w:val="outset" w:sz="6" w:space="0" w:color="000000"/>
              <w:left w:val="outset" w:sz="6" w:space="0" w:color="000000"/>
              <w:bottom w:val="outset" w:sz="6" w:space="0" w:color="000000"/>
              <w:right w:val="outset" w:sz="6" w:space="0" w:color="000000"/>
            </w:tcBorders>
          </w:tcPr>
          <w:p w:rsidR="007322FD" w:rsidRPr="00931BF2" w:rsidRDefault="007322FD">
            <w:pPr>
              <w:spacing w:before="100" w:beforeAutospacing="1"/>
              <w:jc w:val="center"/>
              <w:rPr>
                <w:rFonts w:ascii="Times New Roman" w:hAnsi="Times New Roman"/>
                <w:b/>
                <w:i/>
                <w:iCs/>
              </w:rPr>
            </w:pPr>
            <w:r w:rsidRPr="00931BF2">
              <w:rPr>
                <w:rFonts w:ascii="Times New Roman" w:hAnsi="Times New Roman"/>
                <w:b/>
                <w:i/>
                <w:iCs/>
                <w:u w:val="single"/>
              </w:rPr>
              <w:t>Nazwisko i imię</w:t>
            </w:r>
            <w:r w:rsidR="00665210" w:rsidRPr="00931BF2">
              <w:rPr>
                <w:rFonts w:ascii="Times New Roman" w:hAnsi="Times New Roman"/>
                <w:b/>
                <w:i/>
                <w:iCs/>
                <w:u w:val="single"/>
              </w:rPr>
              <w:br/>
            </w:r>
          </w:p>
          <w:p w:rsidR="007322FD" w:rsidRPr="00931BF2" w:rsidRDefault="007322FD">
            <w:pPr>
              <w:spacing w:before="100" w:beforeAutospacing="1"/>
              <w:jc w:val="center"/>
              <w:rPr>
                <w:rFonts w:ascii="Times New Roman" w:hAnsi="Times New Roman"/>
                <w:b/>
                <w:i/>
                <w:iCs/>
              </w:rPr>
            </w:pPr>
            <w:r w:rsidRPr="00931BF2">
              <w:rPr>
                <w:rFonts w:ascii="Times New Roman" w:hAnsi="Times New Roman"/>
                <w:b/>
                <w:i/>
                <w:iCs/>
              </w:rPr>
              <w:t>…………………………………</w:t>
            </w:r>
          </w:p>
          <w:p w:rsidR="007322FD" w:rsidRPr="00931BF2" w:rsidRDefault="007322FD">
            <w:pPr>
              <w:spacing w:before="100" w:beforeAutospacing="1"/>
              <w:jc w:val="center"/>
              <w:rPr>
                <w:rFonts w:ascii="Times New Roman" w:hAnsi="Times New Roman"/>
                <w:b/>
                <w:bCs/>
                <w:i/>
                <w:iCs/>
              </w:rPr>
            </w:pPr>
            <w:r w:rsidRPr="00931BF2">
              <w:rPr>
                <w:rFonts w:ascii="Times New Roman" w:hAnsi="Times New Roman"/>
                <w:b/>
                <w:bCs/>
                <w:i/>
                <w:iCs/>
                <w:u w:val="single"/>
              </w:rPr>
              <w:t>Tel:</w:t>
            </w:r>
          </w:p>
          <w:p w:rsidR="007322FD" w:rsidRPr="00931BF2" w:rsidRDefault="007322FD">
            <w:pPr>
              <w:spacing w:before="100" w:beforeAutospacing="1" w:after="119"/>
              <w:jc w:val="center"/>
              <w:rPr>
                <w:rFonts w:ascii="Times New Roman" w:hAnsi="Times New Roman"/>
                <w:b/>
                <w:bCs/>
                <w:i/>
                <w:iCs/>
                <w:sz w:val="24"/>
                <w:szCs w:val="24"/>
              </w:rPr>
            </w:pPr>
            <w:r w:rsidRPr="00931BF2">
              <w:rPr>
                <w:rFonts w:ascii="Times New Roman" w:hAnsi="Times New Roman"/>
                <w:b/>
                <w:bCs/>
                <w:i/>
                <w:iCs/>
              </w:rPr>
              <w:t>….......................</w:t>
            </w:r>
          </w:p>
        </w:tc>
        <w:tc>
          <w:tcPr>
            <w:tcW w:w="2809" w:type="dxa"/>
            <w:gridSpan w:val="2"/>
            <w:tcBorders>
              <w:top w:val="outset" w:sz="6" w:space="0" w:color="000000"/>
              <w:left w:val="outset" w:sz="6" w:space="0" w:color="000000"/>
              <w:bottom w:val="outset" w:sz="6" w:space="0" w:color="000000"/>
              <w:right w:val="outset" w:sz="6" w:space="0" w:color="000000"/>
            </w:tcBorders>
          </w:tcPr>
          <w:p w:rsidR="007322FD" w:rsidRPr="00931BF2" w:rsidRDefault="007322FD" w:rsidP="00931BF2">
            <w:pPr>
              <w:spacing w:before="100" w:beforeAutospacing="1"/>
              <w:ind w:firstLine="0"/>
              <w:jc w:val="center"/>
              <w:rPr>
                <w:rFonts w:ascii="Times New Roman" w:hAnsi="Times New Roman"/>
                <w:b/>
                <w:i/>
                <w:iCs/>
              </w:rPr>
            </w:pPr>
            <w:r w:rsidRPr="00931BF2">
              <w:rPr>
                <w:rFonts w:ascii="Times New Roman" w:hAnsi="Times New Roman"/>
                <w:b/>
                <w:i/>
                <w:iCs/>
                <w:u w:val="single"/>
              </w:rPr>
              <w:t>Data urodzenia</w:t>
            </w:r>
          </w:p>
          <w:p w:rsidR="007322FD" w:rsidRPr="00931BF2" w:rsidRDefault="007322FD">
            <w:pPr>
              <w:spacing w:before="100" w:beforeAutospacing="1"/>
              <w:jc w:val="center"/>
              <w:rPr>
                <w:rFonts w:ascii="Times New Roman" w:hAnsi="Times New Roman"/>
                <w:b/>
                <w:bCs/>
                <w:i/>
                <w:iCs/>
              </w:rPr>
            </w:pPr>
          </w:p>
          <w:p w:rsidR="007322FD" w:rsidRPr="00931BF2" w:rsidRDefault="007322FD">
            <w:pPr>
              <w:spacing w:before="100" w:beforeAutospacing="1" w:after="119"/>
              <w:jc w:val="center"/>
              <w:rPr>
                <w:rFonts w:ascii="Times New Roman" w:hAnsi="Times New Roman"/>
                <w:b/>
                <w:bCs/>
                <w:i/>
                <w:iCs/>
                <w:sz w:val="24"/>
                <w:szCs w:val="24"/>
              </w:rPr>
            </w:pPr>
          </w:p>
        </w:tc>
        <w:tc>
          <w:tcPr>
            <w:tcW w:w="3346" w:type="dxa"/>
            <w:tcBorders>
              <w:top w:val="outset" w:sz="6" w:space="0" w:color="000000"/>
              <w:left w:val="outset" w:sz="6" w:space="0" w:color="000000"/>
              <w:bottom w:val="outset" w:sz="6" w:space="0" w:color="000000"/>
              <w:right w:val="outset" w:sz="6" w:space="0" w:color="000000"/>
            </w:tcBorders>
          </w:tcPr>
          <w:p w:rsidR="007322FD" w:rsidRPr="00931BF2" w:rsidRDefault="007322FD">
            <w:pPr>
              <w:spacing w:before="100" w:beforeAutospacing="1"/>
              <w:jc w:val="center"/>
              <w:rPr>
                <w:rFonts w:ascii="Times New Roman" w:hAnsi="Times New Roman"/>
                <w:b/>
                <w:i/>
                <w:iCs/>
              </w:rPr>
            </w:pPr>
            <w:r w:rsidRPr="00931BF2">
              <w:rPr>
                <w:rFonts w:ascii="Times New Roman" w:hAnsi="Times New Roman"/>
                <w:b/>
                <w:i/>
                <w:iCs/>
                <w:u w:val="single"/>
              </w:rPr>
              <w:t>Adres zamieszkania</w:t>
            </w:r>
          </w:p>
          <w:p w:rsidR="007322FD" w:rsidRPr="00931BF2" w:rsidRDefault="007322FD">
            <w:pPr>
              <w:spacing w:before="100" w:beforeAutospacing="1"/>
              <w:jc w:val="center"/>
              <w:rPr>
                <w:rFonts w:ascii="Times New Roman" w:hAnsi="Times New Roman"/>
                <w:b/>
                <w:bCs/>
                <w:i/>
                <w:iCs/>
              </w:rPr>
            </w:pPr>
            <w:r w:rsidRPr="00931BF2">
              <w:rPr>
                <w:rFonts w:ascii="Times New Roman" w:hAnsi="Times New Roman"/>
                <w:b/>
                <w:bCs/>
                <w:i/>
                <w:iCs/>
              </w:rPr>
              <w:t>Ostrowiec Św.</w:t>
            </w:r>
          </w:p>
          <w:p w:rsidR="007322FD" w:rsidRPr="00931BF2" w:rsidRDefault="007322FD">
            <w:pPr>
              <w:spacing w:before="100" w:beforeAutospacing="1" w:after="119"/>
              <w:jc w:val="center"/>
              <w:rPr>
                <w:rFonts w:ascii="Times New Roman" w:hAnsi="Times New Roman"/>
                <w:b/>
                <w:bCs/>
                <w:i/>
                <w:iCs/>
                <w:sz w:val="24"/>
                <w:szCs w:val="24"/>
              </w:rPr>
            </w:pPr>
            <w:r w:rsidRPr="00931BF2">
              <w:rPr>
                <w:rFonts w:ascii="Times New Roman" w:hAnsi="Times New Roman"/>
                <w:b/>
                <w:bCs/>
                <w:i/>
                <w:iCs/>
              </w:rPr>
              <w:t>ul. …...........................</w:t>
            </w:r>
          </w:p>
        </w:tc>
      </w:tr>
      <w:tr w:rsidR="007322FD" w:rsidRPr="0080564D" w:rsidTr="00665210">
        <w:trPr>
          <w:tblCellSpacing w:w="0" w:type="dxa"/>
          <w:jc w:val="center"/>
        </w:trPr>
        <w:tc>
          <w:tcPr>
            <w:tcW w:w="6749" w:type="dxa"/>
            <w:gridSpan w:val="3"/>
            <w:tcBorders>
              <w:top w:val="outset" w:sz="6" w:space="0" w:color="000000"/>
              <w:left w:val="outset" w:sz="6" w:space="0" w:color="000000"/>
              <w:bottom w:val="outset" w:sz="6" w:space="0" w:color="000000"/>
              <w:right w:val="outset" w:sz="6" w:space="0" w:color="000000"/>
            </w:tcBorders>
          </w:tcPr>
          <w:p w:rsidR="007322FD" w:rsidRPr="0080564D" w:rsidRDefault="007322FD">
            <w:pPr>
              <w:spacing w:before="100" w:beforeAutospacing="1"/>
              <w:rPr>
                <w:rFonts w:ascii="Times New Roman" w:hAnsi="Times New Roman"/>
              </w:rPr>
            </w:pPr>
            <w:r w:rsidRPr="0080564D">
              <w:rPr>
                <w:rFonts w:ascii="Times New Roman" w:hAnsi="Times New Roman"/>
                <w:i/>
                <w:iCs/>
                <w:u w:val="single"/>
              </w:rPr>
              <w:t>Dane opiekuna prawnego/faktycznego osoby niepełnosprawnej:</w:t>
            </w:r>
          </w:p>
          <w:p w:rsidR="007322FD" w:rsidRPr="0080564D" w:rsidRDefault="007322FD">
            <w:pPr>
              <w:spacing w:before="100" w:beforeAutospacing="1"/>
              <w:rPr>
                <w:rFonts w:ascii="Times New Roman" w:hAnsi="Times New Roman"/>
              </w:rPr>
            </w:pPr>
            <w:r w:rsidRPr="0080564D">
              <w:rPr>
                <w:rFonts w:ascii="Times New Roman" w:hAnsi="Times New Roman"/>
                <w:i/>
                <w:iCs/>
              </w:rPr>
              <w:t xml:space="preserve">córka: </w:t>
            </w:r>
            <w:r w:rsidR="00931BF2">
              <w:rPr>
                <w:rFonts w:ascii="Times New Roman" w:hAnsi="Times New Roman"/>
                <w:i/>
                <w:iCs/>
              </w:rPr>
              <w:t>………………</w:t>
            </w:r>
          </w:p>
          <w:p w:rsidR="007322FD" w:rsidRPr="0080564D" w:rsidRDefault="007322FD">
            <w:pPr>
              <w:spacing w:before="100" w:beforeAutospacing="1"/>
              <w:rPr>
                <w:rFonts w:ascii="Times New Roman" w:hAnsi="Times New Roman"/>
              </w:rPr>
            </w:pPr>
            <w:r w:rsidRPr="0080564D">
              <w:rPr>
                <w:rFonts w:ascii="Times New Roman" w:hAnsi="Times New Roman"/>
                <w:i/>
                <w:iCs/>
              </w:rPr>
              <w:t>wnuk:</w:t>
            </w:r>
            <w:r w:rsidR="00931BF2">
              <w:rPr>
                <w:rFonts w:ascii="Times New Roman" w:hAnsi="Times New Roman"/>
                <w:i/>
                <w:iCs/>
              </w:rPr>
              <w:t xml:space="preserve"> ………………</w:t>
            </w:r>
          </w:p>
          <w:p w:rsidR="007322FD" w:rsidRPr="0080564D" w:rsidRDefault="007322FD">
            <w:pPr>
              <w:spacing w:before="100" w:beforeAutospacing="1" w:after="119"/>
              <w:rPr>
                <w:rFonts w:ascii="Times New Roman" w:hAnsi="Times New Roman"/>
                <w:sz w:val="24"/>
                <w:szCs w:val="24"/>
              </w:rPr>
            </w:pPr>
            <w:r w:rsidRPr="0080564D">
              <w:rPr>
                <w:rFonts w:ascii="Times New Roman" w:hAnsi="Times New Roman"/>
                <w:i/>
                <w:iCs/>
              </w:rPr>
              <w:t>siostra:</w:t>
            </w:r>
            <w:r w:rsidR="00931BF2">
              <w:rPr>
                <w:rFonts w:ascii="Times New Roman" w:hAnsi="Times New Roman"/>
                <w:i/>
                <w:iCs/>
              </w:rPr>
              <w:t xml:space="preserve"> ………………</w:t>
            </w:r>
          </w:p>
        </w:tc>
        <w:tc>
          <w:tcPr>
            <w:tcW w:w="3346" w:type="dxa"/>
            <w:tcBorders>
              <w:top w:val="outset" w:sz="6" w:space="0" w:color="000000"/>
              <w:left w:val="outset" w:sz="6" w:space="0" w:color="000000"/>
              <w:bottom w:val="outset" w:sz="6" w:space="0" w:color="000000"/>
              <w:right w:val="outset" w:sz="6" w:space="0" w:color="000000"/>
            </w:tcBorders>
          </w:tcPr>
          <w:p w:rsidR="007322FD" w:rsidRPr="0080564D" w:rsidRDefault="007322FD">
            <w:pPr>
              <w:spacing w:before="100" w:beforeAutospacing="1" w:after="119"/>
              <w:rPr>
                <w:rFonts w:ascii="Times New Roman" w:hAnsi="Times New Roman"/>
                <w:sz w:val="24"/>
                <w:szCs w:val="24"/>
              </w:rPr>
            </w:pPr>
          </w:p>
        </w:tc>
      </w:tr>
      <w:tr w:rsidR="007322FD" w:rsidRPr="0080564D" w:rsidTr="00665210">
        <w:trPr>
          <w:tblCellSpacing w:w="0" w:type="dxa"/>
          <w:jc w:val="center"/>
        </w:trPr>
        <w:tc>
          <w:tcPr>
            <w:tcW w:w="10095" w:type="dxa"/>
            <w:gridSpan w:val="4"/>
            <w:tcBorders>
              <w:top w:val="outset" w:sz="6" w:space="0" w:color="000000"/>
              <w:left w:val="outset" w:sz="6" w:space="0" w:color="000000"/>
              <w:bottom w:val="outset" w:sz="6" w:space="0" w:color="000000"/>
              <w:right w:val="outset" w:sz="6" w:space="0" w:color="000000"/>
            </w:tcBorders>
          </w:tcPr>
          <w:p w:rsidR="007322FD" w:rsidRPr="0080564D" w:rsidRDefault="007322FD">
            <w:pPr>
              <w:spacing w:before="100" w:beforeAutospacing="1"/>
              <w:rPr>
                <w:rFonts w:ascii="Times New Roman" w:hAnsi="Times New Roman"/>
              </w:rPr>
            </w:pPr>
            <w:r w:rsidRPr="0080564D">
              <w:rPr>
                <w:rFonts w:ascii="Times New Roman" w:hAnsi="Times New Roman"/>
                <w:i/>
                <w:iCs/>
                <w:u w:val="single"/>
              </w:rPr>
              <w:t>Informacje na temat ograniczeń osoby niepełnosprawnej w zakresie komunikowania się lub poruszania (uzyskane na podstawie wypełnionej karty zgłoszenia do Programu):</w:t>
            </w:r>
          </w:p>
          <w:p w:rsidR="007322FD" w:rsidRPr="0080564D" w:rsidRDefault="007322FD">
            <w:pPr>
              <w:spacing w:before="100" w:beforeAutospacing="1" w:after="119"/>
              <w:rPr>
                <w:rFonts w:ascii="Times New Roman" w:hAnsi="Times New Roman"/>
                <w:sz w:val="24"/>
                <w:szCs w:val="24"/>
              </w:rPr>
            </w:pPr>
            <w:r w:rsidRPr="0080564D">
              <w:rPr>
                <w:rFonts w:ascii="Times New Roman" w:hAnsi="Times New Roman"/>
              </w:rPr>
              <w:t>…</w:t>
            </w:r>
            <w:r w:rsidRPr="0080564D">
              <w:rPr>
                <w:rFonts w:ascii="Times New Roman" w:hAnsi="Times New Roman"/>
                <w:i/>
                <w:iCs/>
              </w:rPr>
              <w:t>..….......................................................</w:t>
            </w:r>
          </w:p>
        </w:tc>
      </w:tr>
      <w:tr w:rsidR="007322FD" w:rsidRPr="0080564D" w:rsidTr="00665210">
        <w:trPr>
          <w:tblCellSpacing w:w="0" w:type="dxa"/>
          <w:jc w:val="center"/>
        </w:trPr>
        <w:tc>
          <w:tcPr>
            <w:tcW w:w="10095" w:type="dxa"/>
            <w:gridSpan w:val="4"/>
            <w:tcBorders>
              <w:top w:val="outset" w:sz="6" w:space="0" w:color="000000"/>
              <w:left w:val="outset" w:sz="6" w:space="0" w:color="000000"/>
              <w:bottom w:val="outset" w:sz="6" w:space="0" w:color="000000"/>
              <w:right w:val="outset" w:sz="6" w:space="0" w:color="000000"/>
            </w:tcBorders>
          </w:tcPr>
          <w:p w:rsidR="007322FD" w:rsidRPr="0080564D" w:rsidRDefault="007322FD">
            <w:pPr>
              <w:spacing w:before="100" w:beforeAutospacing="1"/>
              <w:rPr>
                <w:rFonts w:ascii="Times New Roman" w:hAnsi="Times New Roman"/>
              </w:rPr>
            </w:pPr>
            <w:r w:rsidRPr="0080564D">
              <w:rPr>
                <w:rFonts w:ascii="Times New Roman" w:hAnsi="Times New Roman"/>
                <w:i/>
                <w:iCs/>
              </w:rPr>
              <w:t>Przychodnia rodzinna/specjalistyczna:</w:t>
            </w:r>
          </w:p>
          <w:p w:rsidR="007322FD" w:rsidRPr="0080564D" w:rsidRDefault="007322FD">
            <w:pPr>
              <w:spacing w:before="100" w:beforeAutospacing="1" w:after="119"/>
              <w:rPr>
                <w:rFonts w:ascii="Times New Roman" w:hAnsi="Times New Roman"/>
                <w:sz w:val="24"/>
                <w:szCs w:val="24"/>
              </w:rPr>
            </w:pPr>
          </w:p>
        </w:tc>
      </w:tr>
      <w:tr w:rsidR="007322FD" w:rsidRPr="0080564D" w:rsidTr="00665210">
        <w:trPr>
          <w:tblCellSpacing w:w="0" w:type="dxa"/>
          <w:jc w:val="center"/>
        </w:trPr>
        <w:tc>
          <w:tcPr>
            <w:tcW w:w="10095" w:type="dxa"/>
            <w:gridSpan w:val="4"/>
            <w:tcBorders>
              <w:top w:val="outset" w:sz="6" w:space="0" w:color="000000"/>
              <w:left w:val="outset" w:sz="6" w:space="0" w:color="000000"/>
              <w:bottom w:val="outset" w:sz="6" w:space="0" w:color="000000"/>
              <w:right w:val="outset" w:sz="6" w:space="0" w:color="000000"/>
            </w:tcBorders>
          </w:tcPr>
          <w:p w:rsidR="007322FD" w:rsidRPr="0080564D" w:rsidRDefault="007322FD">
            <w:pPr>
              <w:spacing w:before="100" w:beforeAutospacing="1"/>
              <w:rPr>
                <w:rFonts w:ascii="Times New Roman" w:hAnsi="Times New Roman"/>
              </w:rPr>
            </w:pPr>
            <w:r w:rsidRPr="0080564D">
              <w:rPr>
                <w:rFonts w:ascii="Times New Roman" w:hAnsi="Times New Roman"/>
                <w:i/>
                <w:iCs/>
                <w:u w:val="single"/>
              </w:rPr>
              <w:t>Informacje uzyskane od lekarza/pielęgniarki wypełniających Kartę oceny stanu dziecka./osoby niepełnosprawnej wg zmodyfikowanej skali FIM (załącznik do Programu „Opieka wytchnieniowa”-edycja 2020</w:t>
            </w:r>
          </w:p>
          <w:p w:rsidR="007322FD" w:rsidRPr="0080564D" w:rsidRDefault="007322FD" w:rsidP="00D915F2">
            <w:pPr>
              <w:numPr>
                <w:ilvl w:val="1"/>
                <w:numId w:val="28"/>
              </w:numPr>
              <w:suppressAutoHyphens w:val="0"/>
              <w:spacing w:before="100" w:beforeAutospacing="1"/>
              <w:rPr>
                <w:rFonts w:ascii="Times New Roman" w:hAnsi="Times New Roman"/>
              </w:rPr>
            </w:pPr>
            <w:r w:rsidRPr="0080564D">
              <w:rPr>
                <w:rFonts w:ascii="Times New Roman" w:hAnsi="Times New Roman"/>
                <w:i/>
                <w:iCs/>
              </w:rPr>
              <w:t>Liczba punktów ……………………………………..….</w:t>
            </w:r>
          </w:p>
          <w:p w:rsidR="007322FD" w:rsidRPr="0080564D" w:rsidRDefault="007322FD" w:rsidP="00D915F2">
            <w:pPr>
              <w:numPr>
                <w:ilvl w:val="1"/>
                <w:numId w:val="28"/>
              </w:numPr>
              <w:suppressAutoHyphens w:val="0"/>
              <w:spacing w:before="100" w:beforeAutospacing="1"/>
              <w:rPr>
                <w:rFonts w:ascii="Times New Roman" w:hAnsi="Times New Roman"/>
              </w:rPr>
            </w:pPr>
            <w:r w:rsidRPr="0080564D">
              <w:rPr>
                <w:rFonts w:ascii="Times New Roman" w:hAnsi="Times New Roman"/>
                <w:i/>
                <w:iCs/>
              </w:rPr>
              <w:t>Nazwisko lekarza /pielęgniarki…………………….…</w:t>
            </w:r>
          </w:p>
          <w:p w:rsidR="007322FD" w:rsidRPr="0080564D" w:rsidRDefault="007322FD" w:rsidP="00D915F2">
            <w:pPr>
              <w:numPr>
                <w:ilvl w:val="1"/>
                <w:numId w:val="28"/>
              </w:numPr>
              <w:suppressAutoHyphens w:val="0"/>
              <w:spacing w:before="100" w:beforeAutospacing="1" w:after="119"/>
              <w:rPr>
                <w:rFonts w:ascii="Times New Roman" w:hAnsi="Times New Roman"/>
                <w:sz w:val="24"/>
                <w:szCs w:val="24"/>
              </w:rPr>
            </w:pPr>
            <w:r w:rsidRPr="0080564D">
              <w:rPr>
                <w:rFonts w:ascii="Times New Roman" w:hAnsi="Times New Roman"/>
                <w:i/>
                <w:iCs/>
              </w:rPr>
              <w:t>Nazwa przychodni …………………………………….</w:t>
            </w:r>
          </w:p>
          <w:p w:rsidR="007322FD" w:rsidRPr="0080564D" w:rsidRDefault="007322FD">
            <w:pPr>
              <w:spacing w:before="100" w:beforeAutospacing="1" w:after="119"/>
              <w:rPr>
                <w:rFonts w:ascii="Times New Roman" w:hAnsi="Times New Roman"/>
                <w:sz w:val="24"/>
                <w:szCs w:val="24"/>
              </w:rPr>
            </w:pPr>
          </w:p>
        </w:tc>
      </w:tr>
      <w:tr w:rsidR="007322FD" w:rsidRPr="0080564D" w:rsidTr="00665210">
        <w:trPr>
          <w:tblCellSpacing w:w="0" w:type="dxa"/>
          <w:jc w:val="center"/>
        </w:trPr>
        <w:tc>
          <w:tcPr>
            <w:tcW w:w="4668" w:type="dxa"/>
            <w:gridSpan w:val="2"/>
            <w:tcBorders>
              <w:top w:val="outset" w:sz="6" w:space="0" w:color="000000"/>
              <w:left w:val="outset" w:sz="6" w:space="0" w:color="000000"/>
              <w:bottom w:val="outset" w:sz="6" w:space="0" w:color="000000"/>
              <w:right w:val="outset" w:sz="6" w:space="0" w:color="000000"/>
            </w:tcBorders>
          </w:tcPr>
          <w:p w:rsidR="007322FD" w:rsidRPr="0080564D" w:rsidRDefault="007322FD">
            <w:pPr>
              <w:spacing w:before="100" w:beforeAutospacing="1"/>
              <w:rPr>
                <w:rFonts w:ascii="Times New Roman" w:hAnsi="Times New Roman"/>
              </w:rPr>
            </w:pPr>
            <w:r w:rsidRPr="0080564D">
              <w:rPr>
                <w:rFonts w:ascii="Times New Roman" w:hAnsi="Times New Roman"/>
                <w:i/>
                <w:iCs/>
                <w:u w:val="single"/>
              </w:rPr>
              <w:t>Data rozpoczęcia usługi opieki wytchnieniowej</w:t>
            </w:r>
            <w:r w:rsidRPr="0080564D">
              <w:rPr>
                <w:rFonts w:ascii="Times New Roman" w:hAnsi="Times New Roman"/>
                <w:i/>
                <w:iCs/>
              </w:rPr>
              <w:t>: …................</w:t>
            </w:r>
            <w:r w:rsidRPr="0080564D">
              <w:rPr>
                <w:rFonts w:ascii="Times New Roman" w:hAnsi="Times New Roman"/>
                <w:b/>
                <w:bCs/>
                <w:i/>
                <w:iCs/>
              </w:rPr>
              <w:t xml:space="preserve"> r.</w:t>
            </w:r>
          </w:p>
          <w:p w:rsidR="007322FD" w:rsidRPr="0080564D" w:rsidRDefault="007322FD">
            <w:pPr>
              <w:spacing w:before="100" w:beforeAutospacing="1" w:after="119"/>
              <w:rPr>
                <w:rFonts w:ascii="Times New Roman" w:hAnsi="Times New Roman"/>
                <w:sz w:val="24"/>
                <w:szCs w:val="24"/>
              </w:rPr>
            </w:pPr>
          </w:p>
        </w:tc>
        <w:tc>
          <w:tcPr>
            <w:tcW w:w="5427" w:type="dxa"/>
            <w:gridSpan w:val="2"/>
            <w:tcBorders>
              <w:top w:val="outset" w:sz="6" w:space="0" w:color="000000"/>
              <w:left w:val="outset" w:sz="6" w:space="0" w:color="000000"/>
              <w:bottom w:val="outset" w:sz="6" w:space="0" w:color="000000"/>
              <w:right w:val="outset" w:sz="6" w:space="0" w:color="000000"/>
            </w:tcBorders>
          </w:tcPr>
          <w:p w:rsidR="007322FD" w:rsidRPr="0080564D" w:rsidRDefault="007322FD">
            <w:pPr>
              <w:spacing w:before="100" w:beforeAutospacing="1"/>
              <w:rPr>
                <w:rFonts w:ascii="Times New Roman" w:hAnsi="Times New Roman"/>
              </w:rPr>
            </w:pPr>
            <w:r w:rsidRPr="0080564D">
              <w:rPr>
                <w:rFonts w:ascii="Times New Roman" w:hAnsi="Times New Roman"/>
                <w:i/>
                <w:iCs/>
                <w:u w:val="single"/>
              </w:rPr>
              <w:t>Dzienny/tygodniowy wymiar usługi opieki wytchnieniowej:</w:t>
            </w:r>
            <w:r w:rsidRPr="0080564D">
              <w:rPr>
                <w:rFonts w:ascii="Times New Roman" w:hAnsi="Times New Roman"/>
                <w:i/>
                <w:iCs/>
              </w:rPr>
              <w:t xml:space="preserve"> …....... </w:t>
            </w:r>
            <w:r w:rsidRPr="0080564D">
              <w:rPr>
                <w:rFonts w:ascii="Times New Roman" w:hAnsi="Times New Roman"/>
                <w:b/>
                <w:bCs/>
                <w:i/>
                <w:iCs/>
              </w:rPr>
              <w:t>godziny</w:t>
            </w:r>
          </w:p>
          <w:p w:rsidR="007322FD" w:rsidRPr="0080564D" w:rsidRDefault="007322FD">
            <w:pPr>
              <w:spacing w:before="100" w:beforeAutospacing="1" w:after="119"/>
              <w:rPr>
                <w:rFonts w:ascii="Times New Roman" w:hAnsi="Times New Roman"/>
                <w:sz w:val="24"/>
                <w:szCs w:val="24"/>
              </w:rPr>
            </w:pPr>
          </w:p>
        </w:tc>
      </w:tr>
    </w:tbl>
    <w:p w:rsidR="007C764F" w:rsidRPr="0080564D" w:rsidRDefault="007322FD" w:rsidP="007322FD">
      <w:pPr>
        <w:pStyle w:val="NormalnyWeb"/>
        <w:spacing w:after="0"/>
        <w:jc w:val="right"/>
        <w:rPr>
          <w:rFonts w:ascii="Times New Roman" w:hAnsi="Times New Roman" w:cs="Times New Roman"/>
          <w:b/>
          <w:bCs/>
        </w:rPr>
      </w:pPr>
      <w:r w:rsidRPr="0080564D">
        <w:rPr>
          <w:rFonts w:ascii="Times New Roman" w:hAnsi="Times New Roman" w:cs="Times New Roman"/>
          <w:color w:val="000000"/>
          <w:sz w:val="18"/>
          <w:szCs w:val="18"/>
        </w:rPr>
        <w:br w:type="page"/>
      </w:r>
      <w:r w:rsidRPr="0080564D">
        <w:rPr>
          <w:rFonts w:ascii="Times New Roman" w:hAnsi="Times New Roman" w:cs="Times New Roman"/>
          <w:color w:val="000000"/>
          <w:sz w:val="18"/>
          <w:szCs w:val="18"/>
        </w:rPr>
        <w:lastRenderedPageBreak/>
        <w:t xml:space="preserve"> </w:t>
      </w:r>
      <w:r w:rsidR="007C764F" w:rsidRPr="0080564D">
        <w:rPr>
          <w:rFonts w:ascii="Times New Roman" w:hAnsi="Times New Roman" w:cs="Times New Roman"/>
          <w:color w:val="000000"/>
          <w:sz w:val="18"/>
          <w:szCs w:val="18"/>
        </w:rPr>
        <w:t xml:space="preserve">(Załącznik </w:t>
      </w:r>
      <w:r w:rsidR="00482F4D">
        <w:rPr>
          <w:rFonts w:ascii="Times New Roman" w:hAnsi="Times New Roman" w:cs="Times New Roman"/>
          <w:color w:val="000000"/>
          <w:sz w:val="18"/>
          <w:szCs w:val="18"/>
        </w:rPr>
        <w:t>N</w:t>
      </w:r>
      <w:r w:rsidR="007C764F" w:rsidRPr="0080564D">
        <w:rPr>
          <w:rFonts w:ascii="Times New Roman" w:hAnsi="Times New Roman" w:cs="Times New Roman"/>
          <w:color w:val="000000"/>
          <w:sz w:val="18"/>
          <w:szCs w:val="18"/>
        </w:rPr>
        <w:t>r 3)</w:t>
      </w:r>
    </w:p>
    <w:p w:rsidR="007C764F" w:rsidRPr="00931BF2" w:rsidRDefault="007C764F">
      <w:pPr>
        <w:pStyle w:val="NormalnyWeb"/>
        <w:spacing w:after="0"/>
        <w:jc w:val="center"/>
        <w:rPr>
          <w:rFonts w:ascii="Times New Roman" w:hAnsi="Times New Roman" w:cs="Times New Roman"/>
          <w:b/>
          <w:bCs/>
          <w:sz w:val="19"/>
          <w:szCs w:val="19"/>
        </w:rPr>
      </w:pPr>
      <w:r w:rsidRPr="00931BF2">
        <w:rPr>
          <w:rFonts w:ascii="Times New Roman" w:hAnsi="Times New Roman" w:cs="Times New Roman"/>
          <w:b/>
          <w:bCs/>
          <w:sz w:val="19"/>
          <w:szCs w:val="19"/>
        </w:rPr>
        <w:t>Wzór Karty zgłoszenia do Programu „Opieka wytchnieniowa” – edycja 2020</w:t>
      </w:r>
    </w:p>
    <w:p w:rsidR="007C764F" w:rsidRPr="00931BF2" w:rsidRDefault="007C764F">
      <w:pPr>
        <w:pStyle w:val="NormalnyWeb"/>
        <w:spacing w:before="0" w:after="0"/>
        <w:rPr>
          <w:rFonts w:ascii="Times New Roman" w:hAnsi="Times New Roman" w:cs="Times New Roman"/>
          <w:sz w:val="19"/>
          <w:szCs w:val="19"/>
        </w:rPr>
      </w:pPr>
      <w:r w:rsidRPr="00931BF2">
        <w:rPr>
          <w:rFonts w:ascii="Times New Roman" w:hAnsi="Times New Roman" w:cs="Times New Roman"/>
          <w:b/>
          <w:bCs/>
          <w:sz w:val="19"/>
          <w:szCs w:val="19"/>
        </w:rPr>
        <w:t xml:space="preserve">I. Dane osoby niepełnosprawnej lub członka rodziny/opiekuna osoby niepełnosprawnej (dot. specjalistycznego poradnictwa): </w:t>
      </w:r>
    </w:p>
    <w:p w:rsidR="007C764F" w:rsidRPr="00931BF2" w:rsidRDefault="007C764F">
      <w:pPr>
        <w:pStyle w:val="NormalnyWeb"/>
        <w:spacing w:before="0" w:after="0"/>
        <w:rPr>
          <w:rFonts w:ascii="Times New Roman" w:hAnsi="Times New Roman" w:cs="Times New Roman"/>
          <w:sz w:val="19"/>
          <w:szCs w:val="19"/>
        </w:rPr>
      </w:pPr>
      <w:r w:rsidRPr="00931BF2">
        <w:rPr>
          <w:rFonts w:ascii="Times New Roman" w:hAnsi="Times New Roman" w:cs="Times New Roman"/>
          <w:sz w:val="19"/>
          <w:szCs w:val="19"/>
        </w:rPr>
        <w:t>Imię i nazwisko: …………………………………………..</w:t>
      </w:r>
    </w:p>
    <w:p w:rsidR="007C764F" w:rsidRPr="00931BF2" w:rsidRDefault="007C764F">
      <w:pPr>
        <w:pStyle w:val="NormalnyWeb"/>
        <w:spacing w:before="0" w:after="0"/>
        <w:rPr>
          <w:rFonts w:ascii="Times New Roman" w:hAnsi="Times New Roman" w:cs="Times New Roman"/>
          <w:sz w:val="19"/>
          <w:szCs w:val="19"/>
        </w:rPr>
      </w:pPr>
      <w:r w:rsidRPr="00931BF2">
        <w:rPr>
          <w:rFonts w:ascii="Times New Roman" w:hAnsi="Times New Roman" w:cs="Times New Roman"/>
          <w:sz w:val="19"/>
          <w:szCs w:val="19"/>
        </w:rPr>
        <w:t>Data urodzenia: ………………………………………….</w:t>
      </w:r>
    </w:p>
    <w:p w:rsidR="007C764F" w:rsidRPr="00931BF2" w:rsidRDefault="007C764F">
      <w:pPr>
        <w:pStyle w:val="NormalnyWeb"/>
        <w:spacing w:before="0" w:after="0"/>
        <w:rPr>
          <w:rFonts w:ascii="Times New Roman" w:hAnsi="Times New Roman" w:cs="Times New Roman"/>
          <w:sz w:val="19"/>
          <w:szCs w:val="19"/>
        </w:rPr>
      </w:pPr>
      <w:r w:rsidRPr="00931BF2">
        <w:rPr>
          <w:rFonts w:ascii="Times New Roman" w:hAnsi="Times New Roman" w:cs="Times New Roman"/>
          <w:sz w:val="19"/>
          <w:szCs w:val="19"/>
        </w:rPr>
        <w:t>Adres zamieszkania: ……………………………………..</w:t>
      </w:r>
    </w:p>
    <w:p w:rsidR="007C764F" w:rsidRPr="00931BF2" w:rsidRDefault="007C764F">
      <w:pPr>
        <w:pStyle w:val="NormalnyWeb"/>
        <w:spacing w:before="0" w:after="0"/>
        <w:rPr>
          <w:rFonts w:ascii="Times New Roman" w:hAnsi="Times New Roman" w:cs="Times New Roman"/>
          <w:sz w:val="19"/>
          <w:szCs w:val="19"/>
        </w:rPr>
      </w:pPr>
      <w:r w:rsidRPr="00931BF2">
        <w:rPr>
          <w:rFonts w:ascii="Times New Roman" w:hAnsi="Times New Roman" w:cs="Times New Roman"/>
          <w:sz w:val="19"/>
          <w:szCs w:val="19"/>
        </w:rPr>
        <w:t>Telefon: …………………………………………………</w:t>
      </w:r>
    </w:p>
    <w:p w:rsidR="007C764F" w:rsidRPr="00931BF2" w:rsidRDefault="007C764F">
      <w:pPr>
        <w:pStyle w:val="NormalnyWeb"/>
        <w:spacing w:before="0" w:after="0"/>
        <w:rPr>
          <w:rFonts w:ascii="Times New Roman" w:hAnsi="Times New Roman" w:cs="Times New Roman"/>
          <w:sz w:val="19"/>
          <w:szCs w:val="19"/>
        </w:rPr>
      </w:pPr>
      <w:r w:rsidRPr="00931BF2">
        <w:rPr>
          <w:rFonts w:ascii="Times New Roman" w:hAnsi="Times New Roman" w:cs="Times New Roman"/>
          <w:sz w:val="19"/>
          <w:szCs w:val="19"/>
        </w:rPr>
        <w:t>E-mail: ………………………………………………….</w:t>
      </w:r>
    </w:p>
    <w:p w:rsidR="007C764F" w:rsidRPr="00931BF2" w:rsidRDefault="007C764F">
      <w:pPr>
        <w:pStyle w:val="NormalnyWeb"/>
        <w:spacing w:before="0" w:after="0"/>
        <w:rPr>
          <w:rFonts w:ascii="Times New Roman" w:hAnsi="Times New Roman" w:cs="Times New Roman"/>
          <w:sz w:val="19"/>
          <w:szCs w:val="19"/>
        </w:rPr>
      </w:pPr>
      <w:r w:rsidRPr="00931BF2">
        <w:rPr>
          <w:rFonts w:ascii="Times New Roman" w:hAnsi="Times New Roman" w:cs="Times New Roman"/>
          <w:sz w:val="19"/>
          <w:szCs w:val="19"/>
        </w:rPr>
        <w:t>Informacje na temat ograniczeń osoby niepełnosprawnej w zakresie komunikowania się lub poruszania się:</w:t>
      </w:r>
    </w:p>
    <w:p w:rsidR="007C764F" w:rsidRPr="00931BF2" w:rsidRDefault="007C764F">
      <w:pPr>
        <w:pStyle w:val="NormalnyWeb"/>
        <w:spacing w:before="0" w:after="0"/>
        <w:rPr>
          <w:rFonts w:ascii="Times New Roman" w:hAnsi="Times New Roman" w:cs="Times New Roman"/>
          <w:b/>
          <w:bCs/>
          <w:sz w:val="19"/>
          <w:szCs w:val="19"/>
        </w:rPr>
      </w:pPr>
      <w:r w:rsidRPr="00931BF2">
        <w:rPr>
          <w:rFonts w:ascii="Times New Roman" w:hAnsi="Times New Roman" w:cs="Times New Roman"/>
          <w:sz w:val="19"/>
          <w:szCs w:val="19"/>
        </w:rPr>
        <w:t>………………………………………………………………………………………………………….…………………………………………………………………………………………………………….…………………………………………………………………………………………………………….………………………………………………………………………………………………………………..………</w:t>
      </w:r>
    </w:p>
    <w:p w:rsidR="007C764F" w:rsidRPr="00931BF2" w:rsidRDefault="007C764F">
      <w:pPr>
        <w:pStyle w:val="NormalnyWeb"/>
        <w:spacing w:before="0" w:after="0"/>
        <w:rPr>
          <w:rFonts w:ascii="Times New Roman" w:hAnsi="Times New Roman" w:cs="Times New Roman"/>
          <w:sz w:val="19"/>
          <w:szCs w:val="19"/>
        </w:rPr>
      </w:pPr>
      <w:r w:rsidRPr="00931BF2">
        <w:rPr>
          <w:rFonts w:ascii="Times New Roman" w:hAnsi="Times New Roman" w:cs="Times New Roman"/>
          <w:b/>
          <w:bCs/>
          <w:sz w:val="19"/>
          <w:szCs w:val="19"/>
        </w:rPr>
        <w:t>II. Dane opiekuna prawnego osoby niepełnosprawnej (jeśli dotyczy):</w:t>
      </w:r>
    </w:p>
    <w:p w:rsidR="007C764F" w:rsidRPr="00931BF2" w:rsidRDefault="007C764F">
      <w:pPr>
        <w:pStyle w:val="NormalnyWeb"/>
        <w:spacing w:before="0" w:after="0"/>
        <w:rPr>
          <w:rFonts w:ascii="Times New Roman" w:hAnsi="Times New Roman" w:cs="Times New Roman"/>
          <w:sz w:val="19"/>
          <w:szCs w:val="19"/>
        </w:rPr>
      </w:pPr>
      <w:r w:rsidRPr="00931BF2">
        <w:rPr>
          <w:rFonts w:ascii="Times New Roman" w:hAnsi="Times New Roman" w:cs="Times New Roman"/>
          <w:sz w:val="19"/>
          <w:szCs w:val="19"/>
        </w:rPr>
        <w:t>Imię i nazwisko: …………………………………………..</w:t>
      </w:r>
    </w:p>
    <w:p w:rsidR="007C764F" w:rsidRPr="00931BF2" w:rsidRDefault="007C764F">
      <w:pPr>
        <w:pStyle w:val="NormalnyWeb"/>
        <w:spacing w:before="0" w:after="0"/>
        <w:rPr>
          <w:rFonts w:ascii="Times New Roman" w:hAnsi="Times New Roman" w:cs="Times New Roman"/>
          <w:sz w:val="19"/>
          <w:szCs w:val="19"/>
        </w:rPr>
      </w:pPr>
      <w:r w:rsidRPr="00931BF2">
        <w:rPr>
          <w:rFonts w:ascii="Times New Roman" w:hAnsi="Times New Roman" w:cs="Times New Roman"/>
          <w:sz w:val="19"/>
          <w:szCs w:val="19"/>
        </w:rPr>
        <w:t>Telefon:……………………………..</w:t>
      </w:r>
    </w:p>
    <w:p w:rsidR="007C764F" w:rsidRPr="00931BF2" w:rsidRDefault="007C764F">
      <w:pPr>
        <w:pStyle w:val="NormalnyWeb"/>
        <w:spacing w:before="0" w:after="0"/>
        <w:rPr>
          <w:rFonts w:ascii="Times New Roman" w:hAnsi="Times New Roman" w:cs="Times New Roman"/>
          <w:b/>
          <w:bCs/>
          <w:sz w:val="19"/>
          <w:szCs w:val="19"/>
        </w:rPr>
      </w:pPr>
      <w:r w:rsidRPr="00931BF2">
        <w:rPr>
          <w:rFonts w:ascii="Times New Roman" w:hAnsi="Times New Roman" w:cs="Times New Roman"/>
          <w:sz w:val="19"/>
          <w:szCs w:val="19"/>
        </w:rPr>
        <w:t>E-mail:……………………………….</w:t>
      </w:r>
    </w:p>
    <w:p w:rsidR="007C764F" w:rsidRPr="00931BF2" w:rsidRDefault="007C764F">
      <w:pPr>
        <w:pStyle w:val="NormalnyWeb"/>
        <w:spacing w:before="0" w:after="0"/>
        <w:rPr>
          <w:rFonts w:ascii="Times New Roman" w:hAnsi="Times New Roman" w:cs="Times New Roman"/>
          <w:sz w:val="19"/>
          <w:szCs w:val="19"/>
        </w:rPr>
      </w:pPr>
      <w:r w:rsidRPr="00931BF2">
        <w:rPr>
          <w:rFonts w:ascii="Times New Roman" w:hAnsi="Times New Roman" w:cs="Times New Roman"/>
          <w:b/>
          <w:bCs/>
          <w:sz w:val="19"/>
          <w:szCs w:val="19"/>
        </w:rPr>
        <w:t>III. Preferowana forma, wymiar i miejsce świadczenia usług opieki wytchnieniowej:</w:t>
      </w:r>
    </w:p>
    <w:p w:rsidR="007C764F" w:rsidRPr="00931BF2" w:rsidRDefault="007C764F">
      <w:pPr>
        <w:pStyle w:val="NormalnyWeb"/>
        <w:spacing w:before="0" w:after="0"/>
        <w:rPr>
          <w:rFonts w:ascii="Times New Roman" w:hAnsi="Times New Roman" w:cs="Times New Roman"/>
          <w:sz w:val="19"/>
          <w:szCs w:val="19"/>
        </w:rPr>
      </w:pPr>
      <w:r w:rsidRPr="00931BF2">
        <w:rPr>
          <w:rFonts w:ascii="Times New Roman" w:hAnsi="Times New Roman" w:cs="Times New Roman"/>
          <w:sz w:val="19"/>
          <w:szCs w:val="19"/>
        </w:rPr>
        <w:t>□ dzienna, miejsce……………………………………. *</w:t>
      </w:r>
    </w:p>
    <w:p w:rsidR="007C764F" w:rsidRPr="00931BF2" w:rsidRDefault="007C764F">
      <w:pPr>
        <w:pStyle w:val="NormalnyWeb"/>
        <w:spacing w:before="0" w:after="0"/>
        <w:rPr>
          <w:rFonts w:ascii="Times New Roman" w:hAnsi="Times New Roman" w:cs="Times New Roman"/>
          <w:sz w:val="19"/>
          <w:szCs w:val="19"/>
        </w:rPr>
      </w:pPr>
      <w:r w:rsidRPr="00931BF2">
        <w:rPr>
          <w:rFonts w:ascii="Times New Roman" w:hAnsi="Times New Roman" w:cs="Times New Roman"/>
          <w:sz w:val="19"/>
          <w:szCs w:val="19"/>
        </w:rPr>
        <w:t>□ całodobowa, miejsce ………………………………….*</w:t>
      </w:r>
    </w:p>
    <w:p w:rsidR="007C764F" w:rsidRPr="00931BF2" w:rsidRDefault="007C764F">
      <w:pPr>
        <w:pStyle w:val="NormalnyWeb"/>
        <w:spacing w:before="0" w:after="0"/>
        <w:rPr>
          <w:rFonts w:ascii="Times New Roman" w:hAnsi="Times New Roman" w:cs="Times New Roman"/>
          <w:sz w:val="19"/>
          <w:szCs w:val="19"/>
        </w:rPr>
      </w:pPr>
      <w:r w:rsidRPr="00931BF2">
        <w:rPr>
          <w:rFonts w:ascii="Times New Roman" w:hAnsi="Times New Roman" w:cs="Times New Roman"/>
          <w:sz w:val="19"/>
          <w:szCs w:val="19"/>
        </w:rPr>
        <w:t>□ specjalistyczne poradnictwo</w:t>
      </w:r>
    </w:p>
    <w:p w:rsidR="007C764F" w:rsidRPr="00931BF2" w:rsidRDefault="007C764F">
      <w:pPr>
        <w:pStyle w:val="NormalnyWeb"/>
        <w:spacing w:before="0" w:after="0"/>
        <w:rPr>
          <w:rFonts w:ascii="Times New Roman" w:hAnsi="Times New Roman" w:cs="Times New Roman"/>
          <w:sz w:val="19"/>
          <w:szCs w:val="19"/>
        </w:rPr>
      </w:pPr>
      <w:r w:rsidRPr="00931BF2">
        <w:rPr>
          <w:rFonts w:ascii="Times New Roman" w:hAnsi="Times New Roman" w:cs="Times New Roman"/>
          <w:sz w:val="19"/>
          <w:szCs w:val="19"/>
        </w:rPr>
        <w:t>□ w godzinach ………………………….. □ w dniach ………..…………</w:t>
      </w:r>
    </w:p>
    <w:p w:rsidR="007C764F" w:rsidRPr="00931BF2" w:rsidRDefault="007C764F">
      <w:pPr>
        <w:pStyle w:val="NormalnyWeb"/>
        <w:spacing w:before="0" w:after="0"/>
        <w:rPr>
          <w:rFonts w:ascii="Times New Roman" w:hAnsi="Times New Roman" w:cs="Times New Roman"/>
          <w:sz w:val="19"/>
          <w:szCs w:val="19"/>
        </w:rPr>
      </w:pPr>
    </w:p>
    <w:p w:rsidR="007C764F" w:rsidRPr="00931BF2" w:rsidRDefault="007C764F">
      <w:pPr>
        <w:pStyle w:val="NormalnyWeb"/>
        <w:spacing w:before="0" w:after="0"/>
        <w:rPr>
          <w:rFonts w:ascii="Times New Roman" w:hAnsi="Times New Roman" w:cs="Times New Roman"/>
          <w:sz w:val="19"/>
          <w:szCs w:val="19"/>
        </w:rPr>
      </w:pPr>
      <w:r w:rsidRPr="00931BF2">
        <w:rPr>
          <w:rFonts w:ascii="Times New Roman" w:hAnsi="Times New Roman" w:cs="Times New Roman"/>
          <w:b/>
          <w:bCs/>
          <w:sz w:val="19"/>
          <w:szCs w:val="19"/>
        </w:rPr>
        <w:t xml:space="preserve">V. Oświadczenia: </w:t>
      </w:r>
    </w:p>
    <w:p w:rsidR="007C764F" w:rsidRPr="00931BF2" w:rsidRDefault="007C764F">
      <w:pPr>
        <w:pStyle w:val="NormalnyWeb"/>
        <w:spacing w:before="0" w:after="0"/>
        <w:rPr>
          <w:rFonts w:ascii="Times New Roman" w:hAnsi="Times New Roman" w:cs="Times New Roman"/>
          <w:sz w:val="19"/>
          <w:szCs w:val="19"/>
        </w:rPr>
      </w:pPr>
      <w:r w:rsidRPr="00931BF2">
        <w:rPr>
          <w:rFonts w:ascii="Times New Roman" w:hAnsi="Times New Roman" w:cs="Times New Roman"/>
          <w:sz w:val="19"/>
          <w:szCs w:val="19"/>
        </w:rPr>
        <w:t>1. Oświadczam, że posiadam ważne orzeczenie o znacznym stopniu niepełnosprawności/orzeczenie równoważne lub że dziecko posiada orzeczenie o niepełnosprawności **</w:t>
      </w:r>
    </w:p>
    <w:p w:rsidR="007C764F" w:rsidRPr="00931BF2" w:rsidRDefault="007C764F">
      <w:pPr>
        <w:pStyle w:val="NormalnyWeb"/>
        <w:spacing w:before="0" w:after="0"/>
        <w:rPr>
          <w:rFonts w:ascii="Times New Roman" w:hAnsi="Times New Roman" w:cs="Times New Roman"/>
          <w:sz w:val="19"/>
          <w:szCs w:val="19"/>
        </w:rPr>
      </w:pPr>
      <w:r w:rsidRPr="00931BF2">
        <w:rPr>
          <w:rFonts w:ascii="Times New Roman" w:hAnsi="Times New Roman" w:cs="Times New Roman"/>
          <w:sz w:val="19"/>
          <w:szCs w:val="19"/>
        </w:rPr>
        <w:t>2. Oświadczam, że zapoznałem/łam się (zostałem/łam zapoznany/a) z treścią Programu „Opieka wytchnieniowa” – edycja 2020.</w:t>
      </w:r>
    </w:p>
    <w:p w:rsidR="007C764F" w:rsidRPr="00931BF2" w:rsidRDefault="007C764F">
      <w:pPr>
        <w:pStyle w:val="NormalnyWeb"/>
        <w:spacing w:before="0" w:after="0"/>
        <w:rPr>
          <w:rFonts w:ascii="Times New Roman" w:hAnsi="Times New Roman" w:cs="Times New Roman"/>
          <w:sz w:val="19"/>
          <w:szCs w:val="19"/>
        </w:rPr>
      </w:pPr>
      <w:r w:rsidRPr="00931BF2">
        <w:rPr>
          <w:rFonts w:ascii="Times New Roman" w:hAnsi="Times New Roman" w:cs="Times New Roman"/>
          <w:sz w:val="19"/>
          <w:szCs w:val="19"/>
        </w:rPr>
        <w:t xml:space="preserve">3. Oświadczam, że wyrażam zgodę na przetwarzanie moich danych osobowych zawartych w niniejszym zgłoszeniu dla potrzeb niezbędnych do realizacji Programu „Opieka wytchnieniowa” - edycja 2020 (zgodnie z Rozporządzeniem Parlamentu Europejskiego i Rady (UE) 2016/679 z dnia 27 kwietnia 2016 roku oraz ustawą z dnia 10 maja 2018 r. o ochronie danych osobowych (Dz. U. z 2018 r. poz. 1000). </w:t>
      </w:r>
    </w:p>
    <w:p w:rsidR="007C764F" w:rsidRPr="00931BF2" w:rsidRDefault="007C764F">
      <w:pPr>
        <w:pStyle w:val="NormalnyWeb"/>
        <w:spacing w:before="0" w:after="0"/>
        <w:rPr>
          <w:rFonts w:ascii="Times New Roman" w:hAnsi="Times New Roman" w:cs="Times New Roman"/>
          <w:sz w:val="19"/>
          <w:szCs w:val="19"/>
        </w:rPr>
      </w:pPr>
    </w:p>
    <w:p w:rsidR="007C764F" w:rsidRPr="00931BF2" w:rsidRDefault="007C764F">
      <w:pPr>
        <w:pStyle w:val="NormalnyWeb"/>
        <w:spacing w:before="0" w:after="0"/>
        <w:jc w:val="right"/>
        <w:rPr>
          <w:rFonts w:ascii="Times New Roman" w:hAnsi="Times New Roman" w:cs="Times New Roman"/>
          <w:sz w:val="19"/>
          <w:szCs w:val="19"/>
        </w:rPr>
      </w:pPr>
    </w:p>
    <w:p w:rsidR="007C764F" w:rsidRPr="00931BF2" w:rsidRDefault="007C764F">
      <w:pPr>
        <w:pStyle w:val="NormalnyWeb"/>
        <w:spacing w:before="0" w:after="0"/>
        <w:jc w:val="right"/>
        <w:rPr>
          <w:rFonts w:ascii="Times New Roman" w:hAnsi="Times New Roman" w:cs="Times New Roman"/>
          <w:sz w:val="19"/>
          <w:szCs w:val="19"/>
        </w:rPr>
      </w:pPr>
      <w:r w:rsidRPr="00931BF2">
        <w:rPr>
          <w:rFonts w:ascii="Times New Roman" w:hAnsi="Times New Roman" w:cs="Times New Roman"/>
          <w:sz w:val="19"/>
          <w:szCs w:val="19"/>
        </w:rPr>
        <w:t>Miejscowość ………………………………., data ……………………………</w:t>
      </w:r>
    </w:p>
    <w:p w:rsidR="007C764F" w:rsidRPr="00931BF2" w:rsidRDefault="007C764F">
      <w:pPr>
        <w:pStyle w:val="NormalnyWeb"/>
        <w:spacing w:before="0" w:after="0"/>
        <w:jc w:val="right"/>
        <w:rPr>
          <w:rFonts w:ascii="Times New Roman" w:hAnsi="Times New Roman" w:cs="Times New Roman"/>
          <w:sz w:val="19"/>
          <w:szCs w:val="19"/>
        </w:rPr>
      </w:pPr>
    </w:p>
    <w:p w:rsidR="007C764F" w:rsidRPr="00931BF2" w:rsidRDefault="007C764F">
      <w:pPr>
        <w:pStyle w:val="NormalnyWeb"/>
        <w:spacing w:before="0" w:after="0"/>
        <w:jc w:val="right"/>
        <w:rPr>
          <w:rFonts w:ascii="Times New Roman" w:hAnsi="Times New Roman" w:cs="Times New Roman"/>
          <w:sz w:val="19"/>
          <w:szCs w:val="19"/>
        </w:rPr>
      </w:pPr>
      <w:r w:rsidRPr="00931BF2">
        <w:rPr>
          <w:rFonts w:ascii="Times New Roman" w:hAnsi="Times New Roman" w:cs="Times New Roman"/>
          <w:sz w:val="19"/>
          <w:szCs w:val="19"/>
        </w:rPr>
        <w:t>..…………………………………………………………………</w:t>
      </w:r>
    </w:p>
    <w:p w:rsidR="007C764F" w:rsidRPr="00931BF2" w:rsidRDefault="007C764F">
      <w:pPr>
        <w:pStyle w:val="NormalnyWeb"/>
        <w:spacing w:before="0" w:after="0"/>
        <w:jc w:val="right"/>
        <w:rPr>
          <w:rFonts w:ascii="Times New Roman" w:hAnsi="Times New Roman" w:cs="Times New Roman"/>
          <w:sz w:val="19"/>
          <w:szCs w:val="19"/>
        </w:rPr>
      </w:pPr>
      <w:r w:rsidRPr="00931BF2">
        <w:rPr>
          <w:rFonts w:ascii="Times New Roman" w:hAnsi="Times New Roman" w:cs="Times New Roman"/>
          <w:sz w:val="19"/>
          <w:szCs w:val="19"/>
        </w:rPr>
        <w:t>(Podpis osoby niepełnosprawnej/opiekuna prawnego</w:t>
      </w:r>
      <w:r w:rsidRPr="00931BF2">
        <w:rPr>
          <w:rFonts w:ascii="Times New Roman" w:hAnsi="Times New Roman" w:cs="Times New Roman"/>
          <w:b/>
          <w:bCs/>
          <w:sz w:val="19"/>
          <w:szCs w:val="19"/>
        </w:rPr>
        <w:t xml:space="preserve"> </w:t>
      </w:r>
      <w:r w:rsidRPr="00931BF2">
        <w:rPr>
          <w:rFonts w:ascii="Times New Roman" w:hAnsi="Times New Roman" w:cs="Times New Roman"/>
          <w:sz w:val="19"/>
          <w:szCs w:val="19"/>
        </w:rPr>
        <w:t xml:space="preserve">lub członka rodziny/opiekuna osoby niepełnosprawnej) </w:t>
      </w:r>
    </w:p>
    <w:p w:rsidR="007C764F" w:rsidRPr="00931BF2" w:rsidRDefault="007C764F">
      <w:pPr>
        <w:pStyle w:val="NormalnyWeb"/>
        <w:spacing w:before="0" w:after="0"/>
        <w:rPr>
          <w:rFonts w:ascii="Times New Roman" w:hAnsi="Times New Roman" w:cs="Times New Roman"/>
          <w:sz w:val="19"/>
          <w:szCs w:val="19"/>
        </w:rPr>
      </w:pPr>
    </w:p>
    <w:p w:rsidR="007C764F" w:rsidRPr="00931BF2" w:rsidRDefault="007C764F">
      <w:pPr>
        <w:pStyle w:val="NormalnyWeb"/>
        <w:spacing w:before="0" w:after="0"/>
        <w:rPr>
          <w:rFonts w:ascii="Times New Roman" w:hAnsi="Times New Roman" w:cs="Times New Roman"/>
          <w:sz w:val="19"/>
          <w:szCs w:val="19"/>
        </w:rPr>
      </w:pPr>
      <w:r w:rsidRPr="00931BF2">
        <w:rPr>
          <w:rFonts w:ascii="Times New Roman" w:hAnsi="Times New Roman" w:cs="Times New Roman"/>
          <w:sz w:val="19"/>
          <w:szCs w:val="19"/>
        </w:rPr>
        <w:t>Potwierdzam uprawnienie do korzystania z usług opieki wytchnieniowej</w:t>
      </w:r>
    </w:p>
    <w:p w:rsidR="007C764F" w:rsidRPr="00931BF2" w:rsidRDefault="007C764F">
      <w:pPr>
        <w:pStyle w:val="NormalnyWeb"/>
        <w:spacing w:before="0" w:after="0"/>
        <w:rPr>
          <w:rFonts w:ascii="Times New Roman" w:hAnsi="Times New Roman" w:cs="Times New Roman"/>
          <w:sz w:val="19"/>
          <w:szCs w:val="19"/>
        </w:rPr>
      </w:pPr>
    </w:p>
    <w:p w:rsidR="007C764F" w:rsidRPr="00931BF2" w:rsidRDefault="007C764F">
      <w:pPr>
        <w:pStyle w:val="NormalnyWeb"/>
        <w:spacing w:before="0" w:after="0"/>
        <w:rPr>
          <w:rFonts w:ascii="Times New Roman" w:hAnsi="Times New Roman" w:cs="Times New Roman"/>
          <w:sz w:val="19"/>
          <w:szCs w:val="19"/>
        </w:rPr>
      </w:pPr>
      <w:r w:rsidRPr="00931BF2">
        <w:rPr>
          <w:rFonts w:ascii="Times New Roman" w:hAnsi="Times New Roman" w:cs="Times New Roman"/>
          <w:sz w:val="19"/>
          <w:szCs w:val="19"/>
        </w:rPr>
        <w:t>………………………………………………………..</w:t>
      </w:r>
    </w:p>
    <w:p w:rsidR="007C764F" w:rsidRPr="00931BF2" w:rsidRDefault="007C764F">
      <w:pPr>
        <w:pStyle w:val="NormalnyWeb"/>
        <w:spacing w:before="0" w:after="0"/>
        <w:rPr>
          <w:rFonts w:ascii="Times New Roman" w:hAnsi="Times New Roman" w:cs="Times New Roman"/>
          <w:sz w:val="19"/>
          <w:szCs w:val="19"/>
        </w:rPr>
      </w:pPr>
      <w:r w:rsidRPr="00931BF2">
        <w:rPr>
          <w:rFonts w:ascii="Times New Roman" w:hAnsi="Times New Roman" w:cs="Times New Roman"/>
          <w:sz w:val="19"/>
          <w:szCs w:val="19"/>
        </w:rPr>
        <w:t xml:space="preserve">(Podpis osoby przyjmującej zgłoszenie) </w:t>
      </w:r>
    </w:p>
    <w:p w:rsidR="007C764F" w:rsidRPr="00931BF2" w:rsidRDefault="007C764F">
      <w:pPr>
        <w:pStyle w:val="NormalnyWeb"/>
        <w:spacing w:before="0" w:after="0"/>
        <w:rPr>
          <w:rFonts w:ascii="Times New Roman" w:hAnsi="Times New Roman" w:cs="Times New Roman"/>
          <w:sz w:val="19"/>
          <w:szCs w:val="19"/>
        </w:rPr>
      </w:pPr>
    </w:p>
    <w:p w:rsidR="007C764F" w:rsidRPr="00931BF2" w:rsidRDefault="007C764F">
      <w:pPr>
        <w:pStyle w:val="NormalnyWeb"/>
        <w:spacing w:before="0" w:after="0"/>
        <w:rPr>
          <w:rFonts w:ascii="Times New Roman" w:hAnsi="Times New Roman" w:cs="Times New Roman"/>
          <w:sz w:val="19"/>
          <w:szCs w:val="19"/>
        </w:rPr>
      </w:pPr>
    </w:p>
    <w:p w:rsidR="007C764F" w:rsidRPr="00931BF2" w:rsidRDefault="007C764F">
      <w:pPr>
        <w:pStyle w:val="NormalnyWeb"/>
        <w:spacing w:before="0" w:after="0"/>
        <w:rPr>
          <w:rFonts w:ascii="Times New Roman" w:hAnsi="Times New Roman" w:cs="Times New Roman"/>
          <w:sz w:val="19"/>
          <w:szCs w:val="19"/>
        </w:rPr>
      </w:pPr>
      <w:r w:rsidRPr="00931BF2">
        <w:rPr>
          <w:rFonts w:ascii="Times New Roman" w:hAnsi="Times New Roman" w:cs="Times New Roman"/>
          <w:sz w:val="19"/>
          <w:szCs w:val="19"/>
        </w:rPr>
        <w:t>*Należy wpisać miejsce wymienione w treści Programu „Opieka wytchnieniowa”- edycja 2020:</w:t>
      </w:r>
    </w:p>
    <w:p w:rsidR="007C764F" w:rsidRPr="00931BF2" w:rsidRDefault="007C764F" w:rsidP="00D915F2">
      <w:pPr>
        <w:pStyle w:val="NormalnyWeb"/>
        <w:numPr>
          <w:ilvl w:val="0"/>
          <w:numId w:val="55"/>
        </w:numPr>
        <w:spacing w:before="0" w:after="0"/>
        <w:rPr>
          <w:rFonts w:ascii="Times New Roman" w:hAnsi="Times New Roman" w:cs="Times New Roman"/>
          <w:color w:val="000000"/>
          <w:sz w:val="19"/>
          <w:szCs w:val="19"/>
        </w:rPr>
      </w:pPr>
      <w:r w:rsidRPr="00931BF2">
        <w:rPr>
          <w:rFonts w:ascii="Times New Roman" w:hAnsi="Times New Roman" w:cs="Times New Roman"/>
          <w:color w:val="000000"/>
          <w:sz w:val="19"/>
          <w:szCs w:val="19"/>
        </w:rPr>
        <w:t>Świadczenie usługi opieki wytchnieniowej w ramach pobytu dziennego w:</w:t>
      </w:r>
    </w:p>
    <w:p w:rsidR="007C764F" w:rsidRPr="00931BF2" w:rsidRDefault="007C764F" w:rsidP="00D915F2">
      <w:pPr>
        <w:pStyle w:val="Bezodstpw"/>
        <w:numPr>
          <w:ilvl w:val="0"/>
          <w:numId w:val="56"/>
        </w:numPr>
        <w:ind w:left="851" w:hanging="284"/>
        <w:rPr>
          <w:rFonts w:ascii="Times New Roman" w:hAnsi="Times New Roman" w:cs="Times New Roman"/>
          <w:sz w:val="19"/>
          <w:szCs w:val="19"/>
        </w:rPr>
      </w:pPr>
      <w:r w:rsidRPr="00931BF2">
        <w:rPr>
          <w:rFonts w:ascii="Times New Roman" w:hAnsi="Times New Roman" w:cs="Times New Roman"/>
          <w:sz w:val="19"/>
          <w:szCs w:val="19"/>
        </w:rPr>
        <w:t>miejscu zamieszkania osoby niepełnosprawnej,</w:t>
      </w:r>
    </w:p>
    <w:p w:rsidR="007C764F" w:rsidRPr="00931BF2" w:rsidRDefault="007C764F" w:rsidP="00D915F2">
      <w:pPr>
        <w:pStyle w:val="Bezodstpw"/>
        <w:numPr>
          <w:ilvl w:val="0"/>
          <w:numId w:val="56"/>
        </w:numPr>
        <w:ind w:left="851" w:hanging="284"/>
        <w:rPr>
          <w:rFonts w:ascii="Times New Roman" w:hAnsi="Times New Roman" w:cs="Times New Roman"/>
          <w:sz w:val="19"/>
          <w:szCs w:val="19"/>
        </w:rPr>
      </w:pPr>
      <w:r w:rsidRPr="00931BF2">
        <w:rPr>
          <w:rFonts w:ascii="Times New Roman" w:hAnsi="Times New Roman" w:cs="Times New Roman"/>
          <w:sz w:val="19"/>
          <w:szCs w:val="19"/>
        </w:rPr>
        <w:t>ośrodku wsparcia prowadzonym jako zadanie własne samorządu,</w:t>
      </w:r>
    </w:p>
    <w:p w:rsidR="007C764F" w:rsidRPr="00931BF2" w:rsidRDefault="007C764F" w:rsidP="00D915F2">
      <w:pPr>
        <w:pStyle w:val="Bezodstpw"/>
        <w:numPr>
          <w:ilvl w:val="0"/>
          <w:numId w:val="56"/>
        </w:numPr>
        <w:ind w:left="851" w:hanging="284"/>
        <w:rPr>
          <w:rFonts w:ascii="Times New Roman" w:hAnsi="Times New Roman" w:cs="Times New Roman"/>
          <w:sz w:val="19"/>
          <w:szCs w:val="19"/>
        </w:rPr>
      </w:pPr>
      <w:r w:rsidRPr="00931BF2">
        <w:rPr>
          <w:rFonts w:ascii="Times New Roman" w:hAnsi="Times New Roman" w:cs="Times New Roman"/>
          <w:sz w:val="19"/>
          <w:szCs w:val="19"/>
        </w:rPr>
        <w:t>innym miejscu wskazanym przez uczestnika Programu lub jego opiekuna, które otrzyma pozytywną opinię gminy/powiatu realizującego Program.</w:t>
      </w:r>
    </w:p>
    <w:p w:rsidR="00931BF2" w:rsidRDefault="007C764F" w:rsidP="00D915F2">
      <w:pPr>
        <w:pStyle w:val="NormalnyWeb"/>
        <w:numPr>
          <w:ilvl w:val="0"/>
          <w:numId w:val="55"/>
        </w:numPr>
        <w:spacing w:before="0" w:after="0"/>
        <w:rPr>
          <w:rFonts w:ascii="Times New Roman" w:hAnsi="Times New Roman" w:cs="Times New Roman"/>
          <w:color w:val="000000"/>
          <w:sz w:val="19"/>
          <w:szCs w:val="19"/>
        </w:rPr>
      </w:pPr>
      <w:r w:rsidRPr="00931BF2">
        <w:rPr>
          <w:rFonts w:ascii="Times New Roman" w:hAnsi="Times New Roman" w:cs="Times New Roman"/>
          <w:color w:val="000000"/>
          <w:sz w:val="19"/>
          <w:szCs w:val="19"/>
        </w:rPr>
        <w:t>Świadczenie usługi opieki wytchnieniowej w ramach pobytu całodobowego w:</w:t>
      </w:r>
    </w:p>
    <w:p w:rsidR="007C764F" w:rsidRPr="00931BF2" w:rsidRDefault="007C764F" w:rsidP="00D915F2">
      <w:pPr>
        <w:pStyle w:val="Bezodstpw"/>
        <w:numPr>
          <w:ilvl w:val="0"/>
          <w:numId w:val="57"/>
        </w:numPr>
        <w:ind w:left="851" w:hanging="284"/>
        <w:rPr>
          <w:rFonts w:ascii="Times New Roman" w:hAnsi="Times New Roman" w:cs="Times New Roman"/>
          <w:sz w:val="19"/>
          <w:szCs w:val="19"/>
        </w:rPr>
      </w:pPr>
      <w:r w:rsidRPr="00931BF2">
        <w:rPr>
          <w:rFonts w:ascii="Times New Roman" w:hAnsi="Times New Roman" w:cs="Times New Roman"/>
          <w:sz w:val="19"/>
          <w:szCs w:val="19"/>
        </w:rPr>
        <w:t>ośrodku wsparcia prowadzonym jako zadanie własne samorządu,</w:t>
      </w:r>
    </w:p>
    <w:p w:rsidR="007C764F" w:rsidRPr="00931BF2" w:rsidRDefault="007C764F" w:rsidP="00D915F2">
      <w:pPr>
        <w:pStyle w:val="Bezodstpw"/>
        <w:numPr>
          <w:ilvl w:val="0"/>
          <w:numId w:val="57"/>
        </w:numPr>
        <w:ind w:left="851" w:hanging="284"/>
        <w:rPr>
          <w:rFonts w:ascii="Times New Roman" w:hAnsi="Times New Roman" w:cs="Times New Roman"/>
          <w:sz w:val="19"/>
          <w:szCs w:val="19"/>
        </w:rPr>
      </w:pPr>
      <w:r w:rsidRPr="00931BF2">
        <w:rPr>
          <w:rFonts w:ascii="Times New Roman" w:hAnsi="Times New Roman" w:cs="Times New Roman"/>
          <w:sz w:val="19"/>
          <w:szCs w:val="19"/>
        </w:rPr>
        <w:t>ośrodki/placówce zapewniającym całodobową opiekę osobom niepełnosprawnym wpisaną do rejestru właściwego wojewody</w:t>
      </w:r>
    </w:p>
    <w:p w:rsidR="007C764F" w:rsidRPr="00931BF2" w:rsidRDefault="007C764F" w:rsidP="00D915F2">
      <w:pPr>
        <w:pStyle w:val="Bezodstpw"/>
        <w:numPr>
          <w:ilvl w:val="0"/>
          <w:numId w:val="57"/>
        </w:numPr>
        <w:ind w:left="851" w:hanging="284"/>
        <w:rPr>
          <w:rFonts w:ascii="Times New Roman" w:hAnsi="Times New Roman" w:cs="Times New Roman"/>
          <w:sz w:val="19"/>
          <w:szCs w:val="19"/>
        </w:rPr>
      </w:pPr>
      <w:r w:rsidRPr="00931BF2">
        <w:rPr>
          <w:rFonts w:ascii="Times New Roman" w:hAnsi="Times New Roman" w:cs="Times New Roman"/>
          <w:sz w:val="19"/>
          <w:szCs w:val="19"/>
        </w:rPr>
        <w:t>miejscu wskazanym przez uczestnika Programu lub jego opiekuna, które otrzyma pozytywną opinię gminy/powiatu realizującego Program.</w:t>
      </w:r>
    </w:p>
    <w:p w:rsidR="007C764F" w:rsidRPr="00931BF2" w:rsidRDefault="007C764F">
      <w:pPr>
        <w:pStyle w:val="NormalnyWeb"/>
        <w:spacing w:before="0" w:after="0"/>
        <w:rPr>
          <w:rFonts w:ascii="Times New Roman" w:hAnsi="Times New Roman" w:cs="Times New Roman"/>
          <w:sz w:val="19"/>
          <w:szCs w:val="19"/>
        </w:rPr>
      </w:pPr>
    </w:p>
    <w:p w:rsidR="003450ED" w:rsidRPr="00931BF2" w:rsidRDefault="007C764F">
      <w:pPr>
        <w:pStyle w:val="NormalnyWeb"/>
        <w:spacing w:before="0" w:after="0"/>
        <w:rPr>
          <w:rFonts w:ascii="Times New Roman" w:hAnsi="Times New Roman" w:cs="Times New Roman"/>
          <w:sz w:val="19"/>
          <w:szCs w:val="19"/>
        </w:rPr>
      </w:pPr>
      <w:r w:rsidRPr="00931BF2">
        <w:rPr>
          <w:rFonts w:ascii="Times New Roman" w:hAnsi="Times New Roman" w:cs="Times New Roman"/>
          <w:sz w:val="19"/>
          <w:szCs w:val="19"/>
        </w:rPr>
        <w:t>**Do Karty zgłoszenia należy dołączyć kserokopię aktualnego orzeczenia o stopniu niepełnosprawności/o niepełnosprawności.</w:t>
      </w:r>
    </w:p>
    <w:p w:rsidR="007C764F" w:rsidRPr="0080564D" w:rsidRDefault="003450ED" w:rsidP="00957637">
      <w:pPr>
        <w:pStyle w:val="NormalnyWeb"/>
        <w:spacing w:before="0" w:after="0"/>
        <w:jc w:val="right"/>
        <w:rPr>
          <w:rFonts w:ascii="Times New Roman" w:hAnsi="Times New Roman"/>
          <w:b/>
          <w:bCs/>
        </w:rPr>
      </w:pPr>
      <w:r w:rsidRPr="0080564D">
        <w:rPr>
          <w:rFonts w:ascii="Times New Roman" w:hAnsi="Times New Roman" w:cs="Times New Roman"/>
          <w:sz w:val="20"/>
          <w:szCs w:val="20"/>
        </w:rPr>
        <w:br w:type="page"/>
      </w:r>
      <w:r w:rsidR="007C764F" w:rsidRPr="0080564D">
        <w:rPr>
          <w:rFonts w:ascii="Times New Roman" w:hAnsi="Times New Roman"/>
        </w:rPr>
        <w:lastRenderedPageBreak/>
        <w:t xml:space="preserve">Załącznik </w:t>
      </w:r>
      <w:r w:rsidR="00482F4D">
        <w:rPr>
          <w:rFonts w:ascii="Times New Roman" w:hAnsi="Times New Roman"/>
        </w:rPr>
        <w:t>N</w:t>
      </w:r>
      <w:r w:rsidR="007C764F" w:rsidRPr="0080564D">
        <w:rPr>
          <w:rFonts w:ascii="Times New Roman" w:hAnsi="Times New Roman"/>
        </w:rPr>
        <w:t>r 4</w:t>
      </w:r>
    </w:p>
    <w:p w:rsidR="00665210" w:rsidRPr="0080564D" w:rsidRDefault="00665210" w:rsidP="003450ED">
      <w:pPr>
        <w:pStyle w:val="Bezodstpw"/>
        <w:jc w:val="center"/>
        <w:rPr>
          <w:rFonts w:ascii="Times New Roman" w:eastAsia="Times New Roman" w:hAnsi="Times New Roman"/>
          <w:sz w:val="24"/>
          <w:szCs w:val="24"/>
          <w:lang w:eastAsia="pl-PL"/>
        </w:rPr>
      </w:pPr>
      <w:r w:rsidRPr="0080564D">
        <w:rPr>
          <w:rFonts w:ascii="Times New Roman" w:eastAsia="Times New Roman" w:hAnsi="Times New Roman"/>
          <w:b/>
          <w:bCs/>
          <w:lang w:eastAsia="pl-PL"/>
        </w:rPr>
        <w:t>Wzór Karty realizacji Programu „Opieka wytchnieniowa" – edycja 2020</w:t>
      </w:r>
    </w:p>
    <w:p w:rsidR="00665210" w:rsidRPr="0080564D" w:rsidRDefault="00665210" w:rsidP="006E180D">
      <w:pPr>
        <w:pStyle w:val="Bezodstpw"/>
        <w:spacing w:line="276" w:lineRule="auto"/>
        <w:rPr>
          <w:rFonts w:ascii="Times New Roman" w:hAnsi="Times New Roman"/>
          <w:sz w:val="24"/>
          <w:szCs w:val="24"/>
          <w:lang w:eastAsia="pl-PL"/>
        </w:rPr>
      </w:pPr>
      <w:r w:rsidRPr="0080564D">
        <w:rPr>
          <w:rFonts w:ascii="Times New Roman" w:hAnsi="Times New Roman"/>
          <w:lang w:eastAsia="pl-PL"/>
        </w:rPr>
        <w:t>1. Karta miesięcznego wykonania opieki wytchnieniowej Nr ..............................................................</w:t>
      </w:r>
    </w:p>
    <w:p w:rsidR="00665210" w:rsidRPr="0080564D" w:rsidRDefault="00665210" w:rsidP="006E180D">
      <w:pPr>
        <w:pStyle w:val="Bezodstpw"/>
        <w:spacing w:line="276" w:lineRule="auto"/>
        <w:rPr>
          <w:rFonts w:ascii="Times New Roman" w:hAnsi="Times New Roman"/>
          <w:sz w:val="24"/>
          <w:szCs w:val="24"/>
          <w:lang w:eastAsia="pl-PL"/>
        </w:rPr>
      </w:pPr>
      <w:r w:rsidRPr="0080564D">
        <w:rPr>
          <w:rFonts w:ascii="Times New Roman" w:hAnsi="Times New Roman"/>
          <w:lang w:eastAsia="pl-PL"/>
        </w:rPr>
        <w:t>2. Imię i nazwisko osoby niepełnosprawnej lub członka rodziny/opiekuna osoby niepełnosprawnej objętej opieką wytchnieniową: ………………………….……………………….…….………..……….</w:t>
      </w:r>
    </w:p>
    <w:p w:rsidR="00665210" w:rsidRPr="0080564D" w:rsidRDefault="00665210" w:rsidP="006E180D">
      <w:pPr>
        <w:pStyle w:val="Bezodstpw"/>
        <w:spacing w:line="276" w:lineRule="auto"/>
        <w:rPr>
          <w:rFonts w:ascii="Times New Roman" w:hAnsi="Times New Roman"/>
          <w:sz w:val="24"/>
          <w:szCs w:val="24"/>
          <w:lang w:eastAsia="pl-PL"/>
        </w:rPr>
      </w:pPr>
      <w:r w:rsidRPr="0080564D">
        <w:rPr>
          <w:rFonts w:ascii="Times New Roman" w:hAnsi="Times New Roman"/>
          <w:lang w:eastAsia="pl-PL"/>
        </w:rPr>
        <w:t>3. Adres: …..…………………………………………………………………………….….…..…......…</w:t>
      </w:r>
    </w:p>
    <w:p w:rsidR="00665210" w:rsidRPr="0080564D" w:rsidRDefault="00665210" w:rsidP="006E180D">
      <w:pPr>
        <w:pStyle w:val="Bezodstpw"/>
        <w:spacing w:line="276" w:lineRule="auto"/>
        <w:rPr>
          <w:rFonts w:ascii="Times New Roman" w:hAnsi="Times New Roman"/>
          <w:sz w:val="24"/>
          <w:szCs w:val="24"/>
          <w:lang w:eastAsia="pl-PL"/>
        </w:rPr>
      </w:pPr>
      <w:r w:rsidRPr="0080564D">
        <w:rPr>
          <w:rFonts w:ascii="Times New Roman" w:hAnsi="Times New Roman"/>
          <w:lang w:eastAsia="pl-PL"/>
        </w:rPr>
        <w:t>4. Imię i nazwisko osoby świadczącej opiekę wytchnieniową ..………………………………..………..</w:t>
      </w:r>
    </w:p>
    <w:p w:rsidR="00665210" w:rsidRPr="0080564D" w:rsidRDefault="00665210" w:rsidP="006E180D">
      <w:pPr>
        <w:pStyle w:val="Bezodstpw"/>
        <w:spacing w:line="276" w:lineRule="auto"/>
        <w:rPr>
          <w:rFonts w:ascii="Times New Roman" w:hAnsi="Times New Roman"/>
          <w:sz w:val="24"/>
          <w:szCs w:val="24"/>
          <w:lang w:eastAsia="pl-PL"/>
        </w:rPr>
      </w:pPr>
      <w:r w:rsidRPr="0080564D">
        <w:rPr>
          <w:rFonts w:ascii="Times New Roman" w:hAnsi="Times New Roman"/>
          <w:lang w:eastAsia="pl-PL"/>
        </w:rPr>
        <w:t>5. Rozliczenie wykonania opieki wytchnieniowej w okresie od …………………… do …..…………</w:t>
      </w:r>
    </w:p>
    <w:p w:rsidR="00665210" w:rsidRPr="0080564D" w:rsidRDefault="00665210" w:rsidP="006E180D">
      <w:pPr>
        <w:pStyle w:val="Bezodstpw"/>
        <w:spacing w:line="276" w:lineRule="auto"/>
        <w:rPr>
          <w:rFonts w:ascii="Times New Roman" w:hAnsi="Times New Roman"/>
          <w:sz w:val="24"/>
          <w:szCs w:val="24"/>
          <w:lang w:eastAsia="pl-PL"/>
        </w:rPr>
      </w:pPr>
      <w:r w:rsidRPr="0080564D">
        <w:rPr>
          <w:rFonts w:ascii="Times New Roman" w:hAnsi="Times New Roman"/>
          <w:lang w:eastAsia="pl-PL"/>
        </w:rPr>
        <w:t>6. Opieka wytchnieniowa przyznana w formie: dziennej, całodobowej, specjalistycznego poradnictwa*</w:t>
      </w:r>
    </w:p>
    <w:p w:rsidR="00665210" w:rsidRPr="0080564D" w:rsidRDefault="00665210" w:rsidP="006E180D">
      <w:pPr>
        <w:pStyle w:val="Bezodstpw"/>
        <w:spacing w:line="276" w:lineRule="auto"/>
        <w:rPr>
          <w:rFonts w:ascii="Times New Roman" w:hAnsi="Times New Roman"/>
          <w:sz w:val="24"/>
          <w:szCs w:val="24"/>
          <w:lang w:eastAsia="pl-PL"/>
        </w:rPr>
      </w:pPr>
      <w:r w:rsidRPr="0080564D">
        <w:rPr>
          <w:rFonts w:ascii="Times New Roman" w:hAnsi="Times New Roman"/>
          <w:lang w:eastAsia="pl-PL"/>
        </w:rPr>
        <w:t>7. Opieka wytchnieniowa przyznana w wymiarze: ..………………………………….…….……….….</w:t>
      </w:r>
    </w:p>
    <w:p w:rsidR="00665210" w:rsidRPr="0080564D" w:rsidRDefault="00665210" w:rsidP="006E180D">
      <w:pPr>
        <w:pStyle w:val="Bezodstpw"/>
        <w:spacing w:line="276" w:lineRule="auto"/>
        <w:rPr>
          <w:rFonts w:ascii="Times New Roman" w:hAnsi="Times New Roman"/>
          <w:sz w:val="24"/>
          <w:szCs w:val="24"/>
          <w:lang w:eastAsia="pl-PL"/>
        </w:rPr>
      </w:pPr>
      <w:r w:rsidRPr="0080564D">
        <w:rPr>
          <w:rFonts w:ascii="Times New Roman" w:hAnsi="Times New Roman"/>
          <w:lang w:eastAsia="pl-PL"/>
        </w:rPr>
        <w:t>8. Miejsce realizacji usług opieki wytchnieniowej…………………………………………………….…</w:t>
      </w:r>
    </w:p>
    <w:tbl>
      <w:tblPr>
        <w:tblW w:w="1006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705"/>
        <w:gridCol w:w="2147"/>
        <w:gridCol w:w="2466"/>
        <w:gridCol w:w="1979"/>
        <w:gridCol w:w="2768"/>
      </w:tblGrid>
      <w:tr w:rsidR="00665210" w:rsidRPr="0080564D" w:rsidTr="003450ED">
        <w:trPr>
          <w:trHeight w:val="567"/>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665210" w:rsidP="006E180D">
            <w:pPr>
              <w:pStyle w:val="Bezodstpw"/>
              <w:jc w:val="center"/>
              <w:rPr>
                <w:rFonts w:ascii="Times New Roman" w:hAnsi="Times New Roman"/>
                <w:b/>
                <w:lang w:eastAsia="pl-PL"/>
              </w:rPr>
            </w:pPr>
            <w:r w:rsidRPr="0080564D">
              <w:rPr>
                <w:rFonts w:ascii="Times New Roman" w:hAnsi="Times New Roman"/>
                <w:b/>
                <w:lang w:eastAsia="pl-PL"/>
              </w:rPr>
              <w:t>Lp.</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665210" w:rsidP="006E180D">
            <w:pPr>
              <w:pStyle w:val="Bezodstpw"/>
              <w:jc w:val="center"/>
              <w:rPr>
                <w:rFonts w:ascii="Times New Roman" w:hAnsi="Times New Roman"/>
                <w:b/>
                <w:lang w:eastAsia="pl-PL"/>
              </w:rPr>
            </w:pPr>
            <w:r w:rsidRPr="0080564D">
              <w:rPr>
                <w:rFonts w:ascii="Times New Roman" w:hAnsi="Times New Roman"/>
                <w:b/>
                <w:lang w:eastAsia="pl-PL"/>
              </w:rPr>
              <w:t>Data wykonywania opieki wytchnieniowej</w:t>
            </w: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665210" w:rsidRPr="0080564D" w:rsidRDefault="00665210" w:rsidP="006E180D">
            <w:pPr>
              <w:pStyle w:val="Bezodstpw"/>
              <w:jc w:val="center"/>
              <w:rPr>
                <w:rFonts w:ascii="Times New Roman" w:hAnsi="Times New Roman"/>
                <w:b/>
                <w:lang w:eastAsia="pl-PL"/>
              </w:rPr>
            </w:pPr>
            <w:r w:rsidRPr="0080564D">
              <w:rPr>
                <w:rFonts w:ascii="Times New Roman" w:hAnsi="Times New Roman"/>
                <w:b/>
                <w:lang w:eastAsia="pl-PL"/>
              </w:rPr>
              <w:t>Wykonano opiekę wytchnieniową</w:t>
            </w:r>
          </w:p>
          <w:p w:rsidR="00665210" w:rsidRPr="0080564D" w:rsidRDefault="00665210" w:rsidP="006E180D">
            <w:pPr>
              <w:pStyle w:val="Bezodstpw"/>
              <w:jc w:val="center"/>
              <w:rPr>
                <w:rFonts w:ascii="Times New Roman" w:hAnsi="Times New Roman"/>
                <w:b/>
                <w:lang w:eastAsia="pl-PL"/>
              </w:rPr>
            </w:pPr>
            <w:r w:rsidRPr="0080564D">
              <w:rPr>
                <w:rFonts w:ascii="Times New Roman" w:hAnsi="Times New Roman"/>
                <w:b/>
                <w:lang w:eastAsia="pl-PL"/>
              </w:rPr>
              <w:t>od godz. …</w:t>
            </w:r>
          </w:p>
          <w:p w:rsidR="00756999" w:rsidRPr="0080564D" w:rsidRDefault="00665210" w:rsidP="006E180D">
            <w:pPr>
              <w:pStyle w:val="Bezodstpw"/>
              <w:jc w:val="center"/>
              <w:rPr>
                <w:rFonts w:ascii="Times New Roman" w:hAnsi="Times New Roman"/>
                <w:b/>
                <w:lang w:eastAsia="pl-PL"/>
              </w:rPr>
            </w:pPr>
            <w:r w:rsidRPr="0080564D">
              <w:rPr>
                <w:rFonts w:ascii="Times New Roman" w:hAnsi="Times New Roman"/>
                <w:b/>
                <w:lang w:eastAsia="pl-PL"/>
              </w:rPr>
              <w:t>do godz. …</w:t>
            </w: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665210" w:rsidP="006E180D">
            <w:pPr>
              <w:pStyle w:val="Bezodstpw"/>
              <w:jc w:val="center"/>
              <w:rPr>
                <w:rFonts w:ascii="Times New Roman" w:hAnsi="Times New Roman"/>
                <w:b/>
                <w:lang w:eastAsia="pl-PL"/>
              </w:rPr>
            </w:pPr>
            <w:r w:rsidRPr="0080564D">
              <w:rPr>
                <w:rFonts w:ascii="Times New Roman" w:hAnsi="Times New Roman"/>
                <w:b/>
                <w:lang w:eastAsia="pl-PL"/>
              </w:rPr>
              <w:t>Liczba godzin wykonanej opieki wytchnieniowej</w:t>
            </w: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665210" w:rsidP="006E180D">
            <w:pPr>
              <w:pStyle w:val="Bezodstpw"/>
              <w:jc w:val="center"/>
              <w:rPr>
                <w:rFonts w:ascii="Times New Roman" w:hAnsi="Times New Roman"/>
                <w:b/>
                <w:lang w:eastAsia="pl-PL"/>
              </w:rPr>
            </w:pPr>
            <w:r w:rsidRPr="0080564D">
              <w:rPr>
                <w:rFonts w:ascii="Times New Roman" w:hAnsi="Times New Roman"/>
                <w:b/>
                <w:lang w:eastAsia="pl-PL"/>
              </w:rPr>
              <w:t>Podpis osoby objętej opieką wytchnieniową/członka rodziny/opiekuna</w:t>
            </w:r>
          </w:p>
        </w:tc>
      </w:tr>
      <w:tr w:rsidR="00665210" w:rsidRPr="0080564D" w:rsidTr="003450ED">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665210" w:rsidP="00665210">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1.</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r>
      <w:tr w:rsidR="00665210" w:rsidRPr="0080564D" w:rsidTr="003450ED">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665210" w:rsidP="00665210">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2.</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r>
      <w:tr w:rsidR="00665210" w:rsidRPr="0080564D" w:rsidTr="003450ED">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665210" w:rsidP="00665210">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3.</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r>
      <w:tr w:rsidR="00665210" w:rsidRPr="0080564D" w:rsidTr="003450ED">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665210" w:rsidP="00665210">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4.</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r>
      <w:tr w:rsidR="00665210" w:rsidRPr="0080564D" w:rsidTr="003450ED">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665210" w:rsidP="00665210">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5.</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r>
      <w:tr w:rsidR="00665210" w:rsidRPr="0080564D" w:rsidTr="003450ED">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665210" w:rsidP="00665210">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6.</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r>
      <w:tr w:rsidR="00665210" w:rsidRPr="0080564D" w:rsidTr="003450ED">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665210" w:rsidP="00665210">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7.</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r>
      <w:tr w:rsidR="00665210" w:rsidRPr="0080564D" w:rsidTr="003450ED">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665210" w:rsidP="00665210">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8.</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r>
      <w:tr w:rsidR="00665210" w:rsidRPr="0080564D" w:rsidTr="003450ED">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665210" w:rsidP="00665210">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9.</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r>
      <w:tr w:rsidR="00665210" w:rsidRPr="0080564D" w:rsidTr="003450ED">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665210" w:rsidP="00665210">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10.</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r>
      <w:tr w:rsidR="00665210" w:rsidRPr="0080564D" w:rsidTr="003450ED">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665210" w:rsidP="00665210">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11.</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r>
      <w:tr w:rsidR="00665210" w:rsidRPr="0080564D" w:rsidTr="003450ED">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665210" w:rsidP="00665210">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12.</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r>
      <w:tr w:rsidR="00665210" w:rsidRPr="0080564D" w:rsidTr="003450ED">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665210" w:rsidP="00665210">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13.</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r>
      <w:tr w:rsidR="00665210" w:rsidRPr="0080564D" w:rsidTr="003450ED">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665210" w:rsidP="00665210">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14.</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r>
      <w:tr w:rsidR="00665210" w:rsidRPr="0080564D" w:rsidTr="003450ED">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665210" w:rsidP="00665210">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15.</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r>
      <w:tr w:rsidR="00665210" w:rsidRPr="0080564D" w:rsidTr="003450ED">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665210" w:rsidP="00665210">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16.</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r>
      <w:tr w:rsidR="00665210" w:rsidRPr="0080564D" w:rsidTr="003450ED">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665210" w:rsidP="00665210">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17.</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r>
      <w:tr w:rsidR="00665210" w:rsidRPr="0080564D" w:rsidTr="003450ED">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665210" w:rsidP="00665210">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18.</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r>
      <w:tr w:rsidR="00665210" w:rsidRPr="0080564D" w:rsidTr="003450ED">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665210" w:rsidP="00665210">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19.</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r>
      <w:tr w:rsidR="00665210" w:rsidRPr="0080564D" w:rsidTr="003450ED">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665210" w:rsidP="00665210">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20.</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r>
      <w:tr w:rsidR="00665210" w:rsidRPr="0080564D" w:rsidTr="003450ED">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665210" w:rsidP="00665210">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21.</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r>
      <w:tr w:rsidR="00665210" w:rsidRPr="0080564D" w:rsidTr="003450ED">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665210" w:rsidP="00665210">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22.</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r>
      <w:tr w:rsidR="00665210" w:rsidRPr="0080564D" w:rsidTr="003450ED">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665210" w:rsidP="00665210">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23.</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r>
      <w:tr w:rsidR="00665210" w:rsidRPr="0080564D" w:rsidTr="003450ED">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665210" w:rsidP="00665210">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24.</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r>
      <w:tr w:rsidR="00665210" w:rsidRPr="0080564D" w:rsidTr="003450ED">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665210" w:rsidP="00665210">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25.</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r>
      <w:tr w:rsidR="00665210" w:rsidRPr="0080564D" w:rsidTr="003450ED">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665210" w:rsidP="00665210">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26.</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r>
      <w:tr w:rsidR="00665210" w:rsidRPr="0080564D" w:rsidTr="003450ED">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665210" w:rsidP="00665210">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27.</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r>
      <w:tr w:rsidR="00665210" w:rsidRPr="0080564D" w:rsidTr="003450ED">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665210" w:rsidP="00665210">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28.</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r>
      <w:tr w:rsidR="00665210" w:rsidRPr="0080564D" w:rsidTr="003450ED">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665210" w:rsidP="00665210">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29.</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r>
      <w:tr w:rsidR="00665210" w:rsidRPr="0080564D" w:rsidTr="003450ED">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665210" w:rsidP="00665210">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30.</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r>
      <w:tr w:rsidR="00665210" w:rsidRPr="0080564D" w:rsidTr="003450ED">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665210" w:rsidP="00665210">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31.</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r>
    </w:tbl>
    <w:p w:rsidR="00665210" w:rsidRPr="0080564D" w:rsidRDefault="00665210" w:rsidP="003450ED">
      <w:pPr>
        <w:pStyle w:val="Bezodstpw"/>
        <w:rPr>
          <w:rFonts w:ascii="Times New Roman" w:hAnsi="Times New Roman"/>
          <w:sz w:val="24"/>
          <w:szCs w:val="24"/>
          <w:lang w:eastAsia="pl-PL"/>
        </w:rPr>
      </w:pPr>
      <w:r w:rsidRPr="0080564D">
        <w:rPr>
          <w:rFonts w:ascii="Times New Roman" w:hAnsi="Times New Roman"/>
          <w:lang w:eastAsia="pl-PL"/>
        </w:rPr>
        <w:t>9. Łączna liczba godzin wykonanej opieki wytchnieniowej w miesiącu ……....….. r., wynosi …..…………..… godzin.</w:t>
      </w:r>
    </w:p>
    <w:p w:rsidR="00665210" w:rsidRPr="0080564D" w:rsidRDefault="00665210" w:rsidP="003450ED">
      <w:pPr>
        <w:pStyle w:val="Bezodstpw"/>
        <w:jc w:val="right"/>
        <w:rPr>
          <w:rFonts w:ascii="Times New Roman" w:hAnsi="Times New Roman"/>
          <w:sz w:val="24"/>
          <w:szCs w:val="24"/>
          <w:lang w:eastAsia="pl-PL"/>
        </w:rPr>
      </w:pPr>
      <w:r w:rsidRPr="0080564D">
        <w:rPr>
          <w:rFonts w:ascii="Times New Roman" w:hAnsi="Times New Roman"/>
          <w:sz w:val="24"/>
          <w:szCs w:val="24"/>
          <w:lang w:eastAsia="pl-PL"/>
        </w:rPr>
        <w:t>………………………………</w:t>
      </w:r>
      <w:r w:rsidRPr="0080564D">
        <w:rPr>
          <w:rFonts w:ascii="Times New Roman" w:hAnsi="Times New Roman"/>
          <w:lang w:eastAsia="pl-PL"/>
        </w:rPr>
        <w:t>..</w:t>
      </w:r>
    </w:p>
    <w:p w:rsidR="00665210" w:rsidRPr="0080564D" w:rsidRDefault="00665210" w:rsidP="003450ED">
      <w:pPr>
        <w:pStyle w:val="Bezodstpw"/>
        <w:jc w:val="right"/>
        <w:rPr>
          <w:rFonts w:ascii="Times New Roman" w:hAnsi="Times New Roman"/>
          <w:sz w:val="24"/>
          <w:szCs w:val="24"/>
          <w:lang w:eastAsia="pl-PL"/>
        </w:rPr>
      </w:pPr>
      <w:r w:rsidRPr="0080564D">
        <w:rPr>
          <w:rFonts w:ascii="Times New Roman" w:hAnsi="Times New Roman"/>
          <w:lang w:eastAsia="pl-PL"/>
        </w:rPr>
        <w:t>Data i podpis osoby świadczącej usługi</w:t>
      </w:r>
    </w:p>
    <w:p w:rsidR="00665210" w:rsidRPr="0080564D" w:rsidRDefault="00665210" w:rsidP="003450ED">
      <w:pPr>
        <w:pStyle w:val="Bezodstpw"/>
        <w:rPr>
          <w:rFonts w:ascii="Times New Roman" w:hAnsi="Times New Roman"/>
          <w:sz w:val="24"/>
          <w:szCs w:val="24"/>
          <w:lang w:eastAsia="pl-PL"/>
        </w:rPr>
      </w:pPr>
      <w:r w:rsidRPr="0080564D">
        <w:rPr>
          <w:rFonts w:ascii="Times New Roman" w:hAnsi="Times New Roman"/>
          <w:lang w:eastAsia="pl-PL"/>
        </w:rPr>
        <w:t>10. Potwierdzam zgodność karty realizacji Programu</w:t>
      </w:r>
    </w:p>
    <w:p w:rsidR="00665210" w:rsidRPr="0080564D" w:rsidRDefault="00665210" w:rsidP="003450ED">
      <w:pPr>
        <w:pStyle w:val="Bezodstpw"/>
        <w:rPr>
          <w:rFonts w:ascii="Times New Roman" w:hAnsi="Times New Roman"/>
          <w:sz w:val="24"/>
          <w:szCs w:val="24"/>
          <w:lang w:eastAsia="pl-PL"/>
        </w:rPr>
      </w:pPr>
      <w:r w:rsidRPr="0080564D">
        <w:rPr>
          <w:rFonts w:ascii="Times New Roman" w:hAnsi="Times New Roman"/>
          <w:sz w:val="24"/>
          <w:szCs w:val="24"/>
          <w:lang w:eastAsia="pl-PL"/>
        </w:rPr>
        <w:t>………………………………</w:t>
      </w:r>
      <w:r w:rsidRPr="0080564D">
        <w:rPr>
          <w:rFonts w:ascii="Times New Roman" w:hAnsi="Times New Roman"/>
          <w:lang w:eastAsia="pl-PL"/>
        </w:rPr>
        <w:t xml:space="preserve">..………………… </w:t>
      </w:r>
    </w:p>
    <w:p w:rsidR="00665210" w:rsidRPr="0080564D" w:rsidRDefault="00665210" w:rsidP="003450ED">
      <w:pPr>
        <w:pStyle w:val="Bezodstpw"/>
        <w:rPr>
          <w:rFonts w:ascii="Times New Roman" w:hAnsi="Times New Roman"/>
          <w:sz w:val="24"/>
          <w:szCs w:val="24"/>
          <w:lang w:eastAsia="pl-PL"/>
        </w:rPr>
      </w:pPr>
      <w:r w:rsidRPr="0080564D">
        <w:rPr>
          <w:rFonts w:ascii="Times New Roman" w:hAnsi="Times New Roman"/>
          <w:lang w:eastAsia="pl-PL"/>
        </w:rPr>
        <w:t>Data i podpis osoby reprezentującej realizatora usług</w:t>
      </w:r>
    </w:p>
    <w:p w:rsidR="007C764F" w:rsidRPr="0080564D" w:rsidRDefault="00665210" w:rsidP="003450ED">
      <w:pPr>
        <w:pStyle w:val="Bezodstpw"/>
        <w:rPr>
          <w:rFonts w:ascii="Times New Roman" w:eastAsia="Times New Roman" w:hAnsi="Times New Roman" w:cs="Times New Roman"/>
          <w:b/>
          <w:bCs/>
          <w:sz w:val="24"/>
          <w:szCs w:val="24"/>
          <w:lang/>
        </w:rPr>
      </w:pPr>
      <w:r w:rsidRPr="0080564D">
        <w:rPr>
          <w:rFonts w:ascii="Times New Roman" w:hAnsi="Times New Roman"/>
          <w:lang w:eastAsia="pl-PL"/>
        </w:rPr>
        <w:t>*Należy podkreślić realizowaną formę usług</w:t>
      </w:r>
    </w:p>
    <w:p w:rsidR="007C764F" w:rsidRPr="0080564D" w:rsidRDefault="00665210">
      <w:pPr>
        <w:ind w:firstLine="0"/>
        <w:jc w:val="right"/>
        <w:rPr>
          <w:rFonts w:ascii="Times New Roman" w:eastAsia="Times New Roman" w:hAnsi="Times New Roman" w:cs="Times New Roman"/>
          <w:sz w:val="24"/>
          <w:szCs w:val="24"/>
        </w:rPr>
      </w:pPr>
      <w:r w:rsidRPr="0080564D">
        <w:rPr>
          <w:rFonts w:ascii="Times New Roman" w:eastAsia="Times New Roman" w:hAnsi="Times New Roman" w:cs="Times New Roman"/>
          <w:b/>
          <w:bCs/>
          <w:sz w:val="24"/>
          <w:szCs w:val="24"/>
          <w:lang/>
        </w:rPr>
        <w:br w:type="page"/>
      </w:r>
      <w:r w:rsidR="007C764F" w:rsidRPr="0080564D">
        <w:rPr>
          <w:rFonts w:ascii="Times New Roman" w:eastAsia="Times New Roman" w:hAnsi="Times New Roman" w:cs="Times New Roman"/>
          <w:b/>
          <w:bCs/>
          <w:sz w:val="24"/>
          <w:szCs w:val="24"/>
          <w:lang/>
        </w:rPr>
        <w:lastRenderedPageBreak/>
        <w:t xml:space="preserve">Załącznik Nr 8 </w:t>
      </w:r>
      <w:r w:rsidR="007C764F" w:rsidRPr="0080564D">
        <w:rPr>
          <w:rFonts w:ascii="Times New Roman" w:hAnsi="Times New Roman" w:cs="Times New Roman"/>
          <w:b/>
          <w:color w:val="000000"/>
          <w:sz w:val="24"/>
          <w:szCs w:val="24"/>
        </w:rPr>
        <w:t>do ogłoszenia</w:t>
      </w:r>
    </w:p>
    <w:p w:rsidR="007C764F" w:rsidRPr="0080564D" w:rsidRDefault="007C764F">
      <w:pPr>
        <w:ind w:firstLine="0"/>
        <w:rPr>
          <w:rFonts w:ascii="Times New Roman" w:eastAsia="Times New Roman" w:hAnsi="Times New Roman" w:cs="Times New Roman"/>
          <w:sz w:val="24"/>
          <w:szCs w:val="24"/>
        </w:rPr>
      </w:pPr>
    </w:p>
    <w:p w:rsidR="007C764F" w:rsidRPr="0080564D" w:rsidRDefault="007C764F">
      <w:pPr>
        <w:ind w:firstLine="0"/>
        <w:jc w:val="center"/>
        <w:rPr>
          <w:rFonts w:ascii="Times New Roman" w:eastAsia="Times New Roman" w:hAnsi="Times New Roman" w:cs="Times New Roman"/>
          <w:sz w:val="24"/>
          <w:szCs w:val="24"/>
        </w:rPr>
      </w:pPr>
      <w:r w:rsidRPr="0080564D">
        <w:rPr>
          <w:rFonts w:ascii="Times New Roman" w:eastAsia="Times New Roman" w:hAnsi="Times New Roman" w:cs="Times New Roman"/>
          <w:b/>
          <w:sz w:val="24"/>
          <w:szCs w:val="24"/>
        </w:rPr>
        <w:t>U M O W A   Nr D.24.              .2020</w:t>
      </w:r>
    </w:p>
    <w:p w:rsidR="007C764F" w:rsidRPr="0080564D" w:rsidRDefault="007C764F">
      <w:pPr>
        <w:ind w:firstLine="0"/>
        <w:jc w:val="both"/>
        <w:rPr>
          <w:rFonts w:ascii="Times New Roman" w:eastAsia="Times New Roman" w:hAnsi="Times New Roman" w:cs="Times New Roman"/>
          <w:sz w:val="24"/>
          <w:szCs w:val="24"/>
        </w:rPr>
      </w:pPr>
    </w:p>
    <w:p w:rsidR="007C764F" w:rsidRPr="0080564D" w:rsidRDefault="007C764F">
      <w:pPr>
        <w:ind w:firstLine="708"/>
        <w:jc w:val="both"/>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 xml:space="preserve">W dniu ………………. r. pomiędzy Gminą Ostrowiec Świętokrzyski </w:t>
      </w:r>
      <w:r w:rsidR="00931BF2">
        <w:rPr>
          <w:rFonts w:ascii="Times New Roman" w:eastAsia="Times New Roman" w:hAnsi="Times New Roman" w:cs="Times New Roman"/>
          <w:sz w:val="24"/>
          <w:szCs w:val="24"/>
        </w:rPr>
        <w:br/>
      </w:r>
      <w:r w:rsidRPr="0080564D">
        <w:rPr>
          <w:rFonts w:ascii="Times New Roman" w:eastAsia="Times New Roman" w:hAnsi="Times New Roman" w:cs="Times New Roman"/>
          <w:sz w:val="24"/>
          <w:szCs w:val="24"/>
        </w:rPr>
        <w:t>ul. Głogowskiego 3/5, 27-400 Ostrowiec Świętokrzyski, NIP:</w:t>
      </w:r>
      <w:r w:rsidRPr="0080564D">
        <w:rPr>
          <w:rFonts w:ascii="Times New Roman" w:eastAsia="Times New Roman" w:hAnsi="Times New Roman" w:cs="Times New Roman"/>
          <w:b/>
          <w:i/>
          <w:sz w:val="24"/>
          <w:szCs w:val="24"/>
        </w:rPr>
        <w:t xml:space="preserve"> </w:t>
      </w:r>
      <w:r w:rsidRPr="0080564D">
        <w:rPr>
          <w:rFonts w:ascii="Times New Roman" w:eastAsia="Times New Roman" w:hAnsi="Times New Roman" w:cs="Times New Roman"/>
          <w:sz w:val="24"/>
          <w:szCs w:val="24"/>
        </w:rPr>
        <w:t xml:space="preserve">661-000-39-45 - Miejskim Ośrodkiem Pomocy Społecznej w Ostrowcu Świętokrzyskim, ul. Świętokrzyska 22, 27-400 Ostrowiec Św., zwanym dalej „Zamawiającym”, reprezentowanym na mocy upoważnień Prezydenta Miasta Ostrowca Świętokrzyskiego </w:t>
      </w:r>
      <w:r w:rsidRPr="0080564D">
        <w:rPr>
          <w:rFonts w:ascii="Times New Roman" w:hAnsi="Times New Roman" w:cs="Times New Roman"/>
          <w:sz w:val="24"/>
          <w:szCs w:val="24"/>
        </w:rPr>
        <w:t>………… z dnia …... i Nr ………….. z dnia ………….. r.</w:t>
      </w:r>
      <w:r w:rsidRPr="0080564D">
        <w:rPr>
          <w:rFonts w:ascii="Times New Roman" w:eastAsia="Times New Roman" w:hAnsi="Times New Roman" w:cs="Times New Roman"/>
          <w:sz w:val="24"/>
          <w:szCs w:val="24"/>
        </w:rPr>
        <w:t xml:space="preserve"> (z późn. zm.) r. przez Dyrektora mgr Magdalenę Salwerowicz, </w:t>
      </w:r>
      <w:r w:rsidRPr="0080564D">
        <w:rPr>
          <w:rFonts w:ascii="Times New Roman" w:hAnsi="Times New Roman" w:cs="Times New Roman"/>
          <w:sz w:val="24"/>
          <w:szCs w:val="24"/>
        </w:rPr>
        <w:t xml:space="preserve">a </w:t>
      </w:r>
      <w:r w:rsidRPr="0080564D">
        <w:rPr>
          <w:rFonts w:ascii="Times New Roman" w:hAnsi="Times New Roman" w:cs="Times New Roman"/>
          <w:b/>
          <w:sz w:val="24"/>
          <w:szCs w:val="24"/>
        </w:rPr>
        <w:t>…………….</w:t>
      </w:r>
      <w:r w:rsidRPr="0080564D">
        <w:rPr>
          <w:rFonts w:ascii="Times New Roman" w:hAnsi="Times New Roman" w:cs="Times New Roman"/>
          <w:sz w:val="24"/>
          <w:szCs w:val="24"/>
        </w:rPr>
        <w:t xml:space="preserve">, zam. ul. ……………….. 27-400 Ostrowiec Świętokrzyski, PESEL: ……..,  prowadzący działalność gospodarczą pod nazwą </w:t>
      </w:r>
      <w:r w:rsidRPr="0080564D">
        <w:rPr>
          <w:rFonts w:ascii="Times New Roman" w:hAnsi="Times New Roman" w:cs="Times New Roman"/>
          <w:b/>
          <w:sz w:val="24"/>
          <w:szCs w:val="24"/>
        </w:rPr>
        <w:t xml:space="preserve">…………….. </w:t>
      </w:r>
      <w:r w:rsidRPr="0080564D">
        <w:rPr>
          <w:rFonts w:ascii="Times New Roman" w:hAnsi="Times New Roman" w:cs="Times New Roman"/>
          <w:sz w:val="24"/>
          <w:szCs w:val="24"/>
        </w:rPr>
        <w:t xml:space="preserve">ul. …………… 27-400 Ostrowiec Świętokrzyski, wpisaną do Centralnej Ewidencji i Informacji o Działalności Gospodarczej, …………… REGON ……………… ,  zwanym dalej „Wykonawcą”, została zawarta </w:t>
      </w:r>
      <w:r w:rsidRPr="0080564D">
        <w:rPr>
          <w:rFonts w:ascii="Times New Roman" w:eastAsia="Times New Roman" w:hAnsi="Times New Roman" w:cs="Times New Roman"/>
          <w:sz w:val="24"/>
          <w:szCs w:val="24"/>
        </w:rPr>
        <w:t>w wyniku przeprowadzonego w dniu …..…….  r. postępowania na usługi społeczne, umowa o następującej treści:</w:t>
      </w:r>
    </w:p>
    <w:p w:rsidR="007C764F" w:rsidRPr="0080564D" w:rsidRDefault="007C764F">
      <w:pPr>
        <w:ind w:firstLine="708"/>
        <w:jc w:val="both"/>
        <w:rPr>
          <w:rFonts w:ascii="Times New Roman" w:eastAsia="Times New Roman" w:hAnsi="Times New Roman" w:cs="Times New Roman"/>
          <w:sz w:val="24"/>
          <w:szCs w:val="24"/>
        </w:rPr>
      </w:pPr>
    </w:p>
    <w:p w:rsidR="007C764F" w:rsidRPr="0080564D" w:rsidRDefault="007C764F">
      <w:pPr>
        <w:tabs>
          <w:tab w:val="center" w:pos="4535"/>
          <w:tab w:val="left" w:pos="5910"/>
        </w:tabs>
        <w:ind w:firstLine="0"/>
        <w:jc w:val="both"/>
        <w:rPr>
          <w:rFonts w:ascii="Times New Roman" w:eastAsia="Times New Roman" w:hAnsi="Times New Roman" w:cs="Times New Roman"/>
          <w:sz w:val="24"/>
          <w:szCs w:val="24"/>
        </w:rPr>
      </w:pPr>
      <w:r w:rsidRPr="0080564D">
        <w:rPr>
          <w:rFonts w:ascii="Times New Roman" w:eastAsia="Times New Roman" w:hAnsi="Times New Roman" w:cs="Times New Roman"/>
          <w:b/>
          <w:sz w:val="24"/>
          <w:szCs w:val="24"/>
        </w:rPr>
        <w:tab/>
      </w:r>
      <w:r w:rsidRPr="0080564D">
        <w:rPr>
          <w:rFonts w:ascii="Times New Roman" w:hAnsi="Times New Roman" w:cs="Times New Roman"/>
          <w:b/>
          <w:sz w:val="24"/>
          <w:szCs w:val="24"/>
        </w:rPr>
        <w:t>§</w:t>
      </w:r>
      <w:r w:rsidRPr="0080564D">
        <w:rPr>
          <w:rFonts w:ascii="Times New Roman" w:eastAsia="Times New Roman" w:hAnsi="Times New Roman" w:cs="Times New Roman"/>
          <w:b/>
          <w:sz w:val="24"/>
          <w:szCs w:val="24"/>
        </w:rPr>
        <w:t xml:space="preserve"> 1.</w:t>
      </w:r>
    </w:p>
    <w:p w:rsidR="007C764F" w:rsidRPr="0080564D" w:rsidRDefault="007C764F" w:rsidP="00D915F2">
      <w:pPr>
        <w:numPr>
          <w:ilvl w:val="0"/>
          <w:numId w:val="62"/>
        </w:numPr>
        <w:jc w:val="both"/>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 xml:space="preserve">Zamawiający zleca w wyniku przeprowadzonego w dniu …………….. r. postępowania na udzielenie zamówienia na usługi społeczne, a Wykonawca przyjmuje na siebie </w:t>
      </w:r>
      <w:r w:rsidRPr="0080564D">
        <w:rPr>
          <w:rStyle w:val="Domylnaczcionkaakapitu3"/>
          <w:rFonts w:ascii="Times New Roman" w:hAnsi="Times New Roman" w:cs="Times New Roman"/>
          <w:sz w:val="24"/>
          <w:szCs w:val="24"/>
        </w:rPr>
        <w:t>świadczenie usług opieki wytchnieniowej w formie pobytu dziennego, tj. bezpośredniej opieki nad dzieckiem lub osobą dorosłą, których niepełnosprawność związana jest z szerokim spektrum problemów zdrowotnych prowadzących do znacznego ograniczenia  samodzielności, zamieszkałą na terenie Gminy Ostrowiec Świętokrzyski, w miejscu zamieszkania dziecka niepełnosprawnego lub osoby niepełnosprawnej. Usługa opieki wytchnieniowej realizowana jest na</w:t>
      </w:r>
      <w:r w:rsidR="0064518B">
        <w:rPr>
          <w:rStyle w:val="Domylnaczcionkaakapitu3"/>
          <w:rFonts w:ascii="Times New Roman" w:hAnsi="Times New Roman" w:cs="Times New Roman"/>
          <w:sz w:val="24"/>
          <w:szCs w:val="24"/>
        </w:rPr>
        <w:t xml:space="preserve"> podstawie Programu Ministra</w:t>
      </w:r>
      <w:r w:rsidRPr="0080564D">
        <w:rPr>
          <w:rStyle w:val="Domylnaczcionkaakapitu3"/>
          <w:rFonts w:ascii="Times New Roman" w:hAnsi="Times New Roman" w:cs="Times New Roman"/>
          <w:sz w:val="24"/>
          <w:szCs w:val="24"/>
        </w:rPr>
        <w:t xml:space="preserve"> Rodziny, Pracy i Polityki Społecznej „Opieka wytchnieniowa” – edycja 2020, przyjętego do realizacji uchwałą Nr</w:t>
      </w:r>
      <w:r w:rsidR="0050197B" w:rsidRPr="0080564D">
        <w:rPr>
          <w:rStyle w:val="Domylnaczcionkaakapitu3"/>
          <w:rFonts w:ascii="Times New Roman" w:hAnsi="Times New Roman" w:cs="Times New Roman"/>
          <w:sz w:val="24"/>
          <w:szCs w:val="24"/>
        </w:rPr>
        <w:t xml:space="preserve"> XXXXII/40/2020</w:t>
      </w:r>
      <w:r w:rsidRPr="0080564D">
        <w:rPr>
          <w:rStyle w:val="Domylnaczcionkaakapitu3"/>
          <w:rFonts w:ascii="Times New Roman" w:hAnsi="Times New Roman" w:cs="Times New Roman"/>
          <w:sz w:val="24"/>
          <w:szCs w:val="24"/>
        </w:rPr>
        <w:t xml:space="preserve"> Rady Miasta Ostrowca Świętokrzyskiego dnia </w:t>
      </w:r>
      <w:r w:rsidR="0050197B" w:rsidRPr="0080564D">
        <w:rPr>
          <w:rStyle w:val="Domylnaczcionkaakapitu3"/>
          <w:rFonts w:ascii="Times New Roman" w:hAnsi="Times New Roman" w:cs="Times New Roman"/>
          <w:sz w:val="24"/>
          <w:szCs w:val="24"/>
        </w:rPr>
        <w:t xml:space="preserve">3 czerwca </w:t>
      </w:r>
      <w:r w:rsidRPr="0080564D">
        <w:rPr>
          <w:rStyle w:val="Domylnaczcionkaakapitu3"/>
          <w:rFonts w:ascii="Times New Roman" w:hAnsi="Times New Roman" w:cs="Times New Roman"/>
          <w:sz w:val="24"/>
          <w:szCs w:val="24"/>
        </w:rPr>
        <w:t>2020 r. w sprawie realizacji przez Gminę Ostrowiec Świętokrzyski Programu „Opieka wytchnieniowa” – edycja 2020. Program „Opieka wytchnieniowa”- edycja 2020 jest współfinansowany z</w:t>
      </w:r>
      <w:r w:rsidRPr="0080564D">
        <w:rPr>
          <w:rFonts w:ascii="Times New Roman" w:hAnsi="Times New Roman" w:cs="Times New Roman"/>
          <w:sz w:val="24"/>
          <w:szCs w:val="24"/>
        </w:rPr>
        <w:t xml:space="preserve"> Solidarnościowego Funduszu Wsparcia Osób Niepełnosprawnych zwany dalej „Programem”.</w:t>
      </w:r>
    </w:p>
    <w:p w:rsidR="007C764F" w:rsidRPr="00EE4113" w:rsidRDefault="007C764F" w:rsidP="00D915F2">
      <w:pPr>
        <w:numPr>
          <w:ilvl w:val="0"/>
          <w:numId w:val="62"/>
        </w:numPr>
        <w:jc w:val="both"/>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 xml:space="preserve">Odbiorcą usługi jest Miejski Ośrodek Pomocy Społecznej w Ostrowcu Świętokrzyskim, </w:t>
      </w:r>
      <w:r w:rsidRPr="00EE4113">
        <w:rPr>
          <w:rFonts w:ascii="Times New Roman" w:eastAsia="Times New Roman" w:hAnsi="Times New Roman" w:cs="Times New Roman"/>
          <w:sz w:val="24"/>
          <w:szCs w:val="24"/>
        </w:rPr>
        <w:t>ul. Świętokrzyska 22, 27-400 Ostrowiec Świętokrzyski.</w:t>
      </w:r>
    </w:p>
    <w:p w:rsidR="007C764F" w:rsidRPr="00EE4113" w:rsidRDefault="007C764F">
      <w:pPr>
        <w:ind w:firstLine="0"/>
        <w:jc w:val="both"/>
        <w:rPr>
          <w:rFonts w:ascii="Times New Roman" w:eastAsia="Times New Roman" w:hAnsi="Times New Roman" w:cs="Times New Roman"/>
          <w:sz w:val="24"/>
          <w:szCs w:val="24"/>
        </w:rPr>
      </w:pPr>
    </w:p>
    <w:p w:rsidR="007C764F" w:rsidRPr="0080564D" w:rsidRDefault="007C764F">
      <w:pPr>
        <w:ind w:firstLine="0"/>
        <w:jc w:val="center"/>
        <w:rPr>
          <w:rFonts w:ascii="Times New Roman" w:eastAsia="Times New Roman" w:hAnsi="Times New Roman" w:cs="Times New Roman"/>
          <w:sz w:val="24"/>
          <w:szCs w:val="24"/>
        </w:rPr>
      </w:pPr>
      <w:r w:rsidRPr="0080564D">
        <w:rPr>
          <w:rFonts w:ascii="Times New Roman" w:hAnsi="Times New Roman" w:cs="Times New Roman"/>
          <w:b/>
          <w:sz w:val="24"/>
          <w:szCs w:val="24"/>
        </w:rPr>
        <w:t>§</w:t>
      </w:r>
      <w:r w:rsidRPr="0080564D">
        <w:rPr>
          <w:rFonts w:ascii="Times New Roman" w:eastAsia="Times New Roman" w:hAnsi="Times New Roman" w:cs="Times New Roman"/>
          <w:b/>
          <w:sz w:val="24"/>
          <w:szCs w:val="24"/>
        </w:rPr>
        <w:t xml:space="preserve"> 2.</w:t>
      </w:r>
    </w:p>
    <w:p w:rsidR="007C764F" w:rsidRPr="0080564D" w:rsidRDefault="007C764F" w:rsidP="00D915F2">
      <w:pPr>
        <w:numPr>
          <w:ilvl w:val="0"/>
          <w:numId w:val="63"/>
        </w:numPr>
        <w:jc w:val="both"/>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Usługa opieki wytchnieniowej zostaną wykonane zgodnie z zapisami niniejszej umowy, ogłoszeniem, w szczególności zgodnie z opisem przedmiotu zamówienia oraz ofertą Wykonawcy.</w:t>
      </w:r>
    </w:p>
    <w:p w:rsidR="007C764F" w:rsidRPr="0080564D" w:rsidRDefault="007C764F" w:rsidP="00D915F2">
      <w:pPr>
        <w:numPr>
          <w:ilvl w:val="0"/>
          <w:numId w:val="63"/>
        </w:numPr>
        <w:jc w:val="both"/>
        <w:rPr>
          <w:rStyle w:val="Domylnaczcionkaakapitu3"/>
          <w:rFonts w:ascii="Times New Roman" w:hAnsi="Times New Roman" w:cs="Times New Roman"/>
          <w:sz w:val="24"/>
          <w:szCs w:val="24"/>
        </w:rPr>
      </w:pPr>
      <w:r w:rsidRPr="0080564D">
        <w:rPr>
          <w:rStyle w:val="Domylnaczcionkaakapitu3"/>
          <w:rFonts w:ascii="Times New Roman" w:hAnsi="Times New Roman" w:cs="Times New Roman"/>
          <w:sz w:val="24"/>
          <w:szCs w:val="24"/>
        </w:rPr>
        <w:t xml:space="preserve">Usługi świadczone będą na terenie Gminy Ostrowiec Świętokrzyski w okresie od </w:t>
      </w:r>
      <w:r w:rsidR="00484628">
        <w:rPr>
          <w:rStyle w:val="Domylnaczcionkaakapitu3"/>
          <w:rFonts w:ascii="Times New Roman" w:hAnsi="Times New Roman" w:cs="Times New Roman"/>
          <w:sz w:val="24"/>
          <w:szCs w:val="24"/>
        </w:rPr>
        <w:t>………………</w:t>
      </w:r>
      <w:r w:rsidRPr="0080564D">
        <w:rPr>
          <w:rStyle w:val="Domylnaczcionkaakapitu3"/>
          <w:rFonts w:ascii="Times New Roman" w:hAnsi="Times New Roman" w:cs="Times New Roman"/>
          <w:sz w:val="24"/>
          <w:szCs w:val="24"/>
        </w:rPr>
        <w:t xml:space="preserve"> do 31.12.2020 r. w dni robocze, a także soboty, niedziele i święta w godzinach 7.00 – 22.00, w miejscu zamieszkania osoby niepełnosprawnej.  Przyznanie usług opieki wytchnieniowej następuje na podstawie złożonej </w:t>
      </w:r>
      <w:r w:rsidRPr="0080564D">
        <w:rPr>
          <w:rFonts w:ascii="Times New Roman" w:eastAsia="Times New Roman" w:hAnsi="Times New Roman" w:cs="Times New Roman"/>
          <w:sz w:val="24"/>
          <w:szCs w:val="24"/>
        </w:rPr>
        <w:t>„</w:t>
      </w:r>
      <w:r w:rsidRPr="0080564D">
        <w:rPr>
          <w:rFonts w:ascii="Times New Roman" w:hAnsi="Times New Roman" w:cs="Times New Roman"/>
          <w:sz w:val="24"/>
          <w:szCs w:val="24"/>
        </w:rPr>
        <w:t xml:space="preserve">Karty zgłoszenia do Programu „Opieka wytchnieniowa" – edycja 2020 zwanej „Kartą zgłoszenia” </w:t>
      </w:r>
      <w:r w:rsidRPr="0080564D">
        <w:rPr>
          <w:rFonts w:ascii="Times New Roman" w:hAnsi="Times New Roman" w:cs="Times New Roman"/>
          <w:i/>
          <w:sz w:val="24"/>
          <w:szCs w:val="24"/>
        </w:rPr>
        <w:t xml:space="preserve">(załącznik </w:t>
      </w:r>
      <w:r w:rsidR="00EE4113">
        <w:rPr>
          <w:rFonts w:ascii="Times New Roman" w:hAnsi="Times New Roman" w:cs="Times New Roman"/>
          <w:i/>
          <w:sz w:val="24"/>
          <w:szCs w:val="24"/>
        </w:rPr>
        <w:t>N</w:t>
      </w:r>
      <w:r w:rsidRPr="0080564D">
        <w:rPr>
          <w:rFonts w:ascii="Times New Roman" w:hAnsi="Times New Roman" w:cs="Times New Roman"/>
          <w:i/>
          <w:sz w:val="24"/>
          <w:szCs w:val="24"/>
        </w:rPr>
        <w:t>r 1 do umowy)</w:t>
      </w:r>
      <w:r w:rsidRPr="0080564D">
        <w:rPr>
          <w:rFonts w:ascii="Times New Roman" w:hAnsi="Times New Roman" w:cs="Times New Roman"/>
          <w:sz w:val="24"/>
          <w:szCs w:val="24"/>
        </w:rPr>
        <w:t xml:space="preserve"> </w:t>
      </w:r>
      <w:r w:rsidRPr="0080564D">
        <w:rPr>
          <w:rStyle w:val="Domylnaczcionkaakapitu3"/>
          <w:rFonts w:ascii="Times New Roman" w:hAnsi="Times New Roman" w:cs="Times New Roman"/>
          <w:sz w:val="24"/>
          <w:szCs w:val="24"/>
        </w:rPr>
        <w:t>oraz spełnienia warunków uczestnictwa.</w:t>
      </w:r>
    </w:p>
    <w:p w:rsidR="007C764F" w:rsidRPr="0080564D" w:rsidRDefault="007C764F" w:rsidP="00D915F2">
      <w:pPr>
        <w:numPr>
          <w:ilvl w:val="0"/>
          <w:numId w:val="63"/>
        </w:numPr>
        <w:jc w:val="both"/>
        <w:rPr>
          <w:rFonts w:ascii="Times New Roman" w:hAnsi="Times New Roman" w:cs="Times New Roman"/>
          <w:sz w:val="24"/>
          <w:szCs w:val="24"/>
        </w:rPr>
      </w:pPr>
      <w:r w:rsidRPr="0080564D">
        <w:rPr>
          <w:rFonts w:ascii="Times New Roman" w:hAnsi="Times New Roman" w:cs="Times New Roman"/>
          <w:sz w:val="24"/>
          <w:szCs w:val="24"/>
        </w:rPr>
        <w:t>Usługa opieki wytchnieniowej jest skierowana do  członków rodzin lub opiekunów sprawujących bezpośrednią opiekę nad</w:t>
      </w:r>
      <w:r w:rsidRPr="0080564D">
        <w:rPr>
          <w:rFonts w:ascii="Times New Roman" w:hAnsi="Times New Roman" w:cs="Times New Roman"/>
          <w:w w:val="105"/>
          <w:sz w:val="24"/>
          <w:szCs w:val="24"/>
        </w:rPr>
        <w:t>:</w:t>
      </w:r>
    </w:p>
    <w:p w:rsidR="007C764F" w:rsidRPr="0080564D" w:rsidRDefault="007C764F" w:rsidP="00D915F2">
      <w:pPr>
        <w:pStyle w:val="Nagwek1"/>
        <w:numPr>
          <w:ilvl w:val="0"/>
          <w:numId w:val="27"/>
        </w:numPr>
        <w:spacing w:before="0" w:after="0"/>
        <w:rPr>
          <w:rFonts w:ascii="Times New Roman" w:hAnsi="Times New Roman" w:cs="Times New Roman"/>
          <w:b w:val="0"/>
          <w:sz w:val="24"/>
          <w:szCs w:val="24"/>
        </w:rPr>
      </w:pPr>
      <w:r w:rsidRPr="0080564D">
        <w:rPr>
          <w:rFonts w:ascii="Times New Roman" w:hAnsi="Times New Roman" w:cs="Times New Roman"/>
          <w:b w:val="0"/>
          <w:sz w:val="24"/>
          <w:szCs w:val="24"/>
        </w:rPr>
        <w:lastRenderedPageBreak/>
        <w:t>dziećmi z orzeczeniem o niepełnosprawności,</w:t>
      </w:r>
    </w:p>
    <w:p w:rsidR="007C764F" w:rsidRPr="0080564D" w:rsidRDefault="007C764F" w:rsidP="00D915F2">
      <w:pPr>
        <w:pStyle w:val="Nagwek1"/>
        <w:numPr>
          <w:ilvl w:val="0"/>
          <w:numId w:val="27"/>
        </w:numPr>
        <w:spacing w:before="0" w:after="0"/>
        <w:jc w:val="both"/>
        <w:rPr>
          <w:rFonts w:ascii="Times New Roman" w:eastAsia="TimesNewRomanPSMT" w:hAnsi="Times New Roman" w:cs="Times New Roman"/>
          <w:sz w:val="24"/>
          <w:szCs w:val="24"/>
        </w:rPr>
      </w:pPr>
      <w:r w:rsidRPr="0080564D">
        <w:rPr>
          <w:rFonts w:ascii="Times New Roman" w:hAnsi="Times New Roman" w:cs="Times New Roman"/>
          <w:b w:val="0"/>
          <w:sz w:val="24"/>
          <w:szCs w:val="24"/>
        </w:rPr>
        <w:t>osobami ze znacznym stopniem niepełnosprawności oraz orzeczeniami równoważnymi.</w:t>
      </w:r>
    </w:p>
    <w:p w:rsidR="007C764F" w:rsidRPr="0080564D" w:rsidRDefault="007C764F" w:rsidP="00D915F2">
      <w:pPr>
        <w:pStyle w:val="Bezodstpw"/>
        <w:numPr>
          <w:ilvl w:val="0"/>
          <w:numId w:val="63"/>
        </w:numPr>
        <w:jc w:val="both"/>
        <w:rPr>
          <w:rFonts w:ascii="Times New Roman" w:eastAsia="Times New Roman" w:hAnsi="Times New Roman" w:cs="Times New Roman"/>
          <w:sz w:val="24"/>
          <w:szCs w:val="24"/>
        </w:rPr>
      </w:pPr>
      <w:r w:rsidRPr="0080564D">
        <w:rPr>
          <w:rFonts w:ascii="Times New Roman" w:eastAsia="TimesNewRomanPSMT" w:hAnsi="Times New Roman" w:cs="Times New Roman"/>
          <w:sz w:val="24"/>
          <w:szCs w:val="24"/>
        </w:rPr>
        <w:t xml:space="preserve">W godzinach realizacji usługi opieki wytchnieniowej nie mogą być świadczone  inne formy pomocy usługowej, </w:t>
      </w:r>
      <w:r w:rsidRPr="0080564D">
        <w:rPr>
          <w:rFonts w:ascii="Times New Roman" w:eastAsia="Times New Roman" w:hAnsi="Times New Roman" w:cs="Times New Roman"/>
          <w:sz w:val="24"/>
          <w:szCs w:val="24"/>
        </w:rPr>
        <w:t>w tym: usługi opiekuńcze lub specjalistyczne usługi opiekuńcze, o których mowa w ustawie z dnia 12</w:t>
      </w:r>
      <w:r w:rsidR="00EE4113">
        <w:rPr>
          <w:rFonts w:ascii="Times New Roman" w:eastAsia="Times New Roman" w:hAnsi="Times New Roman" w:cs="Times New Roman"/>
          <w:sz w:val="24"/>
          <w:szCs w:val="24"/>
        </w:rPr>
        <w:t xml:space="preserve"> </w:t>
      </w:r>
      <w:r w:rsidRPr="0080564D">
        <w:rPr>
          <w:rFonts w:ascii="Times New Roman" w:eastAsia="Times New Roman" w:hAnsi="Times New Roman" w:cs="Times New Roman"/>
          <w:sz w:val="24"/>
          <w:szCs w:val="24"/>
        </w:rPr>
        <w:t xml:space="preserve">marca 2004 r. o pomocy społecznej (Dz. U. z 2019 r. poz. 1507, z późn. zm.), usługi finansowane w ramach Funduszu Solidarnościowego lub z innych źródeł, </w:t>
      </w:r>
      <w:r w:rsidRPr="0080564D">
        <w:rPr>
          <w:rFonts w:ascii="Times New Roman" w:eastAsia="TimesNewRomanPSMT" w:hAnsi="Times New Roman" w:cs="Times New Roman"/>
          <w:sz w:val="24"/>
          <w:szCs w:val="24"/>
        </w:rPr>
        <w:t xml:space="preserve">w miejscu zamieszkania osoby niepełnosprawnej. </w:t>
      </w:r>
    </w:p>
    <w:p w:rsidR="007C764F" w:rsidRPr="0080564D" w:rsidRDefault="007C764F" w:rsidP="00D915F2">
      <w:pPr>
        <w:numPr>
          <w:ilvl w:val="0"/>
          <w:numId w:val="63"/>
        </w:numPr>
        <w:jc w:val="both"/>
        <w:rPr>
          <w:rFonts w:ascii="Times New Roman" w:eastAsia="Times New Roman" w:hAnsi="Times New Roman" w:cs="Times New Roman"/>
          <w:b/>
          <w:sz w:val="24"/>
          <w:szCs w:val="24"/>
        </w:rPr>
      </w:pPr>
      <w:r w:rsidRPr="0080564D">
        <w:rPr>
          <w:rFonts w:ascii="Times New Roman" w:eastAsia="Times New Roman" w:hAnsi="Times New Roman" w:cs="Times New Roman"/>
          <w:sz w:val="24"/>
          <w:szCs w:val="24"/>
        </w:rPr>
        <w:t>Wykaz osób, które będą realizować umowę</w:t>
      </w:r>
      <w:r w:rsidR="003B4D6B">
        <w:rPr>
          <w:rFonts w:ascii="Times New Roman" w:eastAsia="Times New Roman" w:hAnsi="Times New Roman" w:cs="Times New Roman"/>
          <w:sz w:val="24"/>
          <w:szCs w:val="24"/>
        </w:rPr>
        <w:t xml:space="preserve">, będzie </w:t>
      </w:r>
      <w:r w:rsidRPr="0080564D">
        <w:rPr>
          <w:rFonts w:ascii="Times New Roman" w:eastAsia="Times New Roman" w:hAnsi="Times New Roman" w:cs="Times New Roman"/>
          <w:sz w:val="24"/>
          <w:szCs w:val="24"/>
        </w:rPr>
        <w:t xml:space="preserve"> stanowi</w:t>
      </w:r>
      <w:r w:rsidR="003B4D6B">
        <w:rPr>
          <w:rFonts w:ascii="Times New Roman" w:eastAsia="Times New Roman" w:hAnsi="Times New Roman" w:cs="Times New Roman"/>
          <w:sz w:val="24"/>
          <w:szCs w:val="24"/>
        </w:rPr>
        <w:t>ł</w:t>
      </w:r>
      <w:r w:rsidRPr="0080564D">
        <w:rPr>
          <w:rFonts w:ascii="Times New Roman" w:eastAsia="Times New Roman" w:hAnsi="Times New Roman" w:cs="Times New Roman"/>
          <w:sz w:val="24"/>
          <w:szCs w:val="24"/>
        </w:rPr>
        <w:t xml:space="preserve"> załącznik </w:t>
      </w:r>
      <w:r w:rsidR="00EE4113">
        <w:rPr>
          <w:rFonts w:ascii="Times New Roman" w:eastAsia="Times New Roman" w:hAnsi="Times New Roman" w:cs="Times New Roman"/>
          <w:sz w:val="24"/>
          <w:szCs w:val="24"/>
        </w:rPr>
        <w:t>N</w:t>
      </w:r>
      <w:r w:rsidRPr="0080564D">
        <w:rPr>
          <w:rFonts w:ascii="Times New Roman" w:eastAsia="Times New Roman" w:hAnsi="Times New Roman" w:cs="Times New Roman"/>
          <w:sz w:val="24"/>
          <w:szCs w:val="24"/>
        </w:rPr>
        <w:t>r 5 do niniejszej umowy.</w:t>
      </w:r>
    </w:p>
    <w:p w:rsidR="007C764F" w:rsidRPr="0080564D" w:rsidRDefault="007C764F">
      <w:pPr>
        <w:ind w:firstLine="0"/>
        <w:jc w:val="both"/>
        <w:rPr>
          <w:rFonts w:ascii="Times New Roman" w:eastAsia="Times New Roman" w:hAnsi="Times New Roman" w:cs="Times New Roman"/>
          <w:b/>
          <w:sz w:val="24"/>
          <w:szCs w:val="24"/>
        </w:rPr>
      </w:pPr>
    </w:p>
    <w:p w:rsidR="007C764F" w:rsidRPr="0080564D" w:rsidRDefault="007C764F">
      <w:pPr>
        <w:ind w:firstLine="0"/>
        <w:jc w:val="center"/>
        <w:rPr>
          <w:rFonts w:ascii="Times New Roman" w:eastAsia="Times New Roman" w:hAnsi="Times New Roman" w:cs="Times New Roman"/>
          <w:sz w:val="24"/>
          <w:szCs w:val="24"/>
        </w:rPr>
      </w:pPr>
      <w:r w:rsidRPr="0080564D">
        <w:rPr>
          <w:rFonts w:ascii="Times New Roman" w:hAnsi="Times New Roman" w:cs="Times New Roman"/>
          <w:b/>
          <w:sz w:val="24"/>
          <w:szCs w:val="24"/>
        </w:rPr>
        <w:t>§</w:t>
      </w:r>
      <w:r w:rsidRPr="0080564D">
        <w:rPr>
          <w:rFonts w:ascii="Times New Roman" w:eastAsia="Times New Roman" w:hAnsi="Times New Roman" w:cs="Times New Roman"/>
          <w:b/>
          <w:sz w:val="24"/>
          <w:szCs w:val="24"/>
        </w:rPr>
        <w:t xml:space="preserve"> 3.</w:t>
      </w:r>
    </w:p>
    <w:p w:rsidR="007C764F" w:rsidRPr="0080564D" w:rsidRDefault="007C764F" w:rsidP="00D915F2">
      <w:pPr>
        <w:numPr>
          <w:ilvl w:val="0"/>
          <w:numId w:val="64"/>
        </w:numPr>
        <w:jc w:val="both"/>
        <w:rPr>
          <w:rFonts w:ascii="Times New Roman" w:hAnsi="Times New Roman" w:cs="Times New Roman"/>
        </w:rPr>
      </w:pPr>
      <w:r w:rsidRPr="0080564D">
        <w:rPr>
          <w:rFonts w:ascii="Times New Roman" w:eastAsia="Times New Roman" w:hAnsi="Times New Roman" w:cs="Times New Roman"/>
          <w:sz w:val="24"/>
          <w:szCs w:val="24"/>
        </w:rPr>
        <w:t>Strony ustalają, że usługi opieki wytchnieniowej, obejmują swym zakresem poniższe usługi:</w:t>
      </w:r>
    </w:p>
    <w:p w:rsidR="007C764F" w:rsidRPr="0080564D" w:rsidRDefault="007C764F" w:rsidP="00D915F2">
      <w:pPr>
        <w:pStyle w:val="Standard"/>
        <w:numPr>
          <w:ilvl w:val="0"/>
          <w:numId w:val="4"/>
        </w:numPr>
        <w:tabs>
          <w:tab w:val="clear" w:pos="720"/>
          <w:tab w:val="left" w:pos="0"/>
          <w:tab w:val="num" w:pos="851"/>
        </w:tabs>
        <w:ind w:left="851" w:hanging="425"/>
        <w:jc w:val="both"/>
        <w:rPr>
          <w:rFonts w:cs="Times New Roman"/>
        </w:rPr>
      </w:pPr>
      <w:r w:rsidRPr="0080564D">
        <w:rPr>
          <w:rFonts w:cs="Times New Roman"/>
        </w:rPr>
        <w:t>pomoc w dokonywaniu bieżących porządków w używanej przez osobę niepełnoprawną części mieszkania (w zakresie jednego pokoju i kuchni),</w:t>
      </w:r>
    </w:p>
    <w:p w:rsidR="007C764F" w:rsidRPr="0080564D" w:rsidRDefault="007C764F" w:rsidP="00D915F2">
      <w:pPr>
        <w:pStyle w:val="Standard"/>
        <w:numPr>
          <w:ilvl w:val="0"/>
          <w:numId w:val="4"/>
        </w:numPr>
        <w:tabs>
          <w:tab w:val="clear" w:pos="720"/>
          <w:tab w:val="left" w:pos="0"/>
          <w:tab w:val="num" w:pos="851"/>
        </w:tabs>
        <w:ind w:left="851" w:hanging="425"/>
        <w:jc w:val="both"/>
        <w:rPr>
          <w:rFonts w:cs="Times New Roman"/>
        </w:rPr>
      </w:pPr>
      <w:r w:rsidRPr="0080564D">
        <w:rPr>
          <w:rFonts w:cs="Times New Roman"/>
        </w:rPr>
        <w:t>pomoc w utrzymaniu w czystości naczyń stołowych, kuchennych i innego sprzętu gospodarstwa domowego,</w:t>
      </w:r>
    </w:p>
    <w:p w:rsidR="007C764F" w:rsidRPr="0080564D" w:rsidRDefault="007C764F" w:rsidP="00D915F2">
      <w:pPr>
        <w:pStyle w:val="Standard"/>
        <w:numPr>
          <w:ilvl w:val="0"/>
          <w:numId w:val="4"/>
        </w:numPr>
        <w:tabs>
          <w:tab w:val="clear" w:pos="720"/>
          <w:tab w:val="left" w:pos="0"/>
          <w:tab w:val="num" w:pos="851"/>
        </w:tabs>
        <w:ind w:left="851" w:hanging="425"/>
        <w:jc w:val="both"/>
        <w:rPr>
          <w:rFonts w:cs="Times New Roman"/>
        </w:rPr>
      </w:pPr>
      <w:r w:rsidRPr="0080564D">
        <w:rPr>
          <w:rFonts w:cs="Times New Roman"/>
        </w:rPr>
        <w:t>pomoc w przepierkach rzeczy osobistych i odzieży, pomoc w prasowaniu,</w:t>
      </w:r>
    </w:p>
    <w:p w:rsidR="007C764F" w:rsidRPr="0080564D" w:rsidRDefault="007C764F" w:rsidP="00D915F2">
      <w:pPr>
        <w:pStyle w:val="Standard"/>
        <w:numPr>
          <w:ilvl w:val="0"/>
          <w:numId w:val="4"/>
        </w:numPr>
        <w:tabs>
          <w:tab w:val="clear" w:pos="720"/>
          <w:tab w:val="left" w:pos="0"/>
          <w:tab w:val="num" w:pos="851"/>
        </w:tabs>
        <w:ind w:left="851" w:hanging="425"/>
        <w:jc w:val="both"/>
        <w:rPr>
          <w:rFonts w:cs="Times New Roman"/>
        </w:rPr>
      </w:pPr>
      <w:r w:rsidRPr="0080564D">
        <w:rPr>
          <w:rFonts w:cs="Times New Roman"/>
        </w:rPr>
        <w:t xml:space="preserve"> pomoc w organizowaniu prania bielizny pościelowej,</w:t>
      </w:r>
    </w:p>
    <w:p w:rsidR="007C764F" w:rsidRPr="0080564D" w:rsidRDefault="007C764F" w:rsidP="00D915F2">
      <w:pPr>
        <w:pStyle w:val="Standard"/>
        <w:numPr>
          <w:ilvl w:val="0"/>
          <w:numId w:val="4"/>
        </w:numPr>
        <w:tabs>
          <w:tab w:val="clear" w:pos="720"/>
          <w:tab w:val="left" w:pos="0"/>
          <w:tab w:val="num" w:pos="851"/>
        </w:tabs>
        <w:ind w:left="851" w:hanging="425"/>
        <w:jc w:val="both"/>
        <w:rPr>
          <w:rFonts w:cs="Times New Roman"/>
        </w:rPr>
      </w:pPr>
      <w:r w:rsidRPr="0080564D">
        <w:rPr>
          <w:rFonts w:cs="Times New Roman"/>
        </w:rPr>
        <w:t>pomoc w przygotowaniu posiłku: śniadania, obiadu, kolacji,</w:t>
      </w:r>
    </w:p>
    <w:p w:rsidR="007C764F" w:rsidRPr="0080564D" w:rsidRDefault="007C764F" w:rsidP="00D915F2">
      <w:pPr>
        <w:pStyle w:val="Standard"/>
        <w:numPr>
          <w:ilvl w:val="0"/>
          <w:numId w:val="4"/>
        </w:numPr>
        <w:tabs>
          <w:tab w:val="clear" w:pos="720"/>
          <w:tab w:val="left" w:pos="0"/>
          <w:tab w:val="num" w:pos="851"/>
        </w:tabs>
        <w:ind w:left="851" w:hanging="425"/>
        <w:jc w:val="both"/>
        <w:rPr>
          <w:rFonts w:cs="Times New Roman"/>
        </w:rPr>
      </w:pPr>
      <w:r w:rsidRPr="0080564D">
        <w:rPr>
          <w:rFonts w:cs="Times New Roman"/>
        </w:rPr>
        <w:t>słanie łóżka,</w:t>
      </w:r>
    </w:p>
    <w:p w:rsidR="007C764F" w:rsidRPr="0080564D" w:rsidRDefault="007C764F" w:rsidP="00D915F2">
      <w:pPr>
        <w:pStyle w:val="Standard"/>
        <w:numPr>
          <w:ilvl w:val="0"/>
          <w:numId w:val="4"/>
        </w:numPr>
        <w:tabs>
          <w:tab w:val="clear" w:pos="720"/>
          <w:tab w:val="left" w:pos="0"/>
          <w:tab w:val="num" w:pos="851"/>
        </w:tabs>
        <w:ind w:left="851" w:hanging="425"/>
        <w:jc w:val="both"/>
        <w:rPr>
          <w:rFonts w:cs="Times New Roman"/>
        </w:rPr>
      </w:pPr>
      <w:r w:rsidRPr="0080564D">
        <w:rPr>
          <w:rFonts w:cs="Times New Roman"/>
        </w:rPr>
        <w:t>karmienie, czesanie, ubieranie, obcinanie paznokci,</w:t>
      </w:r>
    </w:p>
    <w:p w:rsidR="007C764F" w:rsidRPr="0080564D" w:rsidRDefault="007C764F" w:rsidP="00D915F2">
      <w:pPr>
        <w:pStyle w:val="Standard"/>
        <w:numPr>
          <w:ilvl w:val="0"/>
          <w:numId w:val="4"/>
        </w:numPr>
        <w:tabs>
          <w:tab w:val="clear" w:pos="720"/>
          <w:tab w:val="left" w:pos="0"/>
          <w:tab w:val="num" w:pos="851"/>
        </w:tabs>
        <w:ind w:left="851" w:hanging="425"/>
        <w:jc w:val="both"/>
        <w:rPr>
          <w:rFonts w:cs="Times New Roman"/>
        </w:rPr>
      </w:pPr>
      <w:r w:rsidRPr="0080564D">
        <w:rPr>
          <w:rFonts w:cs="Times New Roman"/>
        </w:rPr>
        <w:t>pomoc przy myciu, kąpaniu,</w:t>
      </w:r>
    </w:p>
    <w:p w:rsidR="007C764F" w:rsidRPr="0080564D" w:rsidRDefault="007C764F" w:rsidP="00D915F2">
      <w:pPr>
        <w:pStyle w:val="Standard"/>
        <w:numPr>
          <w:ilvl w:val="0"/>
          <w:numId w:val="4"/>
        </w:numPr>
        <w:tabs>
          <w:tab w:val="clear" w:pos="720"/>
          <w:tab w:val="left" w:pos="0"/>
          <w:tab w:val="num" w:pos="851"/>
        </w:tabs>
        <w:ind w:left="851" w:hanging="425"/>
        <w:jc w:val="both"/>
        <w:rPr>
          <w:rFonts w:cs="Times New Roman"/>
        </w:rPr>
      </w:pPr>
      <w:r w:rsidRPr="0080564D">
        <w:rPr>
          <w:rFonts w:cs="Times New Roman"/>
        </w:rPr>
        <w:t>zmiana bielizny pościelowej i osobistej,</w:t>
      </w:r>
    </w:p>
    <w:p w:rsidR="007C764F" w:rsidRPr="0080564D" w:rsidRDefault="007C764F" w:rsidP="00D915F2">
      <w:pPr>
        <w:pStyle w:val="Standard"/>
        <w:numPr>
          <w:ilvl w:val="0"/>
          <w:numId w:val="4"/>
        </w:numPr>
        <w:tabs>
          <w:tab w:val="clear" w:pos="720"/>
          <w:tab w:val="left" w:pos="0"/>
          <w:tab w:val="num" w:pos="851"/>
        </w:tabs>
        <w:ind w:left="851" w:hanging="425"/>
        <w:jc w:val="both"/>
        <w:rPr>
          <w:rFonts w:cs="Times New Roman"/>
        </w:rPr>
      </w:pPr>
      <w:r w:rsidRPr="0080564D">
        <w:rPr>
          <w:rFonts w:cs="Times New Roman"/>
        </w:rPr>
        <w:t>układanie osoby niepełnosprawnej w łóżku, oklepywanie, zmiana pozycji,</w:t>
      </w:r>
    </w:p>
    <w:p w:rsidR="007C764F" w:rsidRPr="0080564D" w:rsidRDefault="007C764F" w:rsidP="00D915F2">
      <w:pPr>
        <w:pStyle w:val="Standard"/>
        <w:numPr>
          <w:ilvl w:val="0"/>
          <w:numId w:val="4"/>
        </w:numPr>
        <w:tabs>
          <w:tab w:val="clear" w:pos="720"/>
          <w:tab w:val="left" w:pos="0"/>
          <w:tab w:val="num" w:pos="851"/>
        </w:tabs>
        <w:ind w:left="851" w:hanging="425"/>
        <w:jc w:val="both"/>
        <w:rPr>
          <w:rFonts w:cs="Times New Roman"/>
        </w:rPr>
      </w:pPr>
      <w:r w:rsidRPr="0080564D">
        <w:rPr>
          <w:rFonts w:cs="Times New Roman"/>
        </w:rPr>
        <w:t>podawanie basenu, kaczki,</w:t>
      </w:r>
    </w:p>
    <w:p w:rsidR="007C764F" w:rsidRPr="0080564D" w:rsidRDefault="007C764F" w:rsidP="00D915F2">
      <w:pPr>
        <w:pStyle w:val="Standard"/>
        <w:numPr>
          <w:ilvl w:val="0"/>
          <w:numId w:val="4"/>
        </w:numPr>
        <w:tabs>
          <w:tab w:val="clear" w:pos="720"/>
          <w:tab w:val="left" w:pos="0"/>
          <w:tab w:val="num" w:pos="851"/>
        </w:tabs>
        <w:ind w:left="851" w:hanging="425"/>
        <w:jc w:val="both"/>
        <w:rPr>
          <w:rFonts w:cs="Times New Roman"/>
        </w:rPr>
      </w:pPr>
      <w:r w:rsidRPr="0080564D">
        <w:rPr>
          <w:rFonts w:cs="Times New Roman"/>
        </w:rPr>
        <w:t xml:space="preserve"> zmiana pampersów,</w:t>
      </w:r>
    </w:p>
    <w:p w:rsidR="007C764F" w:rsidRPr="0080564D" w:rsidRDefault="007C764F" w:rsidP="00D915F2">
      <w:pPr>
        <w:pStyle w:val="Standard"/>
        <w:numPr>
          <w:ilvl w:val="0"/>
          <w:numId w:val="4"/>
        </w:numPr>
        <w:tabs>
          <w:tab w:val="clear" w:pos="720"/>
          <w:tab w:val="left" w:pos="0"/>
          <w:tab w:val="num" w:pos="851"/>
        </w:tabs>
        <w:ind w:left="851" w:hanging="425"/>
        <w:jc w:val="both"/>
        <w:rPr>
          <w:rFonts w:cs="Times New Roman"/>
        </w:rPr>
      </w:pPr>
      <w:r w:rsidRPr="0080564D">
        <w:rPr>
          <w:rFonts w:cs="Times New Roman"/>
        </w:rPr>
        <w:t>zapobieganie powstawaniu odleżyn, nacieranie, oklepywanie,</w:t>
      </w:r>
    </w:p>
    <w:p w:rsidR="007C764F" w:rsidRPr="0080564D" w:rsidRDefault="007C764F" w:rsidP="00D915F2">
      <w:pPr>
        <w:pStyle w:val="Standard"/>
        <w:numPr>
          <w:ilvl w:val="0"/>
          <w:numId w:val="4"/>
        </w:numPr>
        <w:tabs>
          <w:tab w:val="clear" w:pos="720"/>
          <w:tab w:val="left" w:pos="0"/>
          <w:tab w:val="num" w:pos="851"/>
        </w:tabs>
        <w:ind w:left="851" w:hanging="425"/>
        <w:jc w:val="both"/>
        <w:rPr>
          <w:rFonts w:cs="Times New Roman"/>
        </w:rPr>
      </w:pPr>
      <w:r w:rsidRPr="0080564D">
        <w:rPr>
          <w:rFonts w:cs="Times New Roman"/>
        </w:rPr>
        <w:t>zamawianie wizyt lekarskich, realizacja recept,</w:t>
      </w:r>
    </w:p>
    <w:p w:rsidR="007C764F" w:rsidRPr="0080564D" w:rsidRDefault="007C764F" w:rsidP="00D915F2">
      <w:pPr>
        <w:pStyle w:val="Standard"/>
        <w:numPr>
          <w:ilvl w:val="0"/>
          <w:numId w:val="4"/>
        </w:numPr>
        <w:tabs>
          <w:tab w:val="clear" w:pos="720"/>
          <w:tab w:val="left" w:pos="0"/>
          <w:tab w:val="num" w:pos="851"/>
        </w:tabs>
        <w:ind w:left="851" w:hanging="425"/>
        <w:jc w:val="both"/>
        <w:rPr>
          <w:rFonts w:cs="Times New Roman"/>
        </w:rPr>
      </w:pPr>
      <w:r w:rsidRPr="0080564D">
        <w:rPr>
          <w:rFonts w:cs="Times New Roman"/>
        </w:rPr>
        <w:t>pomoc przy poruszaniu się po mieszkaniu,</w:t>
      </w:r>
    </w:p>
    <w:p w:rsidR="007C764F" w:rsidRPr="0080564D" w:rsidRDefault="007C764F" w:rsidP="00D915F2">
      <w:pPr>
        <w:pStyle w:val="Standard"/>
        <w:numPr>
          <w:ilvl w:val="0"/>
          <w:numId w:val="4"/>
        </w:numPr>
        <w:tabs>
          <w:tab w:val="clear" w:pos="720"/>
          <w:tab w:val="left" w:pos="0"/>
          <w:tab w:val="num" w:pos="851"/>
        </w:tabs>
        <w:ind w:left="851" w:hanging="425"/>
        <w:jc w:val="both"/>
        <w:rPr>
          <w:rFonts w:cs="Times New Roman"/>
        </w:rPr>
      </w:pPr>
      <w:r w:rsidRPr="0080564D">
        <w:rPr>
          <w:rFonts w:cs="Times New Roman"/>
        </w:rPr>
        <w:t>podtrzymywanie kontaktów z otoczeniem, towarzyszenie w czasie spacerów lub/i w czasie nieobecności członka rodziny lub opiekuna osoby niepełnosprawnej,</w:t>
      </w:r>
    </w:p>
    <w:p w:rsidR="007C764F" w:rsidRPr="0080564D" w:rsidRDefault="007C764F" w:rsidP="00D915F2">
      <w:pPr>
        <w:pStyle w:val="Standard"/>
        <w:numPr>
          <w:ilvl w:val="0"/>
          <w:numId w:val="4"/>
        </w:numPr>
        <w:tabs>
          <w:tab w:val="clear" w:pos="720"/>
          <w:tab w:val="left" w:pos="0"/>
          <w:tab w:val="num" w:pos="851"/>
        </w:tabs>
        <w:ind w:left="851" w:hanging="425"/>
        <w:jc w:val="both"/>
        <w:rPr>
          <w:rFonts w:cs="Times New Roman"/>
        </w:rPr>
      </w:pPr>
      <w:r w:rsidRPr="0080564D">
        <w:rPr>
          <w:rFonts w:cs="Times New Roman"/>
        </w:rPr>
        <w:t>pomoc w dostępie do świadczeń zdrowotnych,</w:t>
      </w:r>
    </w:p>
    <w:p w:rsidR="007C764F" w:rsidRPr="0080564D" w:rsidRDefault="007C764F" w:rsidP="00D915F2">
      <w:pPr>
        <w:pStyle w:val="Standard"/>
        <w:numPr>
          <w:ilvl w:val="0"/>
          <w:numId w:val="4"/>
        </w:numPr>
        <w:tabs>
          <w:tab w:val="clear" w:pos="720"/>
          <w:tab w:val="left" w:pos="0"/>
          <w:tab w:val="num" w:pos="851"/>
        </w:tabs>
        <w:ind w:left="851" w:hanging="425"/>
        <w:jc w:val="both"/>
        <w:rPr>
          <w:rFonts w:cs="Times New Roman"/>
        </w:rPr>
      </w:pPr>
      <w:r w:rsidRPr="0080564D">
        <w:rPr>
          <w:rFonts w:cs="Times New Roman"/>
        </w:rPr>
        <w:t>uzgadnianie i przestrzeganie terminów wizyt lekarskich, badań diagnostycznych,</w:t>
      </w:r>
    </w:p>
    <w:p w:rsidR="007C764F" w:rsidRPr="0080564D" w:rsidRDefault="007C764F" w:rsidP="00D915F2">
      <w:pPr>
        <w:pStyle w:val="Standard"/>
        <w:numPr>
          <w:ilvl w:val="0"/>
          <w:numId w:val="4"/>
        </w:numPr>
        <w:tabs>
          <w:tab w:val="clear" w:pos="720"/>
          <w:tab w:val="left" w:pos="0"/>
          <w:tab w:val="num" w:pos="851"/>
        </w:tabs>
        <w:ind w:left="851" w:hanging="425"/>
        <w:jc w:val="both"/>
        <w:rPr>
          <w:rFonts w:cs="Times New Roman"/>
        </w:rPr>
      </w:pPr>
      <w:r w:rsidRPr="0080564D">
        <w:rPr>
          <w:rFonts w:cs="Times New Roman"/>
        </w:rPr>
        <w:t>pomoc w wykupowaniu lub zamawianiu leków,</w:t>
      </w:r>
    </w:p>
    <w:p w:rsidR="007C764F" w:rsidRPr="0080564D" w:rsidRDefault="007C764F" w:rsidP="00D915F2">
      <w:pPr>
        <w:pStyle w:val="Standard"/>
        <w:numPr>
          <w:ilvl w:val="0"/>
          <w:numId w:val="4"/>
        </w:numPr>
        <w:tabs>
          <w:tab w:val="clear" w:pos="720"/>
          <w:tab w:val="left" w:pos="0"/>
          <w:tab w:val="num" w:pos="851"/>
        </w:tabs>
        <w:ind w:left="851" w:hanging="425"/>
        <w:jc w:val="both"/>
        <w:rPr>
          <w:rFonts w:cs="Times New Roman"/>
        </w:rPr>
      </w:pPr>
      <w:r w:rsidRPr="0080564D">
        <w:rPr>
          <w:rFonts w:cs="Times New Roman"/>
        </w:rPr>
        <w:t>dopilnowanie przyjmowania leków oraz obserwowanie ewentualnych skutków ubocznych ich stosowania,</w:t>
      </w:r>
    </w:p>
    <w:p w:rsidR="007C764F" w:rsidRPr="0080564D" w:rsidRDefault="007C764F" w:rsidP="00D915F2">
      <w:pPr>
        <w:pStyle w:val="Standard"/>
        <w:numPr>
          <w:ilvl w:val="0"/>
          <w:numId w:val="4"/>
        </w:numPr>
        <w:tabs>
          <w:tab w:val="clear" w:pos="720"/>
          <w:tab w:val="left" w:pos="0"/>
          <w:tab w:val="num" w:pos="851"/>
        </w:tabs>
        <w:ind w:left="851" w:hanging="425"/>
        <w:jc w:val="both"/>
        <w:rPr>
          <w:rFonts w:cs="Times New Roman"/>
        </w:rPr>
      </w:pPr>
      <w:r w:rsidRPr="0080564D">
        <w:rPr>
          <w:rFonts w:cs="Times New Roman"/>
        </w:rPr>
        <w:t>w szczególnie uzasadnionych przypadkach zmiana opatrunków, pomoc w użyciu środków pomocniczych i materiałów medycznych, przedmiotów ortopedycznych, a także w utrzymaniu higieny,</w:t>
      </w:r>
    </w:p>
    <w:p w:rsidR="007C764F" w:rsidRPr="0080564D" w:rsidRDefault="007C764F" w:rsidP="00D915F2">
      <w:pPr>
        <w:pStyle w:val="Standard"/>
        <w:numPr>
          <w:ilvl w:val="0"/>
          <w:numId w:val="4"/>
        </w:numPr>
        <w:tabs>
          <w:tab w:val="clear" w:pos="720"/>
          <w:tab w:val="left" w:pos="0"/>
          <w:tab w:val="num" w:pos="851"/>
        </w:tabs>
        <w:ind w:left="851" w:hanging="425"/>
        <w:jc w:val="both"/>
        <w:rPr>
          <w:rFonts w:cs="Times New Roman"/>
        </w:rPr>
      </w:pPr>
      <w:r w:rsidRPr="0080564D">
        <w:rPr>
          <w:rFonts w:cs="Times New Roman"/>
        </w:rPr>
        <w:t>pomoc w dotarciu do placówek służby zdrowia,</w:t>
      </w:r>
    </w:p>
    <w:p w:rsidR="007C764F" w:rsidRPr="0080564D" w:rsidRDefault="007C764F" w:rsidP="00D915F2">
      <w:pPr>
        <w:pStyle w:val="Standard"/>
        <w:numPr>
          <w:ilvl w:val="0"/>
          <w:numId w:val="4"/>
        </w:numPr>
        <w:tabs>
          <w:tab w:val="clear" w:pos="720"/>
          <w:tab w:val="left" w:pos="0"/>
          <w:tab w:val="num" w:pos="851"/>
        </w:tabs>
        <w:ind w:left="851" w:hanging="425"/>
        <w:jc w:val="both"/>
        <w:rPr>
          <w:rFonts w:cs="Times New Roman"/>
        </w:rPr>
      </w:pPr>
      <w:r w:rsidRPr="0080564D">
        <w:rPr>
          <w:rFonts w:cs="Times New Roman"/>
        </w:rPr>
        <w:t>pomoc w dotarciu do placówek rehabilitacyjnych,</w:t>
      </w:r>
    </w:p>
    <w:p w:rsidR="007C764F" w:rsidRPr="0080564D" w:rsidRDefault="007C764F" w:rsidP="00D915F2">
      <w:pPr>
        <w:pStyle w:val="Standard"/>
        <w:numPr>
          <w:ilvl w:val="0"/>
          <w:numId w:val="4"/>
        </w:numPr>
        <w:tabs>
          <w:tab w:val="clear" w:pos="720"/>
          <w:tab w:val="left" w:pos="0"/>
          <w:tab w:val="num" w:pos="851"/>
        </w:tabs>
        <w:ind w:left="851" w:hanging="425"/>
        <w:jc w:val="both"/>
        <w:rPr>
          <w:rFonts w:cs="Times New Roman"/>
        </w:rPr>
      </w:pPr>
      <w:r w:rsidRPr="0080564D">
        <w:rPr>
          <w:rFonts w:cs="Times New Roman"/>
        </w:rPr>
        <w:t>uczenie i rozwijanie umiejętności niezbędnych do samodzielnego życia, w tym zwłaszcza wspieranie, a także asystowanie w codziennych czynnościach życiowych, w szczególności takich jak: samoobsługa, dbałość o higienę i wygląd,</w:t>
      </w:r>
    </w:p>
    <w:p w:rsidR="007C764F" w:rsidRPr="0080564D" w:rsidRDefault="007C764F" w:rsidP="00D915F2">
      <w:pPr>
        <w:pStyle w:val="Standard"/>
        <w:numPr>
          <w:ilvl w:val="0"/>
          <w:numId w:val="4"/>
        </w:numPr>
        <w:tabs>
          <w:tab w:val="clear" w:pos="720"/>
          <w:tab w:val="left" w:pos="0"/>
          <w:tab w:val="num" w:pos="851"/>
        </w:tabs>
        <w:ind w:left="851" w:hanging="425"/>
        <w:jc w:val="both"/>
        <w:rPr>
          <w:rFonts w:cs="Times New Roman"/>
        </w:rPr>
      </w:pPr>
      <w:r w:rsidRPr="0080564D">
        <w:rPr>
          <w:rFonts w:cs="Times New Roman"/>
        </w:rPr>
        <w:t xml:space="preserve">utrzymanie kontaktu z domownikami, rówieśnikami oraz ze społecznością lokalną,  </w:t>
      </w:r>
    </w:p>
    <w:p w:rsidR="007C764F" w:rsidRPr="0080564D" w:rsidRDefault="007C764F" w:rsidP="00D915F2">
      <w:pPr>
        <w:pStyle w:val="Standard"/>
        <w:numPr>
          <w:ilvl w:val="0"/>
          <w:numId w:val="4"/>
        </w:numPr>
        <w:tabs>
          <w:tab w:val="clear" w:pos="720"/>
          <w:tab w:val="left" w:pos="0"/>
          <w:tab w:val="num" w:pos="851"/>
        </w:tabs>
        <w:ind w:left="851" w:hanging="425"/>
        <w:jc w:val="both"/>
        <w:rPr>
          <w:rFonts w:cs="Times New Roman"/>
        </w:rPr>
      </w:pPr>
      <w:r w:rsidRPr="0080564D">
        <w:rPr>
          <w:rFonts w:cs="Times New Roman"/>
        </w:rPr>
        <w:t>wspólne organizowanie i spędzanie czasu wolnego,</w:t>
      </w:r>
    </w:p>
    <w:p w:rsidR="007C764F" w:rsidRPr="0080564D" w:rsidRDefault="007C764F" w:rsidP="00D915F2">
      <w:pPr>
        <w:pStyle w:val="Standard"/>
        <w:numPr>
          <w:ilvl w:val="0"/>
          <w:numId w:val="4"/>
        </w:numPr>
        <w:tabs>
          <w:tab w:val="clear" w:pos="720"/>
          <w:tab w:val="left" w:pos="0"/>
          <w:tab w:val="num" w:pos="851"/>
        </w:tabs>
        <w:ind w:left="851" w:hanging="425"/>
        <w:jc w:val="both"/>
        <w:rPr>
          <w:rFonts w:cs="Times New Roman"/>
        </w:rPr>
      </w:pPr>
      <w:r w:rsidRPr="0080564D">
        <w:rPr>
          <w:rFonts w:cs="Times New Roman"/>
        </w:rPr>
        <w:t>ułatwianie dostępu do edukacji i kultury.</w:t>
      </w:r>
      <w:r w:rsidRPr="0080564D">
        <w:rPr>
          <w:rFonts w:cs="Times New Roman"/>
        </w:rPr>
        <w:tab/>
      </w:r>
    </w:p>
    <w:p w:rsidR="007C764F" w:rsidRPr="0080564D" w:rsidRDefault="007C764F">
      <w:pPr>
        <w:pStyle w:val="Standard"/>
        <w:jc w:val="both"/>
        <w:rPr>
          <w:rFonts w:cs="Times New Roman"/>
        </w:rPr>
      </w:pPr>
    </w:p>
    <w:p w:rsidR="007C764F" w:rsidRPr="0080564D" w:rsidRDefault="007C764F">
      <w:pPr>
        <w:ind w:firstLine="0"/>
        <w:jc w:val="center"/>
        <w:rPr>
          <w:rFonts w:ascii="Times New Roman" w:hAnsi="Times New Roman" w:cs="Times New Roman"/>
          <w:b/>
          <w:sz w:val="24"/>
          <w:szCs w:val="24"/>
        </w:rPr>
      </w:pPr>
    </w:p>
    <w:p w:rsidR="007C764F" w:rsidRPr="0080564D" w:rsidRDefault="007C764F">
      <w:pPr>
        <w:ind w:firstLine="0"/>
        <w:jc w:val="center"/>
        <w:rPr>
          <w:rFonts w:ascii="Times New Roman" w:eastAsia="Times New Roman" w:hAnsi="Times New Roman" w:cs="Times New Roman"/>
          <w:sz w:val="24"/>
          <w:szCs w:val="24"/>
        </w:rPr>
      </w:pPr>
      <w:r w:rsidRPr="0080564D">
        <w:rPr>
          <w:rFonts w:ascii="Times New Roman" w:hAnsi="Times New Roman" w:cs="Times New Roman"/>
          <w:b/>
          <w:sz w:val="24"/>
          <w:szCs w:val="24"/>
        </w:rPr>
        <w:t>§</w:t>
      </w:r>
      <w:r w:rsidRPr="0080564D">
        <w:rPr>
          <w:rFonts w:ascii="Times New Roman" w:eastAsia="Times New Roman" w:hAnsi="Times New Roman" w:cs="Times New Roman"/>
          <w:b/>
          <w:sz w:val="24"/>
          <w:szCs w:val="24"/>
        </w:rPr>
        <w:t xml:space="preserve"> 4.</w:t>
      </w:r>
    </w:p>
    <w:p w:rsidR="007C764F" w:rsidRPr="0080564D" w:rsidRDefault="007C764F" w:rsidP="00D915F2">
      <w:pPr>
        <w:numPr>
          <w:ilvl w:val="0"/>
          <w:numId w:val="65"/>
        </w:numPr>
        <w:jc w:val="both"/>
        <w:rPr>
          <w:rFonts w:ascii="Times New Roman" w:hAnsi="Times New Roman" w:cs="Times New Roman"/>
          <w:sz w:val="24"/>
          <w:szCs w:val="24"/>
        </w:rPr>
      </w:pPr>
      <w:r w:rsidRPr="0080564D">
        <w:rPr>
          <w:rFonts w:ascii="Times New Roman" w:eastAsia="Times New Roman" w:hAnsi="Times New Roman" w:cs="Times New Roman"/>
          <w:sz w:val="24"/>
          <w:szCs w:val="24"/>
        </w:rPr>
        <w:t xml:space="preserve">Usługa opieki wytchnieniowej przyznawana będzie na podstawie złożonej </w:t>
      </w:r>
      <w:r w:rsidRPr="0080564D">
        <w:rPr>
          <w:rFonts w:ascii="Times New Roman" w:hAnsi="Times New Roman" w:cs="Times New Roman"/>
          <w:sz w:val="24"/>
          <w:szCs w:val="24"/>
        </w:rPr>
        <w:t>„Karty zgłoszenia” o</w:t>
      </w:r>
      <w:r w:rsidRPr="0080564D">
        <w:rPr>
          <w:rFonts w:ascii="Times New Roman" w:eastAsia="Times New Roman" w:hAnsi="Times New Roman" w:cs="Times New Roman"/>
          <w:sz w:val="24"/>
          <w:szCs w:val="24"/>
        </w:rPr>
        <w:t>kreślającej d</w:t>
      </w:r>
      <w:r w:rsidRPr="0080564D">
        <w:rPr>
          <w:rFonts w:ascii="Times New Roman" w:hAnsi="Times New Roman" w:cs="Times New Roman"/>
          <w:sz w:val="24"/>
          <w:szCs w:val="24"/>
        </w:rPr>
        <w:t>ane osoby niepełnosprawnej lub członka rodziny/opiekuna osoby niepełnosprawnej, dane opiekuna prawnego osoby niepełnosprawnej (jeśli dotyczy), preferowanej formy, wymiaru i miejsca świadczenia usług opieki wytchnieniowej wraz z „Kartą oceny stanu dziecka/osoby niepełnosprawnej wg zmodyfikowanej skali FIM”</w:t>
      </w:r>
      <w:r w:rsidRPr="0080564D">
        <w:rPr>
          <w:rFonts w:ascii="Times New Roman" w:hAnsi="Times New Roman" w:cs="Times New Roman"/>
          <w:i/>
          <w:sz w:val="24"/>
          <w:szCs w:val="24"/>
        </w:rPr>
        <w:t>,</w:t>
      </w:r>
      <w:r w:rsidRPr="0080564D">
        <w:rPr>
          <w:rFonts w:ascii="Times New Roman" w:hAnsi="Times New Roman" w:cs="Times New Roman"/>
          <w:sz w:val="24"/>
          <w:szCs w:val="24"/>
        </w:rPr>
        <w:t xml:space="preserve"> kserokopii orzeczenia o niepełnosprawności, oświadczeń z klauzulą informacyjną oraz po dokonaniu </w:t>
      </w:r>
      <w:r w:rsidRPr="0080564D">
        <w:rPr>
          <w:rFonts w:ascii="Times New Roman" w:hAnsi="Times New Roman" w:cs="Times New Roman"/>
          <w:iCs/>
          <w:sz w:val="24"/>
          <w:szCs w:val="24"/>
        </w:rPr>
        <w:t xml:space="preserve">przeprowadzonej analizie sytuacji rodzinnej. </w:t>
      </w:r>
    </w:p>
    <w:p w:rsidR="007C764F" w:rsidRPr="0080564D" w:rsidRDefault="007C764F" w:rsidP="00D915F2">
      <w:pPr>
        <w:pStyle w:val="Standard"/>
        <w:numPr>
          <w:ilvl w:val="0"/>
          <w:numId w:val="65"/>
        </w:numPr>
        <w:jc w:val="both"/>
        <w:rPr>
          <w:rFonts w:eastAsia="Times New Roman" w:cs="Times New Roman"/>
        </w:rPr>
      </w:pPr>
      <w:r w:rsidRPr="0080564D">
        <w:rPr>
          <w:rFonts w:cs="Times New Roman"/>
        </w:rPr>
        <w:t xml:space="preserve">Zamawiający niezwłocznie będzie przekazywać Wykonawcy jeden egzemplarz „Karty Informacyjnej osoby niepełnosprawnej </w:t>
      </w:r>
      <w:r w:rsidRPr="0080564D">
        <w:rPr>
          <w:rFonts w:cs="Times New Roman"/>
          <w:i/>
        </w:rPr>
        <w:t xml:space="preserve">(załącznik </w:t>
      </w:r>
      <w:r w:rsidR="003B4D6B">
        <w:rPr>
          <w:rFonts w:cs="Times New Roman"/>
          <w:i/>
        </w:rPr>
        <w:t>N</w:t>
      </w:r>
      <w:r w:rsidRPr="0080564D">
        <w:rPr>
          <w:rFonts w:cs="Times New Roman"/>
          <w:i/>
        </w:rPr>
        <w:t xml:space="preserve">r 2 do umowy) </w:t>
      </w:r>
      <w:r w:rsidRPr="0080564D">
        <w:rPr>
          <w:rFonts w:cs="Times New Roman"/>
        </w:rPr>
        <w:t xml:space="preserve"> której dotyczy usługa zawierającej wszystkie niezbędne dane o sytuacji osobistej, rodzinnej, zdrowotnej osoby niepełnosprawnej, w celu właściwego świadczenia usług, a Wykonawca zobowiązany będzie wykonać przedmiot umowy zgodnie z ustalonym zakresem i wymiarem. Ponadto Zamawiający przekaże zakres wsparcia usługi opieki wytchnieniowej, ustalony</w:t>
      </w:r>
      <w:r w:rsidRPr="0080564D">
        <w:rPr>
          <w:rStyle w:val="Domylnaczcionkaakapitu3"/>
          <w:rFonts w:cs="Times New Roman"/>
        </w:rPr>
        <w:t xml:space="preserve"> z uwzględnieniem konkretnych potrzeb świadczeniobiorcy oraz osoby/dziecka niepełnosprawnego </w:t>
      </w:r>
      <w:r w:rsidRPr="0080564D">
        <w:rPr>
          <w:rStyle w:val="Domylnaczcionkaakapitu3"/>
          <w:rFonts w:cs="Times New Roman"/>
          <w:i/>
        </w:rPr>
        <w:t>(</w:t>
      </w:r>
      <w:r w:rsidR="00482F4D">
        <w:rPr>
          <w:rStyle w:val="Domylnaczcionkaakapitu3"/>
          <w:rFonts w:cs="Times New Roman"/>
          <w:i/>
        </w:rPr>
        <w:t>Z</w:t>
      </w:r>
      <w:r w:rsidRPr="0080564D">
        <w:rPr>
          <w:rStyle w:val="Domylnaczcionkaakapitu3"/>
          <w:rFonts w:cs="Times New Roman"/>
          <w:i/>
        </w:rPr>
        <w:t xml:space="preserve">ałącznik </w:t>
      </w:r>
      <w:r w:rsidR="00482F4D">
        <w:rPr>
          <w:rStyle w:val="Domylnaczcionkaakapitu3"/>
          <w:rFonts w:cs="Times New Roman"/>
          <w:i/>
        </w:rPr>
        <w:t>N</w:t>
      </w:r>
      <w:r w:rsidRPr="0080564D">
        <w:rPr>
          <w:rStyle w:val="Domylnaczcionkaakapitu3"/>
          <w:rFonts w:cs="Times New Roman"/>
          <w:i/>
        </w:rPr>
        <w:t>r 3 do umowy</w:t>
      </w:r>
      <w:r w:rsidRPr="0080564D">
        <w:rPr>
          <w:rStyle w:val="Domylnaczcionkaakapitu3"/>
          <w:rFonts w:cs="Times New Roman"/>
        </w:rPr>
        <w:t>)</w:t>
      </w:r>
      <w:r w:rsidRPr="0080564D">
        <w:rPr>
          <w:rFonts w:cs="Times New Roman"/>
          <w:i/>
        </w:rPr>
        <w:t>.</w:t>
      </w:r>
      <w:r w:rsidRPr="0080564D">
        <w:rPr>
          <w:rFonts w:cs="Times New Roman"/>
        </w:rPr>
        <w:t xml:space="preserve"> W przypadku zmiany zakresu wsparcia ustalonego z członkiem rodziny lub opiekunem osoby niepełnosprawnej, Zamawiający niezwłocznie przekazuje telefonicznie bądź w inny sposób aktualny zakres.</w:t>
      </w:r>
    </w:p>
    <w:p w:rsidR="007C764F" w:rsidRPr="0080564D" w:rsidRDefault="007C764F" w:rsidP="00D915F2">
      <w:pPr>
        <w:numPr>
          <w:ilvl w:val="0"/>
          <w:numId w:val="65"/>
        </w:numPr>
        <w:jc w:val="both"/>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 xml:space="preserve">W przypadkach nie cierpiących zwłoki Wykonawca może świadczyć usługę opieki wytchnieniowej jeszcze przed otrzymaniem „Karty zgłoszenia” o której mowa w ust. 1, po uprzednim uzgodnieniu tej możliwości z MOPS, telefonicznie </w:t>
      </w:r>
      <w:r w:rsidR="00AD161A">
        <w:rPr>
          <w:rFonts w:ascii="Times New Roman" w:eastAsia="Times New Roman" w:hAnsi="Times New Roman" w:cs="Times New Roman"/>
          <w:sz w:val="24"/>
          <w:szCs w:val="24"/>
        </w:rPr>
        <w:br/>
      </w:r>
      <w:r w:rsidRPr="0080564D">
        <w:rPr>
          <w:rFonts w:ascii="Times New Roman" w:eastAsia="Times New Roman" w:hAnsi="Times New Roman" w:cs="Times New Roman"/>
          <w:sz w:val="24"/>
          <w:szCs w:val="24"/>
        </w:rPr>
        <w:t xml:space="preserve">(nr tel.: 41 276 76 57), bądź w inny sposób. </w:t>
      </w:r>
    </w:p>
    <w:p w:rsidR="007C764F" w:rsidRPr="0080564D" w:rsidRDefault="007C764F" w:rsidP="00D915F2">
      <w:pPr>
        <w:numPr>
          <w:ilvl w:val="0"/>
          <w:numId w:val="65"/>
        </w:numPr>
        <w:jc w:val="both"/>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Zmiana ilości godzin świadczonych przez Wykonawcę usług może następować w  uzasadnionych przypadkach, na pisemną prośbę podopiecznego lub na wniosek pracownika socjalnego, co potwierdzi stosowne pismo MOPS.</w:t>
      </w:r>
    </w:p>
    <w:p w:rsidR="007C764F" w:rsidRPr="0080564D" w:rsidRDefault="007C764F" w:rsidP="00D915F2">
      <w:pPr>
        <w:numPr>
          <w:ilvl w:val="0"/>
          <w:numId w:val="65"/>
        </w:numPr>
        <w:jc w:val="both"/>
        <w:rPr>
          <w:rFonts w:ascii="Times New Roman" w:hAnsi="Times New Roman" w:cs="Times New Roman"/>
          <w:sz w:val="24"/>
          <w:szCs w:val="24"/>
        </w:rPr>
      </w:pPr>
      <w:r w:rsidRPr="0080564D">
        <w:rPr>
          <w:rFonts w:ascii="Times New Roman" w:hAnsi="Times New Roman" w:cs="Times New Roman"/>
          <w:sz w:val="24"/>
          <w:szCs w:val="24"/>
        </w:rPr>
        <w:t>Biuro Wykonawcy znajduje się w Ostrowcu Św. przy ul. ………………. nr tel.: …………. e-mail: …………….</w:t>
      </w:r>
    </w:p>
    <w:p w:rsidR="007C764F" w:rsidRPr="0080564D" w:rsidRDefault="007C764F">
      <w:pPr>
        <w:ind w:firstLine="0"/>
        <w:jc w:val="both"/>
        <w:rPr>
          <w:rFonts w:ascii="Times New Roman" w:hAnsi="Times New Roman" w:cs="Times New Roman"/>
          <w:sz w:val="24"/>
          <w:szCs w:val="24"/>
        </w:rPr>
      </w:pPr>
    </w:p>
    <w:p w:rsidR="007C764F" w:rsidRPr="0080564D" w:rsidRDefault="007C764F">
      <w:pPr>
        <w:ind w:firstLine="0"/>
        <w:jc w:val="center"/>
        <w:rPr>
          <w:rFonts w:ascii="Times New Roman" w:hAnsi="Times New Roman" w:cs="Times New Roman"/>
          <w:sz w:val="24"/>
          <w:szCs w:val="24"/>
        </w:rPr>
      </w:pPr>
      <w:r w:rsidRPr="0080564D">
        <w:rPr>
          <w:rFonts w:ascii="Times New Roman" w:hAnsi="Times New Roman" w:cs="Times New Roman"/>
          <w:b/>
          <w:sz w:val="24"/>
          <w:szCs w:val="24"/>
        </w:rPr>
        <w:t>§</w:t>
      </w:r>
      <w:r w:rsidRPr="0080564D">
        <w:rPr>
          <w:rFonts w:ascii="Times New Roman" w:eastAsia="Times New Roman" w:hAnsi="Times New Roman" w:cs="Times New Roman"/>
          <w:b/>
          <w:sz w:val="24"/>
          <w:szCs w:val="24"/>
        </w:rPr>
        <w:t xml:space="preserve"> 5.</w:t>
      </w:r>
    </w:p>
    <w:p w:rsidR="007C764F" w:rsidRPr="00AD161A" w:rsidRDefault="007C764F" w:rsidP="00D915F2">
      <w:pPr>
        <w:pStyle w:val="Bezodstpw"/>
        <w:numPr>
          <w:ilvl w:val="0"/>
          <w:numId w:val="66"/>
        </w:numPr>
        <w:rPr>
          <w:rFonts w:ascii="Times New Roman" w:hAnsi="Times New Roman" w:cs="Times New Roman"/>
          <w:sz w:val="24"/>
          <w:szCs w:val="24"/>
        </w:rPr>
      </w:pPr>
      <w:r w:rsidRPr="00AD161A">
        <w:rPr>
          <w:rFonts w:ascii="Times New Roman" w:hAnsi="Times New Roman" w:cs="Times New Roman"/>
          <w:sz w:val="24"/>
          <w:szCs w:val="24"/>
        </w:rPr>
        <w:t>Wykonawca zobowiązany jest do przekazywania Zamawiającemu po zakończonym miesiącu, w terminie nie później niż do 2 - go dnia następnego miesiąca, zbiorczego miesięcznego wykazu ilości godzin usługi opieki wytchnieniowej świadczonych u osób niepełnosprawnych wraz z informacją o dniach nieświadczonych usług oraz przekazania miesięcznego harmonogramu pracy opiekunów na miesiąc następny.</w:t>
      </w:r>
    </w:p>
    <w:p w:rsidR="007C764F" w:rsidRPr="00AD161A" w:rsidRDefault="007C764F" w:rsidP="00D915F2">
      <w:pPr>
        <w:pStyle w:val="Bezodstpw"/>
        <w:numPr>
          <w:ilvl w:val="0"/>
          <w:numId w:val="66"/>
        </w:numPr>
        <w:rPr>
          <w:rFonts w:ascii="Times New Roman" w:hAnsi="Times New Roman" w:cs="Times New Roman"/>
          <w:sz w:val="24"/>
          <w:szCs w:val="24"/>
        </w:rPr>
      </w:pPr>
      <w:r w:rsidRPr="00AD161A">
        <w:rPr>
          <w:rFonts w:ascii="Times New Roman" w:hAnsi="Times New Roman" w:cs="Times New Roman"/>
          <w:sz w:val="24"/>
          <w:szCs w:val="24"/>
        </w:rPr>
        <w:t xml:space="preserve">Na żądanie Zamawiającego Wykonawca zobowiązany jest przedstawić do wglądu „Karty realizacji Programu „Opieka wytchnieniowa" – edycja 2020 </w:t>
      </w:r>
      <w:r w:rsidRPr="00AD161A">
        <w:rPr>
          <w:rFonts w:ascii="Times New Roman" w:hAnsi="Times New Roman" w:cs="Times New Roman"/>
          <w:i/>
          <w:sz w:val="24"/>
          <w:szCs w:val="24"/>
        </w:rPr>
        <w:t>(</w:t>
      </w:r>
      <w:r w:rsidR="00482F4D">
        <w:rPr>
          <w:rFonts w:ascii="Times New Roman" w:hAnsi="Times New Roman" w:cs="Times New Roman"/>
          <w:i/>
          <w:sz w:val="24"/>
          <w:szCs w:val="24"/>
        </w:rPr>
        <w:t>Z</w:t>
      </w:r>
      <w:r w:rsidRPr="00AD161A">
        <w:rPr>
          <w:rFonts w:ascii="Times New Roman" w:hAnsi="Times New Roman" w:cs="Times New Roman"/>
          <w:i/>
          <w:sz w:val="24"/>
          <w:szCs w:val="24"/>
        </w:rPr>
        <w:t xml:space="preserve">ałącznik </w:t>
      </w:r>
      <w:r w:rsidR="00482F4D">
        <w:rPr>
          <w:rFonts w:ascii="Times New Roman" w:hAnsi="Times New Roman" w:cs="Times New Roman"/>
          <w:i/>
          <w:sz w:val="24"/>
          <w:szCs w:val="24"/>
        </w:rPr>
        <w:t>N</w:t>
      </w:r>
      <w:r w:rsidRPr="00AD161A">
        <w:rPr>
          <w:rFonts w:ascii="Times New Roman" w:hAnsi="Times New Roman" w:cs="Times New Roman"/>
          <w:i/>
          <w:sz w:val="24"/>
          <w:szCs w:val="24"/>
        </w:rPr>
        <w:t>r 4 do umowy)</w:t>
      </w:r>
      <w:r w:rsidRPr="00AD161A">
        <w:rPr>
          <w:rFonts w:ascii="Times New Roman" w:hAnsi="Times New Roman" w:cs="Times New Roman"/>
          <w:sz w:val="24"/>
          <w:szCs w:val="24"/>
        </w:rPr>
        <w:t xml:space="preserve"> za wskazany miesiąc, w którym świadczono usługi, w terminie 7 dni od dnia otrzymania wezwania do przedstawienia w/w kart.</w:t>
      </w:r>
    </w:p>
    <w:p w:rsidR="007C764F" w:rsidRPr="00EE4113" w:rsidRDefault="007C764F">
      <w:pPr>
        <w:ind w:firstLine="0"/>
        <w:jc w:val="both"/>
        <w:rPr>
          <w:rFonts w:ascii="Times New Roman" w:eastAsia="Times New Roman" w:hAnsi="Times New Roman" w:cs="Times New Roman"/>
          <w:sz w:val="24"/>
          <w:szCs w:val="24"/>
        </w:rPr>
      </w:pPr>
    </w:p>
    <w:p w:rsidR="007C764F" w:rsidRPr="0080564D" w:rsidRDefault="007C764F">
      <w:pPr>
        <w:ind w:firstLine="0"/>
        <w:jc w:val="center"/>
        <w:rPr>
          <w:rFonts w:ascii="Times New Roman" w:eastAsia="Times New Roman" w:hAnsi="Times New Roman" w:cs="Times New Roman"/>
        </w:rPr>
      </w:pPr>
      <w:r w:rsidRPr="0080564D">
        <w:rPr>
          <w:rFonts w:ascii="Times New Roman" w:hAnsi="Times New Roman" w:cs="Times New Roman"/>
          <w:b/>
          <w:sz w:val="24"/>
          <w:szCs w:val="24"/>
        </w:rPr>
        <w:t>§</w:t>
      </w:r>
      <w:r w:rsidRPr="0080564D">
        <w:rPr>
          <w:rFonts w:ascii="Times New Roman" w:eastAsia="Times New Roman" w:hAnsi="Times New Roman" w:cs="Times New Roman"/>
          <w:b/>
          <w:sz w:val="24"/>
          <w:szCs w:val="24"/>
        </w:rPr>
        <w:t xml:space="preserve"> 6.</w:t>
      </w:r>
    </w:p>
    <w:p w:rsidR="007C764F" w:rsidRPr="0080564D" w:rsidRDefault="007C764F" w:rsidP="00D915F2">
      <w:pPr>
        <w:pStyle w:val="Standard"/>
        <w:numPr>
          <w:ilvl w:val="0"/>
          <w:numId w:val="67"/>
        </w:numPr>
        <w:jc w:val="both"/>
        <w:rPr>
          <w:rFonts w:eastAsia="Times New Roman" w:cs="Times New Roman"/>
        </w:rPr>
      </w:pPr>
      <w:r w:rsidRPr="0080564D">
        <w:rPr>
          <w:rFonts w:eastAsia="Times New Roman" w:cs="Times New Roman"/>
        </w:rPr>
        <w:t xml:space="preserve">Zamawiający przewiduje do wykonania przez Wykonawcę </w:t>
      </w:r>
      <w:r w:rsidRPr="0080564D">
        <w:rPr>
          <w:rFonts w:eastAsia="Times New Roman" w:cs="Times New Roman"/>
          <w:b/>
        </w:rPr>
        <w:t>12 000</w:t>
      </w:r>
      <w:r w:rsidRPr="0080564D">
        <w:rPr>
          <w:rFonts w:eastAsia="Times New Roman" w:cs="Times New Roman"/>
        </w:rPr>
        <w:t xml:space="preserve"> godzin usługi opieki wytchnieniowej, w tym dla:</w:t>
      </w:r>
    </w:p>
    <w:p w:rsidR="007C764F" w:rsidRPr="0080564D" w:rsidRDefault="007C764F">
      <w:pPr>
        <w:pStyle w:val="Standard"/>
        <w:ind w:firstLine="708"/>
        <w:jc w:val="both"/>
        <w:rPr>
          <w:rFonts w:cs="Times New Roman"/>
          <w:bCs/>
        </w:rPr>
      </w:pPr>
      <w:r w:rsidRPr="0080564D">
        <w:rPr>
          <w:rFonts w:eastAsia="Times New Roman" w:cs="Times New Roman"/>
        </w:rPr>
        <w:t xml:space="preserve">1) </w:t>
      </w:r>
      <w:r w:rsidRPr="0080564D">
        <w:rPr>
          <w:rFonts w:cs="Times New Roman"/>
          <w:bCs/>
        </w:rPr>
        <w:t xml:space="preserve">osób ze znacznym stopniem niepełnosprawności oraz </w:t>
      </w:r>
      <w:r w:rsidRPr="0080564D">
        <w:rPr>
          <w:rFonts w:cs="Times New Roman"/>
        </w:rPr>
        <w:t>orzeczeniami równoważnymi</w:t>
      </w:r>
      <w:r w:rsidRPr="0080564D">
        <w:rPr>
          <w:rFonts w:cs="Times New Roman"/>
          <w:b/>
        </w:rPr>
        <w:t xml:space="preserve"> </w:t>
      </w:r>
      <w:r w:rsidR="00AD161A">
        <w:rPr>
          <w:rFonts w:cs="Times New Roman"/>
          <w:b/>
        </w:rPr>
        <w:tab/>
      </w:r>
      <w:r w:rsidRPr="0080564D">
        <w:rPr>
          <w:rFonts w:cs="Times New Roman"/>
          <w:bCs/>
        </w:rPr>
        <w:t xml:space="preserve">– </w:t>
      </w:r>
      <w:r w:rsidRPr="0080564D">
        <w:rPr>
          <w:rFonts w:cs="Times New Roman"/>
          <w:b/>
          <w:bCs/>
        </w:rPr>
        <w:t>9 600 godzin</w:t>
      </w:r>
    </w:p>
    <w:p w:rsidR="007C764F" w:rsidRPr="0080564D" w:rsidRDefault="007C764F">
      <w:pPr>
        <w:pStyle w:val="Standard"/>
        <w:ind w:left="708"/>
        <w:jc w:val="both"/>
        <w:rPr>
          <w:rFonts w:eastAsia="Times New Roman" w:cs="Times New Roman"/>
        </w:rPr>
      </w:pPr>
      <w:r w:rsidRPr="0080564D">
        <w:rPr>
          <w:rFonts w:cs="Times New Roman"/>
          <w:bCs/>
        </w:rPr>
        <w:t xml:space="preserve">2) dzieci </w:t>
      </w:r>
      <w:r w:rsidRPr="0080564D">
        <w:rPr>
          <w:rFonts w:eastAsia="TimesNewRomanPSMT" w:cs="Times New Roman"/>
          <w:bCs/>
        </w:rPr>
        <w:t xml:space="preserve">niepełnosprawnych z orzeczeniem o niepełnosprawności – </w:t>
      </w:r>
      <w:r w:rsidRPr="0080564D">
        <w:rPr>
          <w:rFonts w:eastAsia="TimesNewRomanPSMT" w:cs="Times New Roman"/>
          <w:b/>
          <w:bCs/>
        </w:rPr>
        <w:t>2 400 godzin.</w:t>
      </w:r>
    </w:p>
    <w:p w:rsidR="007C764F" w:rsidRPr="0080564D" w:rsidRDefault="007C764F" w:rsidP="00D915F2">
      <w:pPr>
        <w:numPr>
          <w:ilvl w:val="0"/>
          <w:numId w:val="67"/>
        </w:numPr>
        <w:jc w:val="both"/>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zmianach ilości godzin przyznanych usług, ich zakresu oraz o zwiększeniu lub zmniejszeniu ilości świadczeniobiorców - Zamawiający będzie niezwłocznie informował Wykonawcę, który będzie zobowiązany uwzględnić to w swoich działaniach.</w:t>
      </w:r>
    </w:p>
    <w:p w:rsidR="00AD161A" w:rsidRDefault="007C764F" w:rsidP="00D915F2">
      <w:pPr>
        <w:numPr>
          <w:ilvl w:val="0"/>
          <w:numId w:val="67"/>
        </w:numPr>
        <w:jc w:val="both"/>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lastRenderedPageBreak/>
        <w:t xml:space="preserve">Zamawiający zastrzega sobie możliwość przesunięć ilościowych godzin usług między grupami osób niepełnosprawnych, o których mowa w ust. 1, w przypadku zaistnienia takich potrzeb, pod warunkiem, iż przesunięcia te nie przekroczą maksymalnej kwoty wynagrodzenia Zleceniobiorcy. </w:t>
      </w:r>
    </w:p>
    <w:p w:rsidR="007C764F" w:rsidRPr="00AD161A" w:rsidRDefault="007C764F" w:rsidP="00D915F2">
      <w:pPr>
        <w:numPr>
          <w:ilvl w:val="0"/>
          <w:numId w:val="67"/>
        </w:numPr>
        <w:jc w:val="both"/>
        <w:rPr>
          <w:rFonts w:ascii="Times New Roman" w:eastAsia="Times New Roman" w:hAnsi="Times New Roman" w:cs="Times New Roman"/>
          <w:sz w:val="24"/>
          <w:szCs w:val="24"/>
        </w:rPr>
      </w:pPr>
      <w:r w:rsidRPr="00AD161A">
        <w:rPr>
          <w:rFonts w:ascii="Times New Roman" w:eastAsia="Times New Roman" w:hAnsi="Times New Roman" w:cs="Times New Roman"/>
          <w:bCs/>
          <w:sz w:val="24"/>
          <w:szCs w:val="24"/>
        </w:rPr>
        <w:t>Zamawiający zastrzega sobie możliwość zrealizowania przez Wykonawcę mniejszej ilości godzin usług, o których mowa w ust. 1, z przyczyn niezależnych od Zamawiającego.</w:t>
      </w:r>
    </w:p>
    <w:p w:rsidR="007C764F" w:rsidRPr="0080564D" w:rsidRDefault="007C764F">
      <w:pPr>
        <w:jc w:val="both"/>
        <w:rPr>
          <w:rFonts w:ascii="Times New Roman" w:eastAsia="Times New Roman" w:hAnsi="Times New Roman" w:cs="Times New Roman"/>
          <w:sz w:val="24"/>
          <w:szCs w:val="24"/>
        </w:rPr>
      </w:pPr>
    </w:p>
    <w:p w:rsidR="007C764F" w:rsidRPr="0080564D" w:rsidRDefault="007C764F">
      <w:pPr>
        <w:tabs>
          <w:tab w:val="center" w:pos="4535"/>
          <w:tab w:val="left" w:pos="5235"/>
        </w:tabs>
        <w:ind w:firstLine="0"/>
        <w:jc w:val="both"/>
        <w:rPr>
          <w:rFonts w:ascii="Times New Roman" w:eastAsia="Times New Roman" w:hAnsi="Times New Roman" w:cs="Times New Roman"/>
          <w:sz w:val="24"/>
          <w:szCs w:val="24"/>
        </w:rPr>
      </w:pPr>
      <w:r w:rsidRPr="0080564D">
        <w:rPr>
          <w:rFonts w:ascii="Times New Roman" w:eastAsia="Times New Roman" w:hAnsi="Times New Roman" w:cs="Times New Roman"/>
          <w:b/>
          <w:sz w:val="24"/>
          <w:szCs w:val="24"/>
        </w:rPr>
        <w:tab/>
      </w:r>
      <w:r w:rsidRPr="0080564D">
        <w:rPr>
          <w:rFonts w:ascii="Times New Roman" w:hAnsi="Times New Roman" w:cs="Times New Roman"/>
          <w:b/>
          <w:sz w:val="24"/>
          <w:szCs w:val="24"/>
        </w:rPr>
        <w:t>§</w:t>
      </w:r>
      <w:r w:rsidRPr="0080564D">
        <w:rPr>
          <w:rFonts w:ascii="Times New Roman" w:eastAsia="Times New Roman" w:hAnsi="Times New Roman" w:cs="Times New Roman"/>
          <w:b/>
          <w:sz w:val="24"/>
          <w:szCs w:val="24"/>
        </w:rPr>
        <w:t xml:space="preserve"> 7.</w:t>
      </w:r>
      <w:r w:rsidRPr="0080564D">
        <w:rPr>
          <w:rFonts w:ascii="Times New Roman" w:eastAsia="Times New Roman" w:hAnsi="Times New Roman" w:cs="Times New Roman"/>
          <w:b/>
          <w:sz w:val="24"/>
          <w:szCs w:val="24"/>
        </w:rPr>
        <w:tab/>
      </w:r>
    </w:p>
    <w:p w:rsidR="007C764F" w:rsidRPr="0080564D" w:rsidRDefault="007C764F" w:rsidP="00D915F2">
      <w:pPr>
        <w:numPr>
          <w:ilvl w:val="0"/>
          <w:numId w:val="68"/>
        </w:numPr>
        <w:overflowPunct w:val="0"/>
        <w:autoSpaceDE w:val="0"/>
        <w:jc w:val="both"/>
        <w:textAlignment w:val="baseline"/>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Strony ustalają wynagrodzenia Wykonawcy za realizację 1 godziny usług opieki wytchnieniowej objętej przedmiotem umowy: ………..</w:t>
      </w:r>
      <w:r w:rsidRPr="0080564D">
        <w:rPr>
          <w:rFonts w:ascii="Times New Roman" w:eastAsia="Times New Roman" w:hAnsi="Times New Roman" w:cs="Times New Roman"/>
          <w:b/>
          <w:sz w:val="24"/>
          <w:szCs w:val="24"/>
        </w:rPr>
        <w:t xml:space="preserve"> </w:t>
      </w:r>
      <w:r w:rsidRPr="0080564D">
        <w:rPr>
          <w:rFonts w:ascii="Times New Roman" w:eastAsia="Times New Roman" w:hAnsi="Times New Roman" w:cs="Times New Roman"/>
          <w:sz w:val="24"/>
          <w:szCs w:val="24"/>
        </w:rPr>
        <w:t xml:space="preserve">zł netto </w:t>
      </w:r>
      <w:r w:rsidRPr="0080564D">
        <w:rPr>
          <w:rFonts w:ascii="Times New Roman" w:eastAsia="TimesNewRoman" w:hAnsi="Times New Roman" w:cs="Times New Roman"/>
          <w:sz w:val="24"/>
          <w:szCs w:val="24"/>
        </w:rPr>
        <w:t xml:space="preserve">(słownie: ………………….. złotych 00/100) z VAT (zwolniony), brutto </w:t>
      </w:r>
      <w:r w:rsidRPr="0080564D">
        <w:rPr>
          <w:rFonts w:ascii="Times New Roman" w:eastAsia="Times New Roman" w:hAnsi="Times New Roman" w:cs="Times New Roman"/>
          <w:sz w:val="24"/>
          <w:szCs w:val="24"/>
        </w:rPr>
        <w:t xml:space="preserve">…………… zł </w:t>
      </w:r>
      <w:r w:rsidRPr="0080564D">
        <w:rPr>
          <w:rFonts w:ascii="Times New Roman" w:eastAsia="TimesNewRoman" w:hAnsi="Times New Roman" w:cs="Times New Roman"/>
          <w:sz w:val="24"/>
          <w:szCs w:val="24"/>
        </w:rPr>
        <w:t>(słownie: ……………………. złotych 00/100).</w:t>
      </w:r>
    </w:p>
    <w:p w:rsidR="007C764F" w:rsidRPr="0080564D" w:rsidRDefault="007C764F" w:rsidP="00D915F2">
      <w:pPr>
        <w:numPr>
          <w:ilvl w:val="0"/>
          <w:numId w:val="68"/>
        </w:numPr>
        <w:overflowPunct w:val="0"/>
        <w:autoSpaceDE w:val="0"/>
        <w:jc w:val="both"/>
        <w:textAlignment w:val="baseline"/>
        <w:rPr>
          <w:rFonts w:ascii="Times New Roman" w:eastAsia="Times New Roman" w:hAnsi="Times New Roman" w:cs="Times New Roman"/>
          <w:sz w:val="24"/>
          <w:szCs w:val="24"/>
        </w:rPr>
      </w:pPr>
      <w:r w:rsidRPr="0080564D">
        <w:rPr>
          <w:rFonts w:ascii="Times New Roman" w:eastAsia="TimesNewRoman" w:hAnsi="Times New Roman" w:cs="Times New Roman"/>
          <w:sz w:val="24"/>
          <w:szCs w:val="24"/>
        </w:rPr>
        <w:t xml:space="preserve">Strony ustalają, że </w:t>
      </w:r>
      <w:r w:rsidRPr="0080564D">
        <w:rPr>
          <w:rFonts w:ascii="Times New Roman" w:eastAsia="Times New Roman" w:hAnsi="Times New Roman" w:cs="Times New Roman"/>
          <w:sz w:val="24"/>
          <w:szCs w:val="24"/>
        </w:rPr>
        <w:t xml:space="preserve">całkowite wynagrodzenie Wykonawcy za wykonanie przedmiotu umowy nie przekroczy kwoty </w:t>
      </w:r>
      <w:r w:rsidRPr="0080564D">
        <w:rPr>
          <w:rFonts w:ascii="Times New Roman" w:eastAsia="TimesNewRoman" w:hAnsi="Times New Roman" w:cs="Times New Roman"/>
          <w:sz w:val="24"/>
          <w:szCs w:val="24"/>
        </w:rPr>
        <w:t xml:space="preserve">netto: </w:t>
      </w:r>
      <w:r w:rsidRPr="0080564D">
        <w:rPr>
          <w:rFonts w:ascii="Times New Roman" w:eastAsia="Times New Roman" w:hAnsi="Times New Roman" w:cs="Times New Roman"/>
          <w:sz w:val="24"/>
          <w:szCs w:val="24"/>
        </w:rPr>
        <w:t xml:space="preserve">………………….. zł </w:t>
      </w:r>
      <w:r w:rsidRPr="0080564D">
        <w:rPr>
          <w:rFonts w:ascii="Times New Roman" w:eastAsia="TimesNewRoman" w:hAnsi="Times New Roman" w:cs="Times New Roman"/>
          <w:sz w:val="24"/>
          <w:szCs w:val="24"/>
        </w:rPr>
        <w:t>(słownie: ……………………. złotych 00/100) z VAT (zwolniony), brutto:</w:t>
      </w:r>
      <w:r w:rsidRPr="0080564D">
        <w:rPr>
          <w:rFonts w:ascii="Times New Roman" w:eastAsia="Times New Roman" w:hAnsi="Times New Roman" w:cs="Times New Roman"/>
          <w:sz w:val="24"/>
          <w:szCs w:val="24"/>
        </w:rPr>
        <w:t xml:space="preserve"> …………………… zł </w:t>
      </w:r>
      <w:r w:rsidRPr="0080564D">
        <w:rPr>
          <w:rFonts w:ascii="Times New Roman" w:eastAsia="TimesNewRoman" w:hAnsi="Times New Roman" w:cs="Times New Roman"/>
          <w:sz w:val="24"/>
          <w:szCs w:val="24"/>
        </w:rPr>
        <w:t xml:space="preserve">(słownie: ……………………. złotych 0/100), z zastrzeżeniem ust. 3. </w:t>
      </w:r>
    </w:p>
    <w:p w:rsidR="007C764F" w:rsidRPr="0080564D" w:rsidRDefault="007C764F" w:rsidP="00D915F2">
      <w:pPr>
        <w:numPr>
          <w:ilvl w:val="0"/>
          <w:numId w:val="68"/>
        </w:numPr>
        <w:jc w:val="both"/>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 xml:space="preserve">Zamawiający nie dopuszcza możliwości zmiany wynagrodzenia Wykonawcy, o którym mowa w ust. 1 i 2 w okresie realizacji umowy, za wyjątkiem ustawowej zmiany podatku VAT oraz w przypadku zmniejszenia </w:t>
      </w:r>
      <w:r w:rsidRPr="0080564D">
        <w:rPr>
          <w:rFonts w:ascii="Times New Roman" w:eastAsia="Times New Roman" w:hAnsi="Times New Roman" w:cs="Times New Roman"/>
          <w:bCs/>
          <w:sz w:val="24"/>
          <w:szCs w:val="24"/>
        </w:rPr>
        <w:t>ilości godzin usług wskazanych w ogłoszeniu i umowie z</w:t>
      </w:r>
      <w:r w:rsidR="003B4D6B">
        <w:rPr>
          <w:rFonts w:ascii="Times New Roman" w:eastAsia="Times New Roman" w:hAnsi="Times New Roman" w:cs="Times New Roman"/>
          <w:bCs/>
          <w:sz w:val="24"/>
          <w:szCs w:val="24"/>
        </w:rPr>
        <w:t xml:space="preserve"> </w:t>
      </w:r>
      <w:r w:rsidRPr="0080564D">
        <w:rPr>
          <w:rFonts w:ascii="Times New Roman" w:eastAsia="Times New Roman" w:hAnsi="Times New Roman" w:cs="Times New Roman"/>
          <w:bCs/>
          <w:sz w:val="24"/>
          <w:szCs w:val="24"/>
        </w:rPr>
        <w:t>przyczyn niezależnych od Zamawiającego. W przypadku zmniejszenia ilości godzin zmiana umowy, w tym w zakresie całkowitego wynagrodzenia zostanie wprowadzona  stosownym aneksem.</w:t>
      </w:r>
    </w:p>
    <w:p w:rsidR="007C764F" w:rsidRPr="0080564D" w:rsidRDefault="007C764F">
      <w:pPr>
        <w:jc w:val="both"/>
        <w:rPr>
          <w:rFonts w:ascii="Times New Roman" w:eastAsia="Times New Roman" w:hAnsi="Times New Roman" w:cs="Times New Roman"/>
          <w:sz w:val="24"/>
          <w:szCs w:val="24"/>
        </w:rPr>
      </w:pPr>
    </w:p>
    <w:p w:rsidR="00AD161A" w:rsidRDefault="007C764F" w:rsidP="00AD161A">
      <w:pPr>
        <w:ind w:firstLine="0"/>
        <w:jc w:val="center"/>
        <w:rPr>
          <w:rFonts w:ascii="Times New Roman" w:eastAsia="Times New Roman" w:hAnsi="Times New Roman" w:cs="Times New Roman"/>
          <w:sz w:val="24"/>
          <w:szCs w:val="24"/>
        </w:rPr>
      </w:pPr>
      <w:r w:rsidRPr="0080564D">
        <w:rPr>
          <w:rFonts w:ascii="Times New Roman" w:hAnsi="Times New Roman" w:cs="Times New Roman"/>
          <w:b/>
          <w:sz w:val="24"/>
          <w:szCs w:val="24"/>
        </w:rPr>
        <w:t>§</w:t>
      </w:r>
      <w:r w:rsidRPr="0080564D">
        <w:rPr>
          <w:rFonts w:ascii="Times New Roman" w:eastAsia="Times New Roman" w:hAnsi="Times New Roman" w:cs="Times New Roman"/>
          <w:b/>
          <w:sz w:val="24"/>
          <w:szCs w:val="24"/>
        </w:rPr>
        <w:t xml:space="preserve"> 8.</w:t>
      </w:r>
    </w:p>
    <w:p w:rsidR="003F1A09" w:rsidRDefault="007C764F" w:rsidP="00D915F2">
      <w:pPr>
        <w:numPr>
          <w:ilvl w:val="0"/>
          <w:numId w:val="69"/>
        </w:numPr>
        <w:tabs>
          <w:tab w:val="clear" w:pos="0"/>
        </w:tabs>
        <w:jc w:val="center"/>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 xml:space="preserve">Płatność na rzecz Wykonawcy będzie dokonywana przez Zamawiającego miesięcznie, przelewem na konto </w:t>
      </w:r>
      <w:r w:rsidRPr="0080564D">
        <w:rPr>
          <w:rFonts w:ascii="Times New Roman" w:hAnsi="Times New Roman" w:cs="Times New Roman"/>
          <w:sz w:val="24"/>
          <w:szCs w:val="24"/>
        </w:rPr>
        <w:t>…………………………………..</w:t>
      </w:r>
      <w:r w:rsidRPr="0080564D">
        <w:rPr>
          <w:rFonts w:ascii="Times New Roman" w:eastAsia="Times New Roman" w:hAnsi="Times New Roman" w:cs="Times New Roman"/>
          <w:sz w:val="24"/>
          <w:szCs w:val="24"/>
        </w:rPr>
        <w:t xml:space="preserve">, w terminie …………. dni od otrzymania faktury, pod rygorem odsetek ustawowych, z zastrzeżeniem </w:t>
      </w:r>
      <w:r w:rsidRPr="0080564D">
        <w:rPr>
          <w:rFonts w:ascii="Times New Roman" w:hAnsi="Times New Roman" w:cs="Times New Roman"/>
          <w:sz w:val="24"/>
          <w:szCs w:val="24"/>
        </w:rPr>
        <w:t>§</w:t>
      </w:r>
      <w:r w:rsidRPr="0080564D">
        <w:rPr>
          <w:rFonts w:ascii="Times New Roman" w:eastAsia="Times New Roman" w:hAnsi="Times New Roman" w:cs="Times New Roman"/>
          <w:sz w:val="24"/>
          <w:szCs w:val="24"/>
        </w:rPr>
        <w:t xml:space="preserve"> 10 ust. 2.</w:t>
      </w:r>
    </w:p>
    <w:p w:rsidR="007C764F" w:rsidRPr="003F1A09" w:rsidRDefault="007C764F" w:rsidP="00D915F2">
      <w:pPr>
        <w:numPr>
          <w:ilvl w:val="0"/>
          <w:numId w:val="69"/>
        </w:numPr>
        <w:tabs>
          <w:tab w:val="clear" w:pos="0"/>
        </w:tabs>
        <w:jc w:val="center"/>
        <w:rPr>
          <w:rFonts w:ascii="Times New Roman" w:eastAsia="Times New Roman" w:hAnsi="Times New Roman" w:cs="Times New Roman"/>
          <w:sz w:val="24"/>
          <w:szCs w:val="24"/>
        </w:rPr>
      </w:pPr>
      <w:r w:rsidRPr="003F1A09">
        <w:rPr>
          <w:rFonts w:ascii="Times New Roman" w:eastAsia="Times New Roman" w:hAnsi="Times New Roman" w:cs="Times New Roman"/>
          <w:sz w:val="24"/>
          <w:szCs w:val="24"/>
        </w:rPr>
        <w:t>Faktury, oprócz elementów określonych w ustawie o podatku od towarów i usług (art. 106e ust1 )  powinny zawierać dane identyfikacyjne nabywcy wg. wzoru:</w:t>
      </w:r>
    </w:p>
    <w:p w:rsidR="007C764F" w:rsidRPr="0080564D" w:rsidRDefault="007C764F">
      <w:pPr>
        <w:jc w:val="both"/>
        <w:rPr>
          <w:rFonts w:ascii="Times New Roman" w:eastAsia="Times New Roman" w:hAnsi="Times New Roman" w:cs="Times New Roman"/>
          <w:b/>
          <w:sz w:val="24"/>
          <w:szCs w:val="24"/>
          <w:u w:val="single"/>
        </w:rPr>
      </w:pPr>
    </w:p>
    <w:p w:rsidR="007C764F" w:rsidRPr="0080564D" w:rsidRDefault="007C764F">
      <w:pPr>
        <w:ind w:left="426" w:firstLine="0"/>
        <w:jc w:val="both"/>
        <w:rPr>
          <w:rFonts w:ascii="Times New Roman" w:eastAsia="Times New Roman" w:hAnsi="Times New Roman" w:cs="Times New Roman"/>
          <w:sz w:val="24"/>
          <w:szCs w:val="24"/>
        </w:rPr>
      </w:pPr>
      <w:r w:rsidRPr="0080564D">
        <w:rPr>
          <w:rFonts w:ascii="Times New Roman" w:eastAsia="Times New Roman" w:hAnsi="Times New Roman" w:cs="Times New Roman"/>
          <w:b/>
          <w:sz w:val="24"/>
          <w:szCs w:val="24"/>
          <w:u w:val="single"/>
        </w:rPr>
        <w:t xml:space="preserve">Nabywca:  </w:t>
      </w:r>
      <w:r w:rsidRPr="0080564D">
        <w:rPr>
          <w:rFonts w:ascii="Times New Roman" w:eastAsia="Times New Roman" w:hAnsi="Times New Roman" w:cs="Times New Roman"/>
          <w:sz w:val="24"/>
          <w:szCs w:val="24"/>
        </w:rPr>
        <w:t xml:space="preserve">Gmina Ostrowiec Świętokrzyski </w:t>
      </w:r>
    </w:p>
    <w:p w:rsidR="007C764F" w:rsidRPr="0080564D" w:rsidRDefault="007C764F">
      <w:pPr>
        <w:ind w:left="426" w:firstLine="0"/>
        <w:jc w:val="both"/>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 xml:space="preserve">                    27-400 Ostrowiec Świętokrzyski;</w:t>
      </w:r>
    </w:p>
    <w:p w:rsidR="007C764F" w:rsidRPr="0080564D" w:rsidRDefault="007C764F">
      <w:pPr>
        <w:ind w:left="426" w:firstLine="0"/>
        <w:jc w:val="both"/>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 xml:space="preserve">                     ul. Jana Głogowskiego 3/5</w:t>
      </w:r>
    </w:p>
    <w:p w:rsidR="007C764F" w:rsidRPr="0080564D" w:rsidRDefault="007C764F">
      <w:pPr>
        <w:tabs>
          <w:tab w:val="center" w:pos="5314"/>
        </w:tabs>
        <w:ind w:firstLine="708"/>
        <w:jc w:val="both"/>
        <w:rPr>
          <w:rFonts w:ascii="Times New Roman" w:eastAsia="Times New Roman" w:hAnsi="Times New Roman" w:cs="Times New Roman"/>
          <w:b/>
          <w:sz w:val="24"/>
          <w:szCs w:val="24"/>
        </w:rPr>
      </w:pPr>
      <w:r w:rsidRPr="0080564D">
        <w:rPr>
          <w:rFonts w:ascii="Times New Roman" w:eastAsia="Times New Roman" w:hAnsi="Times New Roman" w:cs="Times New Roman"/>
          <w:sz w:val="24"/>
          <w:szCs w:val="24"/>
        </w:rPr>
        <w:t xml:space="preserve">                 NIP: 661-000-39-45</w:t>
      </w:r>
      <w:r w:rsidRPr="0080564D">
        <w:rPr>
          <w:rFonts w:ascii="Times New Roman" w:eastAsia="Times New Roman" w:hAnsi="Times New Roman" w:cs="Times New Roman"/>
          <w:sz w:val="24"/>
          <w:szCs w:val="24"/>
        </w:rPr>
        <w:tab/>
      </w:r>
    </w:p>
    <w:p w:rsidR="007C764F" w:rsidRPr="0080564D" w:rsidRDefault="007C764F">
      <w:pPr>
        <w:ind w:firstLine="0"/>
        <w:jc w:val="both"/>
        <w:rPr>
          <w:rFonts w:ascii="Times New Roman" w:eastAsia="Times New Roman" w:hAnsi="Times New Roman" w:cs="Times New Roman"/>
          <w:sz w:val="24"/>
          <w:szCs w:val="24"/>
        </w:rPr>
      </w:pPr>
      <w:r w:rsidRPr="0080564D">
        <w:rPr>
          <w:rFonts w:ascii="Times New Roman" w:eastAsia="Times New Roman" w:hAnsi="Times New Roman" w:cs="Times New Roman"/>
          <w:b/>
          <w:sz w:val="24"/>
          <w:szCs w:val="24"/>
        </w:rPr>
        <w:t xml:space="preserve">       </w:t>
      </w:r>
      <w:r w:rsidRPr="0080564D">
        <w:rPr>
          <w:rFonts w:ascii="Times New Roman" w:eastAsia="Times New Roman" w:hAnsi="Times New Roman" w:cs="Times New Roman"/>
          <w:b/>
          <w:sz w:val="24"/>
          <w:szCs w:val="24"/>
          <w:u w:val="single"/>
        </w:rPr>
        <w:t xml:space="preserve">Odbiorca (płatnik):  </w:t>
      </w:r>
      <w:r w:rsidRPr="0080564D">
        <w:rPr>
          <w:rFonts w:ascii="Times New Roman" w:eastAsia="Times New Roman" w:hAnsi="Times New Roman" w:cs="Times New Roman"/>
          <w:sz w:val="24"/>
          <w:szCs w:val="24"/>
        </w:rPr>
        <w:t xml:space="preserve">Miejski Ośrodek Pomocy Społecznej </w:t>
      </w:r>
    </w:p>
    <w:p w:rsidR="007C764F" w:rsidRPr="0080564D" w:rsidRDefault="007C764F">
      <w:pPr>
        <w:ind w:firstLine="0"/>
        <w:jc w:val="both"/>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 xml:space="preserve">                                          27-400 Ostrowiec Świętokrzyski;</w:t>
      </w:r>
    </w:p>
    <w:p w:rsidR="007C764F" w:rsidRPr="0080564D" w:rsidRDefault="007C764F">
      <w:pPr>
        <w:ind w:firstLine="0"/>
        <w:jc w:val="both"/>
        <w:rPr>
          <w:rFonts w:ascii="Times New Roman" w:hAnsi="Times New Roman" w:cs="Times New Roman"/>
          <w:b/>
          <w:sz w:val="24"/>
          <w:szCs w:val="24"/>
        </w:rPr>
      </w:pPr>
      <w:r w:rsidRPr="0080564D">
        <w:rPr>
          <w:rFonts w:ascii="Times New Roman" w:eastAsia="Times New Roman" w:hAnsi="Times New Roman" w:cs="Times New Roman"/>
          <w:sz w:val="24"/>
          <w:szCs w:val="24"/>
        </w:rPr>
        <w:t xml:space="preserve">                                          ul. Świętokrzyska 22</w:t>
      </w:r>
    </w:p>
    <w:p w:rsidR="007C764F" w:rsidRPr="0080564D" w:rsidRDefault="007C764F">
      <w:pPr>
        <w:ind w:firstLine="0"/>
        <w:jc w:val="both"/>
        <w:rPr>
          <w:rFonts w:ascii="Times New Roman" w:hAnsi="Times New Roman" w:cs="Times New Roman"/>
          <w:b/>
          <w:sz w:val="24"/>
          <w:szCs w:val="24"/>
        </w:rPr>
      </w:pPr>
    </w:p>
    <w:p w:rsidR="007C764F" w:rsidRPr="0080564D" w:rsidRDefault="007C764F">
      <w:pPr>
        <w:ind w:firstLine="0"/>
        <w:jc w:val="center"/>
        <w:rPr>
          <w:rFonts w:ascii="Times New Roman" w:eastAsia="Times New Roman" w:hAnsi="Times New Roman" w:cs="Times New Roman"/>
          <w:sz w:val="24"/>
          <w:szCs w:val="24"/>
        </w:rPr>
      </w:pPr>
      <w:r w:rsidRPr="0080564D">
        <w:rPr>
          <w:rFonts w:ascii="Times New Roman" w:hAnsi="Times New Roman" w:cs="Times New Roman"/>
          <w:b/>
          <w:sz w:val="24"/>
          <w:szCs w:val="24"/>
        </w:rPr>
        <w:t>§</w:t>
      </w:r>
      <w:r w:rsidRPr="0080564D">
        <w:rPr>
          <w:rFonts w:ascii="Times New Roman" w:eastAsia="Times New Roman" w:hAnsi="Times New Roman" w:cs="Times New Roman"/>
          <w:b/>
          <w:sz w:val="24"/>
          <w:szCs w:val="24"/>
        </w:rPr>
        <w:t xml:space="preserve"> 9.</w:t>
      </w:r>
    </w:p>
    <w:p w:rsidR="007C764F" w:rsidRPr="0080564D" w:rsidRDefault="007C764F" w:rsidP="00D915F2">
      <w:pPr>
        <w:numPr>
          <w:ilvl w:val="0"/>
          <w:numId w:val="70"/>
        </w:numPr>
        <w:jc w:val="both"/>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Zamawiający zastrzega sobie prawo kontrolowania Wykonawcy w przedmiocie:</w:t>
      </w:r>
    </w:p>
    <w:p w:rsidR="007C764F" w:rsidRPr="0080564D" w:rsidRDefault="007C764F" w:rsidP="00D915F2">
      <w:pPr>
        <w:numPr>
          <w:ilvl w:val="0"/>
          <w:numId w:val="30"/>
        </w:numPr>
        <w:jc w:val="both"/>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jakości, rzetelności, efektywności realizacji zadania,</w:t>
      </w:r>
    </w:p>
    <w:p w:rsidR="007C764F" w:rsidRPr="0080564D" w:rsidRDefault="007C764F" w:rsidP="00D915F2">
      <w:pPr>
        <w:numPr>
          <w:ilvl w:val="0"/>
          <w:numId w:val="30"/>
        </w:numPr>
        <w:jc w:val="both"/>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stanu realizacji zadania,</w:t>
      </w:r>
    </w:p>
    <w:p w:rsidR="003F1A09" w:rsidRDefault="007C764F" w:rsidP="00D915F2">
      <w:pPr>
        <w:numPr>
          <w:ilvl w:val="0"/>
          <w:numId w:val="30"/>
        </w:numPr>
        <w:jc w:val="both"/>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prawidłowości prowadzonej dokumentacji dotyczącej realizacji zadania.</w:t>
      </w:r>
    </w:p>
    <w:p w:rsidR="007C764F" w:rsidRPr="003F1A09" w:rsidRDefault="007C764F" w:rsidP="00D915F2">
      <w:pPr>
        <w:pStyle w:val="Bezodstpw"/>
        <w:numPr>
          <w:ilvl w:val="0"/>
          <w:numId w:val="71"/>
        </w:numPr>
        <w:ind w:left="426" w:hanging="426"/>
        <w:rPr>
          <w:rFonts w:ascii="Times New Roman" w:hAnsi="Times New Roman" w:cs="Times New Roman"/>
          <w:sz w:val="24"/>
          <w:szCs w:val="24"/>
        </w:rPr>
      </w:pPr>
      <w:r w:rsidRPr="003F1A09">
        <w:rPr>
          <w:rFonts w:ascii="Times New Roman" w:hAnsi="Times New Roman" w:cs="Times New Roman"/>
          <w:sz w:val="24"/>
          <w:szCs w:val="24"/>
        </w:rPr>
        <w:t>W ramach kontroli, o której mowa w ust. 1, Zamawiający może żądać od Wykonawcy niezbędnych informacji.</w:t>
      </w:r>
    </w:p>
    <w:p w:rsidR="007C764F" w:rsidRPr="0080564D" w:rsidRDefault="007C764F" w:rsidP="00D915F2">
      <w:pPr>
        <w:numPr>
          <w:ilvl w:val="0"/>
          <w:numId w:val="71"/>
        </w:numPr>
        <w:ind w:left="426" w:hanging="426"/>
        <w:jc w:val="both"/>
        <w:rPr>
          <w:rStyle w:val="Domylnaczcionkaakapitu3"/>
          <w:rFonts w:ascii="Times New Roman" w:hAnsi="Times New Roman" w:cs="Times New Roman"/>
          <w:sz w:val="24"/>
          <w:szCs w:val="24"/>
        </w:rPr>
      </w:pPr>
      <w:r w:rsidRPr="0080564D">
        <w:rPr>
          <w:rFonts w:ascii="Times New Roman" w:eastAsia="Times New Roman" w:hAnsi="Times New Roman" w:cs="Times New Roman"/>
          <w:sz w:val="24"/>
          <w:szCs w:val="24"/>
        </w:rPr>
        <w:t>Wykonawca ma obowiązek założenia i prowadzenia dla każdego świadczeniobiorcy korzystającego z usług opieki wytchnieniowej dokumentacji zawierającej:</w:t>
      </w:r>
    </w:p>
    <w:p w:rsidR="003F1A09" w:rsidRDefault="007C764F" w:rsidP="00D915F2">
      <w:pPr>
        <w:numPr>
          <w:ilvl w:val="0"/>
          <w:numId w:val="72"/>
        </w:numPr>
        <w:ind w:left="851" w:hanging="284"/>
        <w:jc w:val="both"/>
        <w:rPr>
          <w:rFonts w:ascii="Times New Roman" w:eastAsia="Times New Roman" w:hAnsi="Times New Roman" w:cs="Times New Roman"/>
          <w:sz w:val="24"/>
          <w:szCs w:val="24"/>
        </w:rPr>
      </w:pPr>
      <w:r w:rsidRPr="0080564D">
        <w:rPr>
          <w:rStyle w:val="Domylnaczcionkaakapitu3"/>
          <w:rFonts w:ascii="Times New Roman" w:hAnsi="Times New Roman" w:cs="Times New Roman"/>
          <w:sz w:val="24"/>
          <w:szCs w:val="24"/>
        </w:rPr>
        <w:t xml:space="preserve">Kartę informacyjną osoby niepełnosprawnej </w:t>
      </w:r>
      <w:r w:rsidRPr="0080564D">
        <w:rPr>
          <w:rFonts w:ascii="Times New Roman" w:eastAsia="Times New Roman" w:hAnsi="Times New Roman" w:cs="Times New Roman"/>
          <w:sz w:val="24"/>
          <w:szCs w:val="24"/>
        </w:rPr>
        <w:t xml:space="preserve">, </w:t>
      </w:r>
      <w:r w:rsidRPr="0080564D">
        <w:rPr>
          <w:rFonts w:ascii="Times New Roman" w:hAnsi="Times New Roman" w:cs="Times New Roman"/>
          <w:sz w:val="24"/>
          <w:szCs w:val="24"/>
        </w:rPr>
        <w:t>zawierającą wszystkie niezbędne dane o sytuacji osobistej, rodzinnej, zdrowotnej osoby niepełnosprawnej, w celu właściwego świadczenia usług.</w:t>
      </w:r>
    </w:p>
    <w:p w:rsidR="003F1A09" w:rsidRDefault="007C764F" w:rsidP="00D915F2">
      <w:pPr>
        <w:numPr>
          <w:ilvl w:val="0"/>
          <w:numId w:val="72"/>
        </w:numPr>
        <w:ind w:left="851" w:hanging="284"/>
        <w:jc w:val="both"/>
        <w:rPr>
          <w:rFonts w:ascii="Times New Roman" w:eastAsia="Times New Roman" w:hAnsi="Times New Roman" w:cs="Times New Roman"/>
          <w:sz w:val="24"/>
          <w:szCs w:val="24"/>
        </w:rPr>
      </w:pPr>
      <w:r w:rsidRPr="003F1A09">
        <w:rPr>
          <w:rFonts w:ascii="Times New Roman" w:hAnsi="Times New Roman" w:cs="Times New Roman"/>
          <w:sz w:val="24"/>
          <w:szCs w:val="24"/>
        </w:rPr>
        <w:lastRenderedPageBreak/>
        <w:t xml:space="preserve">Zakres wsparcia usługi opieki wytchnieniowej, </w:t>
      </w:r>
      <w:r w:rsidRPr="003F1A09">
        <w:rPr>
          <w:rStyle w:val="Domylnaczcionkaakapitu3"/>
          <w:rFonts w:ascii="Times New Roman" w:hAnsi="Times New Roman" w:cs="Times New Roman"/>
          <w:sz w:val="24"/>
          <w:szCs w:val="24"/>
        </w:rPr>
        <w:t>z uwzględnieniem konkretnych potrzeb świadczeniobiorcy oraz osoby/dziecka niepełnosprawnego.</w:t>
      </w:r>
    </w:p>
    <w:p w:rsidR="007C764F" w:rsidRPr="003F1A09" w:rsidRDefault="007C764F" w:rsidP="00D915F2">
      <w:pPr>
        <w:numPr>
          <w:ilvl w:val="0"/>
          <w:numId w:val="72"/>
        </w:numPr>
        <w:ind w:left="851" w:hanging="284"/>
        <w:jc w:val="both"/>
        <w:rPr>
          <w:rFonts w:ascii="Times New Roman" w:eastAsia="Times New Roman" w:hAnsi="Times New Roman" w:cs="Times New Roman"/>
          <w:sz w:val="24"/>
          <w:szCs w:val="24"/>
        </w:rPr>
      </w:pPr>
      <w:r w:rsidRPr="003F1A09">
        <w:rPr>
          <w:rFonts w:ascii="Times New Roman" w:eastAsia="Times New Roman" w:hAnsi="Times New Roman" w:cs="Times New Roman"/>
          <w:sz w:val="24"/>
          <w:szCs w:val="24"/>
        </w:rPr>
        <w:t>Informacje o wynikach kontroli dotyczących prawidłowości i jakości świadczonych usług, przeprowadzonych przez MOPS lub z ramienia samego Wykonawcy.</w:t>
      </w:r>
    </w:p>
    <w:p w:rsidR="007C764F" w:rsidRPr="0080564D" w:rsidRDefault="007C764F" w:rsidP="003F1A09">
      <w:pPr>
        <w:ind w:firstLine="15"/>
        <w:jc w:val="both"/>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 xml:space="preserve">4. Wykonawca zobowiązany jest do przechowywania wszelkiej dokumentacji związanej </w:t>
      </w:r>
      <w:r w:rsidR="003F1A09">
        <w:rPr>
          <w:rFonts w:ascii="Times New Roman" w:eastAsia="Times New Roman" w:hAnsi="Times New Roman" w:cs="Times New Roman"/>
          <w:sz w:val="24"/>
          <w:szCs w:val="24"/>
        </w:rPr>
        <w:br/>
      </w:r>
      <w:r w:rsidRPr="0080564D">
        <w:rPr>
          <w:rFonts w:ascii="Times New Roman" w:eastAsia="Times New Roman" w:hAnsi="Times New Roman" w:cs="Times New Roman"/>
          <w:sz w:val="24"/>
          <w:szCs w:val="24"/>
        </w:rPr>
        <w:t xml:space="preserve">z przedmiotem zamówienia przez okres 5 lat </w:t>
      </w:r>
      <w:r w:rsidRPr="0080564D">
        <w:rPr>
          <w:rFonts w:ascii="Times New Roman" w:hAnsi="Times New Roman" w:cs="Times New Roman"/>
          <w:sz w:val="24"/>
          <w:szCs w:val="24"/>
        </w:rPr>
        <w:t>licząc od początku roku następującego po roku, w</w:t>
      </w:r>
      <w:r w:rsidR="003B4D6B">
        <w:rPr>
          <w:rFonts w:ascii="Times New Roman" w:hAnsi="Times New Roman" w:cs="Times New Roman"/>
          <w:sz w:val="24"/>
          <w:szCs w:val="24"/>
        </w:rPr>
        <w:t xml:space="preserve"> </w:t>
      </w:r>
      <w:r w:rsidRPr="0080564D">
        <w:rPr>
          <w:rFonts w:ascii="Times New Roman" w:hAnsi="Times New Roman" w:cs="Times New Roman"/>
          <w:sz w:val="24"/>
          <w:szCs w:val="24"/>
        </w:rPr>
        <w:t>którym wykonawca realizował zadanie ze środków Funduszu Solidarnościowego.</w:t>
      </w:r>
    </w:p>
    <w:p w:rsidR="003F1A09" w:rsidRDefault="003F1A09">
      <w:pPr>
        <w:ind w:firstLine="0"/>
        <w:jc w:val="center"/>
        <w:rPr>
          <w:rFonts w:ascii="Times New Roman" w:hAnsi="Times New Roman" w:cs="Times New Roman"/>
          <w:b/>
          <w:sz w:val="24"/>
          <w:szCs w:val="24"/>
        </w:rPr>
      </w:pPr>
    </w:p>
    <w:p w:rsidR="007C764F" w:rsidRPr="0080564D" w:rsidRDefault="007C764F">
      <w:pPr>
        <w:ind w:firstLine="0"/>
        <w:jc w:val="center"/>
        <w:rPr>
          <w:rFonts w:ascii="Times New Roman" w:eastAsia="Times New Roman" w:hAnsi="Times New Roman" w:cs="Times New Roman"/>
          <w:sz w:val="24"/>
          <w:szCs w:val="24"/>
        </w:rPr>
      </w:pPr>
      <w:r w:rsidRPr="0080564D">
        <w:rPr>
          <w:rFonts w:ascii="Times New Roman" w:hAnsi="Times New Roman" w:cs="Times New Roman"/>
          <w:b/>
          <w:sz w:val="24"/>
          <w:szCs w:val="24"/>
        </w:rPr>
        <w:t>§</w:t>
      </w:r>
      <w:r w:rsidRPr="0080564D">
        <w:rPr>
          <w:rFonts w:ascii="Times New Roman" w:eastAsia="Times New Roman" w:hAnsi="Times New Roman" w:cs="Times New Roman"/>
          <w:b/>
          <w:sz w:val="24"/>
          <w:szCs w:val="24"/>
        </w:rPr>
        <w:t xml:space="preserve"> 10.</w:t>
      </w:r>
    </w:p>
    <w:p w:rsidR="007C764F" w:rsidRPr="0080564D" w:rsidRDefault="007C764F" w:rsidP="00D915F2">
      <w:pPr>
        <w:numPr>
          <w:ilvl w:val="0"/>
          <w:numId w:val="74"/>
        </w:numPr>
        <w:jc w:val="both"/>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 xml:space="preserve">W przypadku niewykonania lub nienależytego wykonania przez Wykonawcę przedmiotu umowy Zamawiającemu przysługują kary umowne, w następujących przypadkach </w:t>
      </w:r>
      <w:r w:rsidR="003F1A09">
        <w:rPr>
          <w:rFonts w:ascii="Times New Roman" w:eastAsia="Times New Roman" w:hAnsi="Times New Roman" w:cs="Times New Roman"/>
          <w:sz w:val="24"/>
          <w:szCs w:val="24"/>
        </w:rPr>
        <w:br/>
      </w:r>
      <w:r w:rsidRPr="0080564D">
        <w:rPr>
          <w:rFonts w:ascii="Times New Roman" w:eastAsia="Times New Roman" w:hAnsi="Times New Roman" w:cs="Times New Roman"/>
          <w:sz w:val="24"/>
          <w:szCs w:val="24"/>
        </w:rPr>
        <w:t>i</w:t>
      </w:r>
      <w:r w:rsidR="003B4D6B">
        <w:rPr>
          <w:rFonts w:ascii="Times New Roman" w:eastAsia="Times New Roman" w:hAnsi="Times New Roman" w:cs="Times New Roman"/>
          <w:sz w:val="24"/>
          <w:szCs w:val="24"/>
        </w:rPr>
        <w:t xml:space="preserve"> </w:t>
      </w:r>
      <w:r w:rsidRPr="0080564D">
        <w:rPr>
          <w:rFonts w:ascii="Times New Roman" w:eastAsia="Times New Roman" w:hAnsi="Times New Roman" w:cs="Times New Roman"/>
          <w:sz w:val="24"/>
          <w:szCs w:val="24"/>
        </w:rPr>
        <w:t>wysokościach:</w:t>
      </w:r>
    </w:p>
    <w:p w:rsidR="007C764F" w:rsidRPr="0080564D" w:rsidRDefault="007C764F" w:rsidP="00D915F2">
      <w:pPr>
        <w:numPr>
          <w:ilvl w:val="0"/>
          <w:numId w:val="73"/>
        </w:numPr>
        <w:ind w:left="851" w:hanging="284"/>
        <w:jc w:val="both"/>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konieczności odstąpienia przez Zamawiającego od umowy z przyczyn leżących po stronie Wykonawcy lub niewykonania, bądź zerwania umowy przez Wykonawcę - w wysokości 10000,00 zł /słownie złotych: dziesięć tysięcy/.</w:t>
      </w:r>
    </w:p>
    <w:p w:rsidR="007C764F" w:rsidRPr="0080564D" w:rsidRDefault="007C764F" w:rsidP="00D915F2">
      <w:pPr>
        <w:numPr>
          <w:ilvl w:val="0"/>
          <w:numId w:val="73"/>
        </w:numPr>
        <w:ind w:left="851" w:hanging="284"/>
        <w:jc w:val="both"/>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stwierdzenia przez Zamawiającego, z urzędu lub wskutek skargi podopiecznego, nienależytego wykonywania przez Wykonawcę przedmiotu umowy /np. zaniżanie ilości, zakresu usług opieki wytchnieniowej lub złej ich jakości/ - w wysokości 500 zł /słownie złotych: pięćset/, za każdy stwierdzony przypadek niewłaściwego wykonania przedmiotu umowy.</w:t>
      </w:r>
    </w:p>
    <w:p w:rsidR="003F1A09" w:rsidRDefault="007C764F" w:rsidP="00D915F2">
      <w:pPr>
        <w:numPr>
          <w:ilvl w:val="0"/>
          <w:numId w:val="74"/>
        </w:numPr>
        <w:jc w:val="both"/>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W przypadku niezatrudnienia na podstawie umowy o pracę przez Wykonawcę przy realizacji zamówienia osoby</w:t>
      </w:r>
      <w:r w:rsidRPr="0080564D">
        <w:rPr>
          <w:rFonts w:ascii="Times New Roman" w:eastAsia="Times New Roman" w:hAnsi="Times New Roman" w:cs="Times New Roman"/>
          <w:color w:val="FF0000"/>
          <w:sz w:val="24"/>
          <w:szCs w:val="24"/>
        </w:rPr>
        <w:t xml:space="preserve"> </w:t>
      </w:r>
      <w:r w:rsidRPr="0080564D">
        <w:rPr>
          <w:rFonts w:ascii="Times New Roman" w:eastAsia="Times New Roman" w:hAnsi="Times New Roman" w:cs="Times New Roman"/>
          <w:sz w:val="24"/>
          <w:szCs w:val="24"/>
        </w:rPr>
        <w:t xml:space="preserve">bezrobotnej, przez okres realizacji umowy, w terminach określonych w § 12, Wykonawca będzie zobowiązany do zapłacenia Zamawiającemu kary umownej w wysokości iloczynu kwoty minimalnego wynagrodzenia ustalonego dla pracowników zgodnie z obowiązującymi przepisami z </w:t>
      </w:r>
      <w:r w:rsidR="0050197B" w:rsidRPr="0080564D">
        <w:rPr>
          <w:rFonts w:ascii="Times New Roman" w:eastAsia="Times New Roman" w:hAnsi="Times New Roman" w:cs="Times New Roman"/>
          <w:sz w:val="24"/>
          <w:szCs w:val="24"/>
        </w:rPr>
        <w:t>uwzględnieniem</w:t>
      </w:r>
      <w:r w:rsidRPr="0080564D">
        <w:rPr>
          <w:rFonts w:ascii="Times New Roman" w:eastAsia="Times New Roman" w:hAnsi="Times New Roman" w:cs="Times New Roman"/>
          <w:sz w:val="24"/>
          <w:szCs w:val="24"/>
        </w:rPr>
        <w:t xml:space="preserve"> wysokości etatu jaki został wskazany przez Wykonawcę w ofercie oraz liczby miesięcy w okresie realizacji zamówienia, w czasie których w/w obowiązek nie był realizowany, chyba, że Wykonawca wykaże, że przedstawił zgłoszenie ofert pracy powiatowemu urzędowi pracy albo odpowiedniemu organowi zajmującemu się realizacją zadań z zakresu rynku pracy </w:t>
      </w:r>
      <w:r w:rsidR="0050197B" w:rsidRPr="0080564D">
        <w:rPr>
          <w:rFonts w:ascii="Times New Roman" w:eastAsia="Times New Roman" w:hAnsi="Times New Roman" w:cs="Times New Roman"/>
          <w:sz w:val="24"/>
          <w:szCs w:val="24"/>
        </w:rPr>
        <w:br/>
      </w:r>
      <w:r w:rsidRPr="0080564D">
        <w:rPr>
          <w:rFonts w:ascii="Times New Roman" w:eastAsia="Times New Roman" w:hAnsi="Times New Roman" w:cs="Times New Roman"/>
          <w:sz w:val="24"/>
          <w:szCs w:val="24"/>
        </w:rPr>
        <w:t>w państwie, w którym ten Wykonawca ma siedzibę lub miejsce zamieszkania, a niezatrudnienie osób bezrobotnych nastąpiło z przyczyn niezależnych po jego stronie. Za przyczynę nieleżącą po stronie Wykonawcy będzie uznany w szczególności brak na obszarze, w którym jest realizowane zamówienie i w okresie jego realizacji, osób bezrobotnych zdolnych do wykonania zamówienia lub odmowy podjęcia pracy przez taką osobę bezrobotną.</w:t>
      </w:r>
    </w:p>
    <w:p w:rsidR="003F1A09" w:rsidRDefault="007C764F" w:rsidP="00D915F2">
      <w:pPr>
        <w:numPr>
          <w:ilvl w:val="0"/>
          <w:numId w:val="74"/>
        </w:numPr>
        <w:jc w:val="both"/>
        <w:rPr>
          <w:rFonts w:ascii="Times New Roman" w:eastAsia="Times New Roman" w:hAnsi="Times New Roman" w:cs="Times New Roman"/>
          <w:sz w:val="24"/>
          <w:szCs w:val="24"/>
        </w:rPr>
      </w:pPr>
      <w:r w:rsidRPr="003F1A09">
        <w:rPr>
          <w:rFonts w:ascii="Times New Roman" w:eastAsia="Times New Roman" w:hAnsi="Times New Roman" w:cs="Times New Roman"/>
          <w:sz w:val="24"/>
          <w:szCs w:val="24"/>
        </w:rPr>
        <w:t>Kary umowne mogą podlegać potrąceniu przez Zamawiającego z wynagrodzenia Wykonawcy z najbliższej wystawionej przez niego faktury. Potrącenie, o którym mowa, będzie dokonane na podstawie noty księgowej wystawionej przez Zamawiającego.</w:t>
      </w:r>
    </w:p>
    <w:p w:rsidR="007C764F" w:rsidRPr="003F1A09" w:rsidRDefault="007C764F" w:rsidP="00D915F2">
      <w:pPr>
        <w:numPr>
          <w:ilvl w:val="0"/>
          <w:numId w:val="74"/>
        </w:numPr>
        <w:jc w:val="both"/>
        <w:rPr>
          <w:rFonts w:ascii="Times New Roman" w:eastAsia="Times New Roman" w:hAnsi="Times New Roman" w:cs="Times New Roman"/>
          <w:sz w:val="24"/>
          <w:szCs w:val="24"/>
        </w:rPr>
      </w:pPr>
      <w:r w:rsidRPr="003F1A09">
        <w:rPr>
          <w:rFonts w:ascii="Times New Roman" w:eastAsia="Times New Roman" w:hAnsi="Times New Roman" w:cs="Times New Roman"/>
          <w:sz w:val="24"/>
          <w:szCs w:val="24"/>
        </w:rPr>
        <w:t>Jeżeli kara umowna, określona w ust. 1 pkt 1, nie zrekompensuje w pełni poniesionej przez Zamawiającego szkody, przysługuje mu prawo dochodzenie od Wykonawcy odszkodowania uzupełniającego na zasadach ogólnych.</w:t>
      </w:r>
    </w:p>
    <w:p w:rsidR="007C764F" w:rsidRPr="0080564D" w:rsidRDefault="007C764F">
      <w:pPr>
        <w:ind w:firstLine="0"/>
        <w:jc w:val="both"/>
        <w:rPr>
          <w:rFonts w:ascii="Times New Roman" w:eastAsia="Times New Roman" w:hAnsi="Times New Roman" w:cs="Times New Roman"/>
          <w:sz w:val="24"/>
          <w:szCs w:val="24"/>
        </w:rPr>
      </w:pPr>
    </w:p>
    <w:p w:rsidR="007C764F" w:rsidRPr="0080564D" w:rsidRDefault="007C764F">
      <w:pPr>
        <w:ind w:firstLine="0"/>
        <w:jc w:val="center"/>
        <w:rPr>
          <w:rFonts w:ascii="Times New Roman" w:eastAsia="Times New Roman" w:hAnsi="Times New Roman" w:cs="Times New Roman"/>
          <w:sz w:val="24"/>
          <w:szCs w:val="24"/>
        </w:rPr>
      </w:pPr>
      <w:r w:rsidRPr="0080564D">
        <w:rPr>
          <w:rFonts w:ascii="Times New Roman" w:hAnsi="Times New Roman" w:cs="Times New Roman"/>
          <w:b/>
          <w:sz w:val="24"/>
          <w:szCs w:val="24"/>
        </w:rPr>
        <w:t>§</w:t>
      </w:r>
      <w:r w:rsidRPr="0080564D">
        <w:rPr>
          <w:rFonts w:ascii="Times New Roman" w:eastAsia="Times New Roman" w:hAnsi="Times New Roman" w:cs="Times New Roman"/>
          <w:b/>
          <w:sz w:val="24"/>
          <w:szCs w:val="24"/>
        </w:rPr>
        <w:t xml:space="preserve"> 11.</w:t>
      </w:r>
    </w:p>
    <w:p w:rsidR="003F1A09" w:rsidRDefault="007C764F" w:rsidP="00D915F2">
      <w:pPr>
        <w:numPr>
          <w:ilvl w:val="0"/>
          <w:numId w:val="75"/>
        </w:numPr>
        <w:jc w:val="both"/>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 xml:space="preserve">Umowa zostaje zawarta na okres </w:t>
      </w:r>
      <w:r w:rsidRPr="0080564D">
        <w:rPr>
          <w:rFonts w:ascii="Times New Roman" w:eastAsia="Times New Roman" w:hAnsi="Times New Roman" w:cs="Times New Roman"/>
          <w:b/>
          <w:sz w:val="24"/>
          <w:szCs w:val="24"/>
        </w:rPr>
        <w:t xml:space="preserve">od dnia </w:t>
      </w:r>
      <w:r w:rsidR="00484628">
        <w:rPr>
          <w:rFonts w:ascii="Times New Roman" w:eastAsia="Times New Roman" w:hAnsi="Times New Roman" w:cs="Times New Roman"/>
          <w:b/>
          <w:sz w:val="24"/>
          <w:szCs w:val="24"/>
        </w:rPr>
        <w:t>……………..</w:t>
      </w:r>
      <w:r w:rsidRPr="0080564D">
        <w:rPr>
          <w:rFonts w:ascii="Times New Roman" w:eastAsia="Times New Roman" w:hAnsi="Times New Roman" w:cs="Times New Roman"/>
          <w:b/>
          <w:sz w:val="24"/>
          <w:szCs w:val="24"/>
        </w:rPr>
        <w:t xml:space="preserve"> r. do dnia 31.12.2020 r.</w:t>
      </w:r>
    </w:p>
    <w:p w:rsidR="007C764F" w:rsidRPr="003F1A09" w:rsidRDefault="007C764F" w:rsidP="00D915F2">
      <w:pPr>
        <w:numPr>
          <w:ilvl w:val="0"/>
          <w:numId w:val="75"/>
        </w:numPr>
        <w:jc w:val="both"/>
        <w:rPr>
          <w:rFonts w:ascii="Times New Roman" w:eastAsia="Times New Roman" w:hAnsi="Times New Roman" w:cs="Times New Roman"/>
          <w:sz w:val="24"/>
          <w:szCs w:val="24"/>
        </w:rPr>
      </w:pPr>
      <w:r w:rsidRPr="003F1A09">
        <w:rPr>
          <w:rFonts w:ascii="Times New Roman" w:eastAsia="Times New Roman" w:hAnsi="Times New Roman" w:cs="Times New Roman"/>
          <w:sz w:val="24"/>
          <w:szCs w:val="24"/>
        </w:rPr>
        <w:t xml:space="preserve">W przypadku rażącego nieprzestrzegania przez Wykonawcę warunków niniejszej umowy, Zamawiający zastrzega sobie prawo rozwiązania umowy bez wypowiedzenia. Przed złożeniem oświadczenia o rozwiązaniu umowy Zamawiający wezwie Wykonawcę do usunięcia stwierdzonych naruszeń. W  razie rozwiązania umowy </w:t>
      </w:r>
      <w:r w:rsidR="003F1A09">
        <w:rPr>
          <w:rFonts w:ascii="Times New Roman" w:eastAsia="Times New Roman" w:hAnsi="Times New Roman" w:cs="Times New Roman"/>
          <w:sz w:val="24"/>
          <w:szCs w:val="24"/>
        </w:rPr>
        <w:br/>
      </w:r>
      <w:r w:rsidRPr="003F1A09">
        <w:rPr>
          <w:rFonts w:ascii="Times New Roman" w:eastAsia="Times New Roman" w:hAnsi="Times New Roman" w:cs="Times New Roman"/>
          <w:sz w:val="24"/>
          <w:szCs w:val="24"/>
        </w:rPr>
        <w:lastRenderedPageBreak/>
        <w:t xml:space="preserve">w tym trybie Wykonawcy nie przysługują żadne roszczenia odszkodowawcze </w:t>
      </w:r>
      <w:r w:rsidR="003F1A09">
        <w:rPr>
          <w:rFonts w:ascii="Times New Roman" w:eastAsia="Times New Roman" w:hAnsi="Times New Roman" w:cs="Times New Roman"/>
          <w:sz w:val="24"/>
          <w:szCs w:val="24"/>
        </w:rPr>
        <w:br/>
      </w:r>
      <w:r w:rsidRPr="003F1A09">
        <w:rPr>
          <w:rFonts w:ascii="Times New Roman" w:eastAsia="Times New Roman" w:hAnsi="Times New Roman" w:cs="Times New Roman"/>
          <w:sz w:val="24"/>
          <w:szCs w:val="24"/>
        </w:rPr>
        <w:t>w stosunku do Zamawiającego.</w:t>
      </w:r>
    </w:p>
    <w:p w:rsidR="007C764F" w:rsidRPr="00EE4113" w:rsidRDefault="007C764F">
      <w:pPr>
        <w:ind w:firstLine="0"/>
        <w:jc w:val="both"/>
        <w:rPr>
          <w:rFonts w:ascii="Times New Roman" w:hAnsi="Times New Roman" w:cs="Times New Roman"/>
          <w:b/>
          <w:sz w:val="24"/>
          <w:szCs w:val="24"/>
        </w:rPr>
      </w:pPr>
    </w:p>
    <w:p w:rsidR="005625FC" w:rsidRPr="0080564D" w:rsidRDefault="005625FC" w:rsidP="00124C01">
      <w:pPr>
        <w:ind w:firstLine="0"/>
        <w:jc w:val="both"/>
        <w:rPr>
          <w:rFonts w:ascii="Times New Roman" w:hAnsi="Times New Roman" w:cs="Times New Roman"/>
          <w:b/>
          <w:sz w:val="24"/>
          <w:szCs w:val="24"/>
        </w:rPr>
      </w:pPr>
    </w:p>
    <w:p w:rsidR="007C764F" w:rsidRPr="0080564D" w:rsidRDefault="007C764F" w:rsidP="00124C01">
      <w:pPr>
        <w:ind w:firstLine="0"/>
        <w:jc w:val="center"/>
        <w:rPr>
          <w:rFonts w:ascii="Times New Roman" w:eastAsia="Times New Roman" w:hAnsi="Times New Roman" w:cs="Times New Roman"/>
          <w:sz w:val="24"/>
          <w:szCs w:val="24"/>
        </w:rPr>
      </w:pPr>
      <w:r w:rsidRPr="0080564D">
        <w:rPr>
          <w:rFonts w:ascii="Times New Roman" w:hAnsi="Times New Roman" w:cs="Times New Roman"/>
          <w:b/>
          <w:sz w:val="24"/>
          <w:szCs w:val="24"/>
        </w:rPr>
        <w:t>§</w:t>
      </w:r>
      <w:r w:rsidRPr="0080564D">
        <w:rPr>
          <w:rFonts w:ascii="Times New Roman" w:eastAsia="Times New Roman" w:hAnsi="Times New Roman" w:cs="Times New Roman"/>
          <w:b/>
          <w:sz w:val="24"/>
          <w:szCs w:val="24"/>
        </w:rPr>
        <w:t xml:space="preserve"> 12.</w:t>
      </w:r>
    </w:p>
    <w:p w:rsidR="003F1A09" w:rsidRDefault="007C764F" w:rsidP="00D915F2">
      <w:pPr>
        <w:numPr>
          <w:ilvl w:val="0"/>
          <w:numId w:val="76"/>
        </w:numPr>
        <w:jc w:val="both"/>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Wykonawca w okresie realizacji przedmiotu umowy zobowiązuje się:</w:t>
      </w:r>
    </w:p>
    <w:p w:rsidR="007C764F" w:rsidRPr="003F1A09" w:rsidRDefault="003F1A09" w:rsidP="00D915F2">
      <w:pPr>
        <w:pStyle w:val="Bezodstpw"/>
        <w:numPr>
          <w:ilvl w:val="0"/>
          <w:numId w:val="77"/>
        </w:numPr>
        <w:ind w:left="851" w:hanging="284"/>
        <w:jc w:val="both"/>
        <w:rPr>
          <w:rFonts w:ascii="Times New Roman" w:hAnsi="Times New Roman" w:cs="Times New Roman"/>
          <w:sz w:val="24"/>
          <w:szCs w:val="24"/>
        </w:rPr>
      </w:pPr>
      <w:r w:rsidRPr="003F1A09">
        <w:rPr>
          <w:rFonts w:ascii="Times New Roman" w:hAnsi="Times New Roman" w:cs="Times New Roman"/>
          <w:sz w:val="24"/>
          <w:szCs w:val="24"/>
        </w:rPr>
        <w:t>z</w:t>
      </w:r>
      <w:r w:rsidR="007C764F" w:rsidRPr="003F1A09">
        <w:rPr>
          <w:rFonts w:ascii="Times New Roman" w:hAnsi="Times New Roman" w:cs="Times New Roman"/>
          <w:sz w:val="24"/>
          <w:szCs w:val="24"/>
        </w:rPr>
        <w:t xml:space="preserve">atrudnić osobę/ …... osoby bezrobotne do realizacji usługi, o których mowa w § 2 ust. 1, na podstawie umowy o pracę zawartej w nie mniej niż niepełnym wymiarze czasu pracy, gdzie niepełny wymiar czasu pracy nie może być niższy niż 1/2 etatu, </w:t>
      </w:r>
      <w:r w:rsidR="00124C01">
        <w:rPr>
          <w:rFonts w:ascii="Times New Roman" w:hAnsi="Times New Roman" w:cs="Times New Roman"/>
          <w:sz w:val="24"/>
          <w:szCs w:val="24"/>
        </w:rPr>
        <w:br/>
      </w:r>
      <w:r w:rsidR="007C764F" w:rsidRPr="003F1A09">
        <w:rPr>
          <w:rFonts w:ascii="Times New Roman" w:hAnsi="Times New Roman" w:cs="Times New Roman"/>
          <w:sz w:val="24"/>
          <w:szCs w:val="24"/>
        </w:rPr>
        <w:t>tj. …......... etatu</w:t>
      </w:r>
    </w:p>
    <w:p w:rsidR="007C764F" w:rsidRPr="003F1A09" w:rsidRDefault="007C764F" w:rsidP="00D915F2">
      <w:pPr>
        <w:pStyle w:val="Bezodstpw"/>
        <w:numPr>
          <w:ilvl w:val="0"/>
          <w:numId w:val="77"/>
        </w:numPr>
        <w:ind w:left="851" w:hanging="284"/>
        <w:jc w:val="both"/>
        <w:rPr>
          <w:rFonts w:ascii="Times New Roman" w:hAnsi="Times New Roman" w:cs="Times New Roman"/>
          <w:sz w:val="24"/>
          <w:szCs w:val="24"/>
        </w:rPr>
      </w:pPr>
      <w:r w:rsidRPr="003F1A09">
        <w:rPr>
          <w:rFonts w:ascii="Times New Roman" w:hAnsi="Times New Roman" w:cs="Times New Roman"/>
          <w:sz w:val="24"/>
          <w:szCs w:val="24"/>
        </w:rPr>
        <w:t xml:space="preserve">zatrudnić na podstawie umowy o pracę osobę/osoby, o której/-ych mowa w pkt.1, nie później niż do </w:t>
      </w:r>
      <w:r w:rsidR="005625FC" w:rsidRPr="003F1A09">
        <w:rPr>
          <w:rFonts w:ascii="Times New Roman" w:hAnsi="Times New Roman" w:cs="Times New Roman"/>
          <w:sz w:val="24"/>
          <w:szCs w:val="24"/>
        </w:rPr>
        <w:t xml:space="preserve">14 </w:t>
      </w:r>
      <w:r w:rsidRPr="003F1A09">
        <w:rPr>
          <w:rFonts w:ascii="Times New Roman" w:hAnsi="Times New Roman" w:cs="Times New Roman"/>
          <w:sz w:val="24"/>
          <w:szCs w:val="24"/>
        </w:rPr>
        <w:t xml:space="preserve">dnia </w:t>
      </w:r>
      <w:r w:rsidR="005625FC" w:rsidRPr="003F1A09">
        <w:rPr>
          <w:rFonts w:ascii="Times New Roman" w:hAnsi="Times New Roman" w:cs="Times New Roman"/>
          <w:sz w:val="24"/>
          <w:szCs w:val="24"/>
        </w:rPr>
        <w:t xml:space="preserve">po podpisaniu umowy </w:t>
      </w:r>
      <w:r w:rsidRPr="003F1A09">
        <w:rPr>
          <w:rFonts w:ascii="Times New Roman" w:hAnsi="Times New Roman" w:cs="Times New Roman"/>
          <w:sz w:val="24"/>
          <w:szCs w:val="24"/>
        </w:rPr>
        <w:t>i udokumentować ten fakt Zamawiającemu, poprzez przedłożenie</w:t>
      </w:r>
      <w:r w:rsidR="005625FC" w:rsidRPr="003F1A09">
        <w:rPr>
          <w:rFonts w:ascii="Times New Roman" w:hAnsi="Times New Roman" w:cs="Times New Roman"/>
          <w:sz w:val="24"/>
          <w:szCs w:val="24"/>
        </w:rPr>
        <w:t xml:space="preserve"> w terminie 5 dni od zatrudnienia </w:t>
      </w:r>
      <w:r w:rsidRPr="003F1A09">
        <w:rPr>
          <w:rFonts w:ascii="Times New Roman" w:hAnsi="Times New Roman" w:cs="Times New Roman"/>
          <w:sz w:val="24"/>
          <w:szCs w:val="24"/>
        </w:rPr>
        <w:t xml:space="preserve"> dokumentów o których mowa w ust. 2,</w:t>
      </w:r>
    </w:p>
    <w:p w:rsidR="007C764F" w:rsidRPr="003F1A09" w:rsidRDefault="007C764F" w:rsidP="00D915F2">
      <w:pPr>
        <w:pStyle w:val="Bezodstpw"/>
        <w:numPr>
          <w:ilvl w:val="0"/>
          <w:numId w:val="77"/>
        </w:numPr>
        <w:ind w:left="851" w:hanging="284"/>
        <w:jc w:val="both"/>
        <w:rPr>
          <w:rFonts w:ascii="Times New Roman" w:hAnsi="Times New Roman" w:cs="Times New Roman"/>
          <w:sz w:val="24"/>
          <w:szCs w:val="24"/>
        </w:rPr>
      </w:pPr>
      <w:r w:rsidRPr="003F1A09">
        <w:rPr>
          <w:rFonts w:ascii="Times New Roman" w:hAnsi="Times New Roman" w:cs="Times New Roman"/>
          <w:sz w:val="24"/>
          <w:szCs w:val="24"/>
        </w:rPr>
        <w:t xml:space="preserve">składać, na każde wezwanie Zamawiającego, pisemne oświadczenie o spełnieniu wymogu, o którym mowa w pkt. 1 wraz z innymi dokumentami, o których mowa </w:t>
      </w:r>
      <w:r w:rsidR="002A6396">
        <w:rPr>
          <w:rFonts w:ascii="Times New Roman" w:hAnsi="Times New Roman" w:cs="Times New Roman"/>
          <w:sz w:val="24"/>
          <w:szCs w:val="24"/>
        </w:rPr>
        <w:br/>
      </w:r>
      <w:r w:rsidRPr="003F1A09">
        <w:rPr>
          <w:rFonts w:ascii="Times New Roman" w:hAnsi="Times New Roman" w:cs="Times New Roman"/>
          <w:sz w:val="24"/>
          <w:szCs w:val="24"/>
        </w:rPr>
        <w:t>w ust. 2.</w:t>
      </w:r>
    </w:p>
    <w:p w:rsidR="007C764F" w:rsidRPr="0080564D" w:rsidRDefault="007C764F" w:rsidP="00D915F2">
      <w:pPr>
        <w:numPr>
          <w:ilvl w:val="0"/>
          <w:numId w:val="76"/>
        </w:numPr>
        <w:jc w:val="both"/>
        <w:rPr>
          <w:rFonts w:ascii="Times New Roman" w:hAnsi="Times New Roman" w:cs="Times New Roman"/>
          <w:sz w:val="24"/>
          <w:szCs w:val="24"/>
        </w:rPr>
      </w:pPr>
      <w:r w:rsidRPr="0080564D">
        <w:rPr>
          <w:rFonts w:ascii="Times New Roman" w:eastAsia="Times New Roman" w:hAnsi="Times New Roman" w:cs="Times New Roman"/>
          <w:sz w:val="24"/>
          <w:szCs w:val="24"/>
        </w:rPr>
        <w:t>Wykonawca w celu potwierdzenia zatrudnienia osoby/osób, o których mowa w ust. 1 pkt 1, zobowiązany jest przedstawić Zamawiającemu następujące wskazane poniżej dowody/dowód, w szczególności:</w:t>
      </w:r>
    </w:p>
    <w:p w:rsidR="007C764F" w:rsidRPr="0080564D" w:rsidRDefault="007C764F" w:rsidP="00D915F2">
      <w:pPr>
        <w:pStyle w:val="Bezodstpw"/>
        <w:numPr>
          <w:ilvl w:val="0"/>
          <w:numId w:val="31"/>
        </w:numPr>
        <w:ind w:left="851" w:hanging="284"/>
        <w:jc w:val="both"/>
        <w:rPr>
          <w:rFonts w:ascii="Times New Roman" w:hAnsi="Times New Roman" w:cs="Times New Roman"/>
          <w:sz w:val="24"/>
          <w:szCs w:val="24"/>
        </w:rPr>
      </w:pPr>
      <w:r w:rsidRPr="0080564D">
        <w:rPr>
          <w:rFonts w:ascii="Times New Roman" w:hAnsi="Times New Roman" w:cs="Times New Roman"/>
          <w:sz w:val="24"/>
          <w:szCs w:val="24"/>
        </w:rPr>
        <w:t xml:space="preserve">odpis skierowania bezrobotnego do pracodawcy wystawionego przez urząd pracy, </w:t>
      </w:r>
    </w:p>
    <w:p w:rsidR="007C764F" w:rsidRPr="0080564D" w:rsidRDefault="007C764F" w:rsidP="00D915F2">
      <w:pPr>
        <w:pStyle w:val="Bezodstpw"/>
        <w:numPr>
          <w:ilvl w:val="0"/>
          <w:numId w:val="31"/>
        </w:numPr>
        <w:ind w:left="851" w:hanging="284"/>
        <w:jc w:val="both"/>
        <w:rPr>
          <w:rFonts w:ascii="Times New Roman" w:hAnsi="Times New Roman" w:cs="Times New Roman"/>
          <w:sz w:val="24"/>
          <w:szCs w:val="24"/>
        </w:rPr>
      </w:pPr>
      <w:r w:rsidRPr="0080564D">
        <w:rPr>
          <w:rFonts w:ascii="Times New Roman" w:hAnsi="Times New Roman" w:cs="Times New Roman"/>
          <w:sz w:val="24"/>
          <w:szCs w:val="24"/>
        </w:rPr>
        <w:t xml:space="preserve">decyzje o utracie statusu bezrobotnego, </w:t>
      </w:r>
    </w:p>
    <w:p w:rsidR="007C764F" w:rsidRPr="0080564D" w:rsidRDefault="007C764F" w:rsidP="00D915F2">
      <w:pPr>
        <w:pStyle w:val="Bezodstpw"/>
        <w:numPr>
          <w:ilvl w:val="0"/>
          <w:numId w:val="31"/>
        </w:numPr>
        <w:ind w:left="851" w:hanging="284"/>
        <w:jc w:val="both"/>
        <w:rPr>
          <w:rFonts w:ascii="Times New Roman" w:hAnsi="Times New Roman" w:cs="Times New Roman"/>
          <w:sz w:val="24"/>
          <w:szCs w:val="24"/>
        </w:rPr>
      </w:pPr>
      <w:r w:rsidRPr="0080564D">
        <w:rPr>
          <w:rFonts w:ascii="Times New Roman" w:hAnsi="Times New Roman" w:cs="Times New Roman"/>
          <w:sz w:val="24"/>
          <w:szCs w:val="24"/>
        </w:rPr>
        <w:t xml:space="preserve">oświadczenia Wykonawcy/Podwykonawcy o zatrudnieniu na podstawie umowy </w:t>
      </w:r>
      <w:r w:rsidR="00124C01">
        <w:rPr>
          <w:rFonts w:ascii="Times New Roman" w:hAnsi="Times New Roman" w:cs="Times New Roman"/>
          <w:sz w:val="24"/>
          <w:szCs w:val="24"/>
        </w:rPr>
        <w:br/>
      </w:r>
      <w:r w:rsidRPr="0080564D">
        <w:rPr>
          <w:rFonts w:ascii="Times New Roman" w:hAnsi="Times New Roman" w:cs="Times New Roman"/>
          <w:sz w:val="24"/>
          <w:szCs w:val="24"/>
        </w:rPr>
        <w:t>o pracę osoby bezrobotnej, której dotyczy wezwanie Zamawiającego. Oświadczenie to powinno zawierać w szczególności dokładne określenie podmiotu składającego oświadczenie, datę złożenia oświadczenia, wskazanie że objęte wezwaniem czynności wykonują osoby bezrobotne wraz ze wskazaniem liczby tych osób, umowy oraz podpis osoby uprawnionej do złożenia oświadczenia w imieniu Wykonawcy.</w:t>
      </w:r>
    </w:p>
    <w:p w:rsidR="007C764F" w:rsidRPr="0080564D" w:rsidRDefault="007C764F" w:rsidP="00D915F2">
      <w:pPr>
        <w:pStyle w:val="Bezodstpw"/>
        <w:numPr>
          <w:ilvl w:val="0"/>
          <w:numId w:val="31"/>
        </w:numPr>
        <w:ind w:left="851" w:hanging="284"/>
        <w:jc w:val="both"/>
        <w:rPr>
          <w:rFonts w:ascii="Times New Roman" w:hAnsi="Times New Roman" w:cs="Times New Roman"/>
          <w:sz w:val="24"/>
          <w:szCs w:val="24"/>
        </w:rPr>
      </w:pPr>
      <w:r w:rsidRPr="0080564D">
        <w:rPr>
          <w:rFonts w:ascii="Times New Roman" w:hAnsi="Times New Roman" w:cs="Times New Roman"/>
          <w:sz w:val="24"/>
          <w:szCs w:val="24"/>
        </w:rPr>
        <w:t xml:space="preserve">poświadczonej za zgodność z oryginałem odpowiednio przez Wykonawcę/ Podwykonawcę kopii umowy o pracę osoby bezrobotnej wykonującej w trackie realizacji umowy czynności, których dotyczy w/w oświadczenie Wykonawcy (wraz z dokumentem regulującym zakres obowiązków, jeżeli został sporządzony). Dokumenty potwierdzające zatrudnienie powinny zostać zanonimizowane w sposób zapewniający ochronę danych osobowych pracowników zgodnie z art. 13 ust. 1 i 2 RODO. Informacje takie jak imię, nazwisko zatrudnionego, data zwarcia umowy, rodzaj umowy o pracę, stanowisko lub rodzaj wykonywanych czynności powinny być możliwe do zidentyfikowania. </w:t>
      </w:r>
    </w:p>
    <w:p w:rsidR="007C764F" w:rsidRPr="0080564D" w:rsidRDefault="007C764F" w:rsidP="00D915F2">
      <w:pPr>
        <w:pStyle w:val="Bezodstpw"/>
        <w:numPr>
          <w:ilvl w:val="0"/>
          <w:numId w:val="31"/>
        </w:numPr>
        <w:ind w:left="851" w:hanging="284"/>
        <w:jc w:val="both"/>
        <w:rPr>
          <w:rFonts w:ascii="Times New Roman" w:hAnsi="Times New Roman" w:cs="Times New Roman"/>
          <w:b/>
          <w:sz w:val="24"/>
          <w:szCs w:val="24"/>
        </w:rPr>
      </w:pPr>
      <w:r w:rsidRPr="0080564D">
        <w:rPr>
          <w:rFonts w:ascii="Times New Roman" w:hAnsi="Times New Roman" w:cs="Times New Roman"/>
          <w:sz w:val="24"/>
          <w:szCs w:val="24"/>
        </w:rPr>
        <w:t>zaświadczenie właściwego oddziału ZUS, potwierdzającego opłacanie przez Wykonawcę składek na ubezpieczenie społeczne i zdrowotne z tytułu zawarcia umowy o pracę z bezrobotnym za ostatni okres rozliczeniowy lub</w:t>
      </w:r>
      <w:r w:rsidRPr="0080564D">
        <w:rPr>
          <w:rFonts w:ascii="Times New Roman" w:eastAsia="Times New Roman" w:hAnsi="Times New Roman" w:cs="Times New Roman"/>
          <w:sz w:val="24"/>
          <w:szCs w:val="24"/>
        </w:rPr>
        <w:t xml:space="preserve"> oświadczoną </w:t>
      </w:r>
      <w:r w:rsidR="00124C01">
        <w:rPr>
          <w:rFonts w:ascii="Times New Roman" w:eastAsia="Times New Roman" w:hAnsi="Times New Roman" w:cs="Times New Roman"/>
          <w:sz w:val="24"/>
          <w:szCs w:val="24"/>
        </w:rPr>
        <w:br/>
      </w:r>
      <w:r w:rsidRPr="0080564D">
        <w:rPr>
          <w:rFonts w:ascii="Times New Roman" w:eastAsia="Times New Roman" w:hAnsi="Times New Roman" w:cs="Times New Roman"/>
          <w:sz w:val="24"/>
          <w:szCs w:val="24"/>
        </w:rPr>
        <w:t xml:space="preserve">za zgodność z oryginałem przez Wykonawcę kopię dowodu potwierdzającego zgłoszenie pracownika przez pracodawcę do ubezpieczeń, zanonimizowaną </w:t>
      </w:r>
      <w:r w:rsidR="00124C01">
        <w:rPr>
          <w:rFonts w:ascii="Times New Roman" w:eastAsia="Times New Roman" w:hAnsi="Times New Roman" w:cs="Times New Roman"/>
          <w:sz w:val="24"/>
          <w:szCs w:val="24"/>
        </w:rPr>
        <w:br/>
      </w:r>
      <w:r w:rsidRPr="0080564D">
        <w:rPr>
          <w:rFonts w:ascii="Times New Roman" w:eastAsia="Times New Roman" w:hAnsi="Times New Roman" w:cs="Times New Roman"/>
          <w:sz w:val="24"/>
          <w:szCs w:val="24"/>
        </w:rPr>
        <w:t>w sposób zapewniający ochronę danych osobowych pracowników zgodnie z RODO. Imię i nazwisko pracownika nie podlega anonimizacji.</w:t>
      </w:r>
    </w:p>
    <w:p w:rsidR="007C764F" w:rsidRPr="0080564D" w:rsidRDefault="007C764F">
      <w:pPr>
        <w:ind w:firstLine="0"/>
        <w:jc w:val="center"/>
        <w:rPr>
          <w:rFonts w:ascii="Times New Roman" w:hAnsi="Times New Roman" w:cs="Times New Roman"/>
          <w:b/>
          <w:sz w:val="24"/>
          <w:szCs w:val="24"/>
        </w:rPr>
      </w:pPr>
    </w:p>
    <w:p w:rsidR="007C764F" w:rsidRPr="0080564D" w:rsidRDefault="007C764F">
      <w:pPr>
        <w:ind w:firstLine="0"/>
        <w:jc w:val="center"/>
        <w:rPr>
          <w:rFonts w:ascii="Times New Roman" w:eastAsia="Times New Roman" w:hAnsi="Times New Roman" w:cs="Times New Roman"/>
          <w:sz w:val="24"/>
          <w:szCs w:val="24"/>
        </w:rPr>
      </w:pPr>
      <w:r w:rsidRPr="0080564D">
        <w:rPr>
          <w:rFonts w:ascii="Times New Roman" w:hAnsi="Times New Roman" w:cs="Times New Roman"/>
          <w:b/>
          <w:sz w:val="24"/>
          <w:szCs w:val="24"/>
        </w:rPr>
        <w:t>§</w:t>
      </w:r>
      <w:r w:rsidRPr="0080564D">
        <w:rPr>
          <w:rFonts w:ascii="Times New Roman" w:eastAsia="Times New Roman" w:hAnsi="Times New Roman" w:cs="Times New Roman"/>
          <w:b/>
          <w:sz w:val="24"/>
          <w:szCs w:val="24"/>
        </w:rPr>
        <w:t xml:space="preserve"> 13.</w:t>
      </w:r>
    </w:p>
    <w:p w:rsidR="007C764F" w:rsidRPr="0080564D" w:rsidRDefault="007C764F">
      <w:pPr>
        <w:ind w:firstLine="0"/>
        <w:jc w:val="both"/>
        <w:rPr>
          <w:rFonts w:ascii="Times New Roman" w:hAnsi="Times New Roman" w:cs="Times New Roman"/>
          <w:b/>
          <w:sz w:val="24"/>
          <w:szCs w:val="24"/>
        </w:rPr>
      </w:pPr>
      <w:r w:rsidRPr="0080564D">
        <w:rPr>
          <w:rFonts w:ascii="Times New Roman" w:eastAsia="Times New Roman" w:hAnsi="Times New Roman" w:cs="Times New Roman"/>
          <w:sz w:val="24"/>
          <w:szCs w:val="24"/>
        </w:rPr>
        <w:t>Wykonawca zobowiązuje się do bieżącego informowania Zamawiającego o wszelkich okolicznościach wpływających na zasadność, formę przyznania usług opiekuńczych, ich zakres i ilość, a także odpłatność za świadczone usługi.</w:t>
      </w:r>
    </w:p>
    <w:p w:rsidR="007C764F" w:rsidRPr="0080564D" w:rsidRDefault="007C764F">
      <w:pPr>
        <w:ind w:firstLine="0"/>
        <w:jc w:val="both"/>
        <w:rPr>
          <w:rFonts w:ascii="Times New Roman" w:hAnsi="Times New Roman" w:cs="Times New Roman"/>
          <w:b/>
          <w:sz w:val="24"/>
          <w:szCs w:val="24"/>
        </w:rPr>
      </w:pPr>
    </w:p>
    <w:p w:rsidR="00124C01" w:rsidRDefault="007C764F" w:rsidP="00124C01">
      <w:pPr>
        <w:ind w:firstLine="0"/>
        <w:jc w:val="center"/>
        <w:rPr>
          <w:rFonts w:ascii="Times New Roman" w:hAnsi="Times New Roman" w:cs="Times New Roman"/>
          <w:sz w:val="24"/>
          <w:szCs w:val="24"/>
        </w:rPr>
      </w:pPr>
      <w:r w:rsidRPr="0080564D">
        <w:rPr>
          <w:rFonts w:ascii="Times New Roman" w:hAnsi="Times New Roman" w:cs="Times New Roman"/>
          <w:b/>
          <w:sz w:val="24"/>
          <w:szCs w:val="24"/>
        </w:rPr>
        <w:lastRenderedPageBreak/>
        <w:t>§</w:t>
      </w:r>
      <w:r w:rsidRPr="0080564D">
        <w:rPr>
          <w:rFonts w:ascii="Times New Roman" w:eastAsia="Times New Roman" w:hAnsi="Times New Roman" w:cs="Times New Roman"/>
          <w:b/>
          <w:sz w:val="24"/>
          <w:szCs w:val="24"/>
        </w:rPr>
        <w:t xml:space="preserve"> 14.</w:t>
      </w:r>
    </w:p>
    <w:p w:rsidR="00124C01" w:rsidRDefault="007C764F" w:rsidP="00D915F2">
      <w:pPr>
        <w:numPr>
          <w:ilvl w:val="0"/>
          <w:numId w:val="78"/>
        </w:numPr>
        <w:jc w:val="both"/>
        <w:rPr>
          <w:rFonts w:ascii="Times New Roman" w:hAnsi="Times New Roman" w:cs="Times New Roman"/>
          <w:sz w:val="24"/>
          <w:szCs w:val="24"/>
        </w:rPr>
      </w:pPr>
      <w:r w:rsidRPr="00124C01">
        <w:rPr>
          <w:rFonts w:ascii="Times New Roman" w:hAnsi="Times New Roman" w:cs="Times New Roman"/>
          <w:sz w:val="24"/>
          <w:szCs w:val="24"/>
        </w:rPr>
        <w:t>Wszelkie zmiany umowy - z zastrzeżeniem art. 144 ust. 1- 1 e Prawo zamówień publicznych - wymagają formy aneksu podpisanego przez obie strony - pod rygorem nieważności.</w:t>
      </w:r>
    </w:p>
    <w:p w:rsidR="00124C01" w:rsidRDefault="007C764F" w:rsidP="00D915F2">
      <w:pPr>
        <w:numPr>
          <w:ilvl w:val="0"/>
          <w:numId w:val="78"/>
        </w:numPr>
        <w:jc w:val="both"/>
        <w:rPr>
          <w:rFonts w:ascii="Times New Roman" w:hAnsi="Times New Roman" w:cs="Times New Roman"/>
          <w:sz w:val="24"/>
          <w:szCs w:val="24"/>
        </w:rPr>
      </w:pPr>
      <w:r w:rsidRPr="00124C01">
        <w:rPr>
          <w:rFonts w:ascii="Times New Roman" w:hAnsi="Times New Roman" w:cs="Times New Roman"/>
          <w:sz w:val="24"/>
          <w:szCs w:val="24"/>
        </w:rPr>
        <w:t>Zakazuje się zmian postanowień niniejszej umowy w stosunku do treści oferty, na podstawie której dokonano wybory Wykonawcy, chyba że Zamawiający przewidział możliwość dokonania takiej zmiany w ogłoszeniu o zamówieniu w postaci jednoznacznych postanowień umownych, które określają ich zakres charakter oraz warunki wprowadzenia zmian.</w:t>
      </w:r>
    </w:p>
    <w:p w:rsidR="007C764F" w:rsidRPr="00124C01" w:rsidRDefault="007C764F" w:rsidP="00D915F2">
      <w:pPr>
        <w:numPr>
          <w:ilvl w:val="0"/>
          <w:numId w:val="78"/>
        </w:numPr>
        <w:jc w:val="both"/>
        <w:rPr>
          <w:rFonts w:ascii="Times New Roman" w:hAnsi="Times New Roman" w:cs="Times New Roman"/>
          <w:sz w:val="24"/>
          <w:szCs w:val="24"/>
        </w:rPr>
      </w:pPr>
      <w:r w:rsidRPr="00124C01">
        <w:rPr>
          <w:rFonts w:ascii="Times New Roman" w:hAnsi="Times New Roman" w:cs="Times New Roman"/>
          <w:sz w:val="24"/>
          <w:szCs w:val="24"/>
        </w:rPr>
        <w:t>Nawiązując do ust. 2 Zamawiający przewiduje możliwość zmiany treści umowy:</w:t>
      </w:r>
    </w:p>
    <w:p w:rsidR="007C764F" w:rsidRPr="0080564D" w:rsidRDefault="007C764F" w:rsidP="00D915F2">
      <w:pPr>
        <w:numPr>
          <w:ilvl w:val="0"/>
          <w:numId w:val="79"/>
        </w:numPr>
        <w:tabs>
          <w:tab w:val="left" w:pos="851"/>
        </w:tabs>
        <w:autoSpaceDE w:val="0"/>
        <w:ind w:left="851" w:hanging="284"/>
        <w:jc w:val="both"/>
        <w:rPr>
          <w:rFonts w:ascii="Times New Roman" w:eastAsia="Times New Roman" w:hAnsi="Times New Roman" w:cs="Times New Roman"/>
          <w:sz w:val="24"/>
          <w:szCs w:val="24"/>
        </w:rPr>
      </w:pPr>
      <w:r w:rsidRPr="0080564D">
        <w:rPr>
          <w:rFonts w:ascii="Times New Roman" w:hAnsi="Times New Roman" w:cs="Times New Roman"/>
          <w:sz w:val="24"/>
          <w:szCs w:val="24"/>
        </w:rPr>
        <w:t>w przypadku ustawowej zmiany wysokości stawek podatku VAT dotyczącej przedmiotu umowy, podlegają one zmianie od dnia wejścia w życie nowych stawek podatku, przy czym zmianie ulegnie wyłącznie kwota brutto, cena netto pozostaje bez zmian,</w:t>
      </w:r>
    </w:p>
    <w:p w:rsidR="007C764F" w:rsidRPr="0080564D" w:rsidRDefault="007C764F" w:rsidP="00D915F2">
      <w:pPr>
        <w:numPr>
          <w:ilvl w:val="0"/>
          <w:numId w:val="79"/>
        </w:numPr>
        <w:tabs>
          <w:tab w:val="left" w:pos="851"/>
        </w:tabs>
        <w:autoSpaceDE w:val="0"/>
        <w:ind w:left="851" w:hanging="284"/>
        <w:jc w:val="both"/>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w przypadku zm</w:t>
      </w:r>
      <w:r w:rsidRPr="0080564D">
        <w:rPr>
          <w:rFonts w:ascii="Times New Roman" w:eastAsia="Times New Roman" w:hAnsi="Times New Roman" w:cs="Times New Roman"/>
          <w:bCs/>
          <w:sz w:val="24"/>
          <w:szCs w:val="24"/>
        </w:rPr>
        <w:t xml:space="preserve">niejszenia ilości godzin usług opieki wytchnieniowej wskazanych w ogłoszeniu na usługi społeczne i umowie z przyczyn niezależnych od Zamawiającego (np. </w:t>
      </w:r>
      <w:r w:rsidRPr="0080564D">
        <w:rPr>
          <w:rFonts w:ascii="Times New Roman" w:eastAsia="Times New Roman" w:hAnsi="Times New Roman" w:cs="Times New Roman"/>
          <w:sz w:val="24"/>
          <w:szCs w:val="24"/>
        </w:rPr>
        <w:t>z powodu zmiany liczby osób zakwalifikowanych przez MOPS do opieki wytchnieniowej</w:t>
      </w:r>
      <w:r w:rsidRPr="0080564D">
        <w:rPr>
          <w:rFonts w:ascii="Times New Roman" w:eastAsia="Times New Roman" w:hAnsi="Times New Roman" w:cs="Times New Roman"/>
          <w:bCs/>
          <w:sz w:val="24"/>
          <w:szCs w:val="24"/>
        </w:rPr>
        <w:t>) zmianie ulegnie łączne wynagrodzenie Wykonawcy.</w:t>
      </w:r>
    </w:p>
    <w:p w:rsidR="007C764F" w:rsidRPr="0080564D" w:rsidRDefault="007C764F">
      <w:pPr>
        <w:ind w:firstLine="0"/>
        <w:jc w:val="both"/>
        <w:rPr>
          <w:rFonts w:ascii="Times New Roman" w:eastAsia="Times New Roman" w:hAnsi="Times New Roman" w:cs="Times New Roman"/>
          <w:sz w:val="24"/>
          <w:szCs w:val="24"/>
        </w:rPr>
      </w:pPr>
    </w:p>
    <w:p w:rsidR="007C764F" w:rsidRPr="0080564D" w:rsidRDefault="007C764F">
      <w:pPr>
        <w:ind w:firstLine="0"/>
        <w:jc w:val="center"/>
        <w:rPr>
          <w:rFonts w:ascii="Times New Roman" w:hAnsi="Times New Roman" w:cs="Times New Roman"/>
        </w:rPr>
      </w:pPr>
      <w:r w:rsidRPr="0080564D">
        <w:rPr>
          <w:rFonts w:ascii="Times New Roman" w:eastAsia="Times New Roman" w:hAnsi="Times New Roman" w:cs="Times New Roman"/>
          <w:b/>
          <w:sz w:val="24"/>
          <w:szCs w:val="24"/>
        </w:rPr>
        <w:t>§ 15.</w:t>
      </w:r>
    </w:p>
    <w:p w:rsidR="007C764F" w:rsidRPr="0080564D" w:rsidRDefault="007C764F">
      <w:pPr>
        <w:pStyle w:val="Standard"/>
        <w:jc w:val="both"/>
        <w:rPr>
          <w:rFonts w:cs="Times New Roman"/>
          <w:iCs/>
        </w:rPr>
      </w:pPr>
      <w:r w:rsidRPr="0080564D">
        <w:rPr>
          <w:rFonts w:cs="Times New Roman"/>
        </w:rPr>
        <w:t>Wykonawca oświadcza, że wykonał obowiązek informacyjny zgodnie z art. 13 lub art. 14 RODO wobec  osób, od których dane osobowe bezpośrednio lub pośrednio pozyskał w celu realizacji zamówienia</w:t>
      </w:r>
    </w:p>
    <w:p w:rsidR="007C764F" w:rsidRPr="0080564D" w:rsidRDefault="007C764F">
      <w:pPr>
        <w:widowControl w:val="0"/>
        <w:tabs>
          <w:tab w:val="left" w:pos="720"/>
        </w:tabs>
        <w:ind w:left="720" w:firstLine="0"/>
        <w:jc w:val="both"/>
        <w:textAlignment w:val="baseline"/>
        <w:rPr>
          <w:rFonts w:ascii="Times New Roman" w:hAnsi="Times New Roman" w:cs="Times New Roman"/>
          <w:iCs/>
          <w:kern w:val="1"/>
          <w:sz w:val="24"/>
          <w:szCs w:val="24"/>
          <w:lang w:eastAsia="pl-PL" w:bidi="pl-PL"/>
        </w:rPr>
      </w:pPr>
    </w:p>
    <w:p w:rsidR="007C764F" w:rsidRPr="0080564D" w:rsidRDefault="007C764F">
      <w:pPr>
        <w:ind w:firstLine="0"/>
        <w:jc w:val="center"/>
        <w:rPr>
          <w:rFonts w:ascii="Times New Roman" w:hAnsi="Times New Roman" w:cs="Times New Roman"/>
        </w:rPr>
      </w:pPr>
      <w:r w:rsidRPr="0080564D">
        <w:rPr>
          <w:rFonts w:ascii="Times New Roman" w:eastAsia="Times New Roman" w:hAnsi="Times New Roman" w:cs="Times New Roman"/>
          <w:b/>
          <w:sz w:val="24"/>
          <w:szCs w:val="24"/>
        </w:rPr>
        <w:t>§ 16.</w:t>
      </w:r>
    </w:p>
    <w:p w:rsidR="007C764F" w:rsidRPr="0080564D" w:rsidRDefault="007C764F">
      <w:pPr>
        <w:pStyle w:val="Standard"/>
        <w:jc w:val="both"/>
        <w:rPr>
          <w:rFonts w:eastAsia="Times New Roman" w:cs="Times New Roman"/>
          <w:b/>
        </w:rPr>
      </w:pPr>
      <w:r w:rsidRPr="0080564D">
        <w:rPr>
          <w:rFonts w:cs="Times New Roman"/>
        </w:rPr>
        <w:t>Zamawiający powierza przetwarzanie danych osobowych, osób objętych pomocą w formie usług opiekuńczych lub specjalistycznych usług opiekuńczych w celu realizacji wcześniejszej umowy na warunkach określonych w oddzielnej umowie.</w:t>
      </w:r>
    </w:p>
    <w:p w:rsidR="007C764F" w:rsidRPr="0080564D" w:rsidRDefault="007C764F">
      <w:pPr>
        <w:ind w:firstLine="0"/>
        <w:jc w:val="both"/>
        <w:rPr>
          <w:rFonts w:ascii="Times New Roman" w:eastAsia="Times New Roman" w:hAnsi="Times New Roman" w:cs="Times New Roman"/>
          <w:b/>
          <w:sz w:val="24"/>
          <w:szCs w:val="24"/>
        </w:rPr>
      </w:pPr>
    </w:p>
    <w:p w:rsidR="007C764F" w:rsidRPr="0080564D" w:rsidRDefault="007C764F">
      <w:pPr>
        <w:ind w:firstLine="0"/>
        <w:jc w:val="center"/>
        <w:rPr>
          <w:rFonts w:ascii="Times New Roman" w:eastAsia="Times New Roman" w:hAnsi="Times New Roman" w:cs="Times New Roman"/>
          <w:sz w:val="24"/>
          <w:szCs w:val="24"/>
        </w:rPr>
      </w:pPr>
      <w:r w:rsidRPr="0080564D">
        <w:rPr>
          <w:rFonts w:ascii="Times New Roman" w:hAnsi="Times New Roman" w:cs="Times New Roman"/>
          <w:b/>
          <w:sz w:val="24"/>
          <w:szCs w:val="24"/>
        </w:rPr>
        <w:t>§</w:t>
      </w:r>
      <w:r w:rsidRPr="0080564D">
        <w:rPr>
          <w:rFonts w:ascii="Times New Roman" w:eastAsia="Times New Roman" w:hAnsi="Times New Roman" w:cs="Times New Roman"/>
          <w:b/>
          <w:sz w:val="24"/>
          <w:szCs w:val="24"/>
        </w:rPr>
        <w:t xml:space="preserve"> 17.</w:t>
      </w:r>
    </w:p>
    <w:p w:rsidR="007C764F" w:rsidRPr="0080564D" w:rsidRDefault="007C764F">
      <w:pPr>
        <w:ind w:firstLine="0"/>
        <w:jc w:val="both"/>
        <w:rPr>
          <w:rFonts w:ascii="Times New Roman" w:hAnsi="Times New Roman" w:cs="Times New Roman"/>
          <w:b/>
          <w:sz w:val="24"/>
          <w:szCs w:val="24"/>
        </w:rPr>
      </w:pPr>
      <w:r w:rsidRPr="0080564D">
        <w:rPr>
          <w:rFonts w:ascii="Times New Roman" w:eastAsia="Times New Roman" w:hAnsi="Times New Roman" w:cs="Times New Roman"/>
          <w:sz w:val="24"/>
          <w:szCs w:val="24"/>
        </w:rPr>
        <w:t>W sprawach nie unormowanych niniejszą umową mają zastosowanie przepisy Kodeksu Cywilnego oraz ustawy z dnia 29 stycznia 2004 r. - Prawo zamówień publicznych /Dz. U. z 2019 r. poz. 1843, z późn. zm./.</w:t>
      </w:r>
    </w:p>
    <w:p w:rsidR="007C764F" w:rsidRPr="0080564D" w:rsidRDefault="007C764F">
      <w:pPr>
        <w:ind w:firstLine="0"/>
        <w:jc w:val="center"/>
        <w:rPr>
          <w:rFonts w:ascii="Times New Roman" w:hAnsi="Times New Roman" w:cs="Times New Roman"/>
          <w:b/>
          <w:sz w:val="24"/>
          <w:szCs w:val="24"/>
        </w:rPr>
      </w:pPr>
    </w:p>
    <w:p w:rsidR="007C764F" w:rsidRPr="0080564D" w:rsidRDefault="007C764F">
      <w:pPr>
        <w:ind w:firstLine="0"/>
        <w:jc w:val="center"/>
        <w:rPr>
          <w:rFonts w:ascii="Times New Roman" w:eastAsia="Times New Roman" w:hAnsi="Times New Roman" w:cs="Times New Roman"/>
          <w:sz w:val="24"/>
          <w:szCs w:val="24"/>
        </w:rPr>
      </w:pPr>
      <w:r w:rsidRPr="0080564D">
        <w:rPr>
          <w:rFonts w:ascii="Times New Roman" w:hAnsi="Times New Roman" w:cs="Times New Roman"/>
          <w:b/>
          <w:sz w:val="24"/>
          <w:szCs w:val="24"/>
        </w:rPr>
        <w:t>§</w:t>
      </w:r>
      <w:r w:rsidRPr="0080564D">
        <w:rPr>
          <w:rFonts w:ascii="Times New Roman" w:eastAsia="Times New Roman" w:hAnsi="Times New Roman" w:cs="Times New Roman"/>
          <w:b/>
          <w:sz w:val="24"/>
          <w:szCs w:val="24"/>
        </w:rPr>
        <w:t xml:space="preserve"> 18.</w:t>
      </w:r>
    </w:p>
    <w:p w:rsidR="007C764F" w:rsidRPr="0080564D" w:rsidRDefault="007C764F">
      <w:pPr>
        <w:ind w:firstLine="0"/>
        <w:jc w:val="both"/>
        <w:rPr>
          <w:rFonts w:ascii="Times New Roman" w:hAnsi="Times New Roman" w:cs="Times New Roman"/>
          <w:b/>
          <w:sz w:val="24"/>
          <w:szCs w:val="24"/>
        </w:rPr>
      </w:pPr>
      <w:r w:rsidRPr="0080564D">
        <w:rPr>
          <w:rFonts w:ascii="Times New Roman" w:eastAsia="Times New Roman" w:hAnsi="Times New Roman" w:cs="Times New Roman"/>
          <w:sz w:val="24"/>
          <w:szCs w:val="24"/>
        </w:rPr>
        <w:t>Spory pomiędzy stronami wynikłe na tle wykonywania niniejszej umowy podlegają rozstrzygnięciu przez sądy powszechne właściwe miejscowo dla Zamawiającego.</w:t>
      </w:r>
    </w:p>
    <w:p w:rsidR="007C764F" w:rsidRPr="0080564D" w:rsidRDefault="007C764F">
      <w:pPr>
        <w:ind w:firstLine="0"/>
        <w:jc w:val="both"/>
        <w:rPr>
          <w:rFonts w:ascii="Times New Roman" w:hAnsi="Times New Roman" w:cs="Times New Roman"/>
          <w:b/>
          <w:sz w:val="24"/>
          <w:szCs w:val="24"/>
        </w:rPr>
      </w:pPr>
    </w:p>
    <w:p w:rsidR="00F6493E" w:rsidRDefault="007C764F" w:rsidP="00F6493E">
      <w:pPr>
        <w:ind w:firstLine="0"/>
        <w:jc w:val="center"/>
        <w:rPr>
          <w:rFonts w:ascii="Times New Roman" w:eastAsia="Times New Roman" w:hAnsi="Times New Roman" w:cs="Times New Roman"/>
          <w:b/>
          <w:sz w:val="24"/>
          <w:szCs w:val="24"/>
        </w:rPr>
      </w:pPr>
      <w:r w:rsidRPr="0080564D">
        <w:rPr>
          <w:rFonts w:ascii="Times New Roman" w:hAnsi="Times New Roman" w:cs="Times New Roman"/>
          <w:b/>
          <w:sz w:val="24"/>
          <w:szCs w:val="24"/>
        </w:rPr>
        <w:t>§</w:t>
      </w:r>
      <w:r w:rsidR="00F6493E">
        <w:rPr>
          <w:rFonts w:ascii="Times New Roman" w:eastAsia="Times New Roman" w:hAnsi="Times New Roman" w:cs="Times New Roman"/>
          <w:b/>
          <w:sz w:val="24"/>
          <w:szCs w:val="24"/>
        </w:rPr>
        <w:t xml:space="preserve"> 19.</w:t>
      </w:r>
    </w:p>
    <w:p w:rsidR="007C764F" w:rsidRPr="00F6493E" w:rsidRDefault="007C764F" w:rsidP="00F6493E">
      <w:pPr>
        <w:ind w:firstLine="0"/>
        <w:jc w:val="both"/>
        <w:rPr>
          <w:rFonts w:ascii="Times New Roman" w:eastAsia="Times New Roman" w:hAnsi="Times New Roman" w:cs="Times New Roman"/>
          <w:b/>
          <w:sz w:val="24"/>
          <w:szCs w:val="24"/>
        </w:rPr>
      </w:pPr>
      <w:r w:rsidRPr="0080564D">
        <w:rPr>
          <w:rFonts w:ascii="Times New Roman" w:eastAsia="Times New Roman" w:hAnsi="Times New Roman" w:cs="Times New Roman"/>
          <w:sz w:val="24"/>
          <w:szCs w:val="24"/>
        </w:rPr>
        <w:t xml:space="preserve">Umowa została sporządzona w </w:t>
      </w:r>
      <w:r w:rsidR="00F6493E">
        <w:rPr>
          <w:rFonts w:ascii="Times New Roman" w:eastAsia="Times New Roman" w:hAnsi="Times New Roman" w:cs="Times New Roman"/>
          <w:sz w:val="24"/>
          <w:szCs w:val="24"/>
        </w:rPr>
        <w:t>3</w:t>
      </w:r>
      <w:r w:rsidRPr="0080564D">
        <w:rPr>
          <w:rFonts w:ascii="Times New Roman" w:eastAsia="Times New Roman" w:hAnsi="Times New Roman" w:cs="Times New Roman"/>
          <w:sz w:val="24"/>
          <w:szCs w:val="24"/>
        </w:rPr>
        <w:t xml:space="preserve">-ch jednobrzmiących egzemplarzach, dwa egzemplarze </w:t>
      </w:r>
      <w:r w:rsidR="00F6493E">
        <w:rPr>
          <w:rFonts w:ascii="Times New Roman" w:eastAsia="Times New Roman" w:hAnsi="Times New Roman" w:cs="Times New Roman"/>
          <w:sz w:val="24"/>
          <w:szCs w:val="24"/>
        </w:rPr>
        <w:t>dla Zamawiającego i jeden dla Wykonawcy</w:t>
      </w:r>
      <w:r w:rsidRPr="0080564D">
        <w:rPr>
          <w:rFonts w:ascii="Times New Roman" w:eastAsia="Times New Roman" w:hAnsi="Times New Roman" w:cs="Times New Roman"/>
          <w:sz w:val="24"/>
          <w:szCs w:val="24"/>
        </w:rPr>
        <w:t>.</w:t>
      </w:r>
    </w:p>
    <w:p w:rsidR="007C764F" w:rsidRPr="0080564D" w:rsidRDefault="007C764F">
      <w:pPr>
        <w:ind w:firstLine="0"/>
        <w:jc w:val="both"/>
        <w:rPr>
          <w:rFonts w:ascii="Times New Roman" w:eastAsia="Times New Roman" w:hAnsi="Times New Roman" w:cs="Times New Roman"/>
          <w:sz w:val="24"/>
          <w:szCs w:val="24"/>
        </w:rPr>
      </w:pPr>
    </w:p>
    <w:p w:rsidR="007C764F" w:rsidRPr="0080564D" w:rsidRDefault="007C764F">
      <w:pPr>
        <w:ind w:firstLine="0"/>
        <w:jc w:val="both"/>
        <w:rPr>
          <w:rFonts w:ascii="Times New Roman" w:eastAsia="Times New Roman" w:hAnsi="Times New Roman" w:cs="Times New Roman"/>
          <w:sz w:val="24"/>
          <w:szCs w:val="24"/>
        </w:rPr>
      </w:pPr>
    </w:p>
    <w:p w:rsidR="007C764F" w:rsidRPr="0080564D" w:rsidRDefault="007C764F">
      <w:pPr>
        <w:ind w:firstLine="0"/>
        <w:jc w:val="both"/>
        <w:rPr>
          <w:rFonts w:ascii="Times New Roman" w:eastAsia="Times New Roman" w:hAnsi="Times New Roman" w:cs="Times New Roman"/>
          <w:sz w:val="24"/>
          <w:szCs w:val="24"/>
        </w:rPr>
      </w:pPr>
    </w:p>
    <w:p w:rsidR="007C764F" w:rsidRPr="0080564D" w:rsidRDefault="007C764F">
      <w:pPr>
        <w:ind w:firstLine="0"/>
        <w:jc w:val="both"/>
        <w:rPr>
          <w:rFonts w:ascii="Times New Roman" w:eastAsia="Times New Roman" w:hAnsi="Times New Roman" w:cs="Times New Roman"/>
          <w:sz w:val="24"/>
          <w:szCs w:val="24"/>
        </w:rPr>
      </w:pPr>
    </w:p>
    <w:p w:rsidR="007C764F" w:rsidRPr="0080564D" w:rsidRDefault="007C764F">
      <w:pPr>
        <w:ind w:firstLine="0"/>
        <w:jc w:val="both"/>
        <w:rPr>
          <w:rFonts w:ascii="Times New Roman" w:hAnsi="Times New Roman" w:cs="Times New Roman"/>
          <w:sz w:val="24"/>
          <w:szCs w:val="24"/>
        </w:rPr>
      </w:pPr>
      <w:r w:rsidRPr="0080564D">
        <w:rPr>
          <w:rFonts w:ascii="Times New Roman" w:eastAsia="Times New Roman" w:hAnsi="Times New Roman" w:cs="Times New Roman"/>
          <w:b/>
          <w:i/>
          <w:sz w:val="24"/>
          <w:szCs w:val="24"/>
        </w:rPr>
        <w:tab/>
      </w:r>
      <w:r w:rsidRPr="0080564D">
        <w:rPr>
          <w:rFonts w:ascii="Times New Roman" w:eastAsia="Times New Roman" w:hAnsi="Times New Roman" w:cs="Times New Roman"/>
          <w:b/>
          <w:i/>
          <w:sz w:val="24"/>
          <w:szCs w:val="24"/>
        </w:rPr>
        <w:tab/>
        <w:t>ZAMAWIAJĄCY:</w:t>
      </w:r>
      <w:r w:rsidRPr="0080564D">
        <w:rPr>
          <w:rFonts w:ascii="Times New Roman" w:eastAsia="Times New Roman" w:hAnsi="Times New Roman" w:cs="Times New Roman"/>
          <w:b/>
          <w:i/>
          <w:sz w:val="24"/>
          <w:szCs w:val="24"/>
        </w:rPr>
        <w:tab/>
      </w:r>
      <w:r w:rsidRPr="0080564D">
        <w:rPr>
          <w:rFonts w:ascii="Times New Roman" w:eastAsia="Times New Roman" w:hAnsi="Times New Roman" w:cs="Times New Roman"/>
          <w:b/>
          <w:i/>
          <w:sz w:val="24"/>
          <w:szCs w:val="24"/>
        </w:rPr>
        <w:tab/>
      </w:r>
      <w:r w:rsidRPr="0080564D">
        <w:rPr>
          <w:rFonts w:ascii="Times New Roman" w:eastAsia="Times New Roman" w:hAnsi="Times New Roman" w:cs="Times New Roman"/>
          <w:b/>
          <w:i/>
          <w:sz w:val="24"/>
          <w:szCs w:val="24"/>
        </w:rPr>
        <w:tab/>
      </w:r>
      <w:r w:rsidRPr="0080564D">
        <w:rPr>
          <w:rFonts w:ascii="Times New Roman" w:eastAsia="Times New Roman" w:hAnsi="Times New Roman" w:cs="Times New Roman"/>
          <w:b/>
          <w:i/>
          <w:sz w:val="24"/>
          <w:szCs w:val="24"/>
        </w:rPr>
        <w:tab/>
      </w:r>
      <w:r w:rsidRPr="0080564D">
        <w:rPr>
          <w:rFonts w:ascii="Times New Roman" w:eastAsia="Times New Roman" w:hAnsi="Times New Roman" w:cs="Times New Roman"/>
          <w:b/>
          <w:i/>
          <w:sz w:val="24"/>
          <w:szCs w:val="24"/>
        </w:rPr>
        <w:tab/>
        <w:t>WYKONAWCA:</w:t>
      </w:r>
    </w:p>
    <w:p w:rsidR="007C764F" w:rsidRPr="0080564D" w:rsidRDefault="007C764F">
      <w:pPr>
        <w:jc w:val="both"/>
        <w:rPr>
          <w:rFonts w:ascii="Times New Roman" w:hAnsi="Times New Roman" w:cs="Times New Roman"/>
          <w:sz w:val="24"/>
          <w:szCs w:val="24"/>
        </w:rPr>
      </w:pPr>
    </w:p>
    <w:p w:rsidR="007C764F" w:rsidRPr="0080564D" w:rsidRDefault="007C764F">
      <w:pPr>
        <w:pageBreakBefore/>
        <w:spacing w:line="276" w:lineRule="auto"/>
        <w:jc w:val="right"/>
        <w:rPr>
          <w:rFonts w:ascii="Times New Roman" w:hAnsi="Times New Roman" w:cs="Times New Roman"/>
          <w:b/>
        </w:rPr>
      </w:pPr>
      <w:r w:rsidRPr="0080564D">
        <w:rPr>
          <w:rFonts w:ascii="Times New Roman" w:hAnsi="Times New Roman" w:cs="Times New Roman"/>
          <w:sz w:val="18"/>
          <w:szCs w:val="18"/>
        </w:rPr>
        <w:lastRenderedPageBreak/>
        <w:t xml:space="preserve">Załącznik </w:t>
      </w:r>
      <w:r w:rsidR="001E5F55">
        <w:rPr>
          <w:rFonts w:ascii="Times New Roman" w:hAnsi="Times New Roman" w:cs="Times New Roman"/>
          <w:sz w:val="18"/>
          <w:szCs w:val="18"/>
        </w:rPr>
        <w:t>N</w:t>
      </w:r>
      <w:r w:rsidRPr="0080564D">
        <w:rPr>
          <w:rFonts w:ascii="Times New Roman" w:hAnsi="Times New Roman" w:cs="Times New Roman"/>
          <w:sz w:val="18"/>
          <w:szCs w:val="18"/>
        </w:rPr>
        <w:t>r 1</w:t>
      </w:r>
      <w:r w:rsidR="00DF042C" w:rsidRPr="0080564D">
        <w:rPr>
          <w:rFonts w:ascii="Times New Roman" w:hAnsi="Times New Roman" w:cs="Times New Roman"/>
          <w:sz w:val="18"/>
          <w:szCs w:val="18"/>
        </w:rPr>
        <w:t xml:space="preserve"> do umowy Nr ……………….</w:t>
      </w:r>
    </w:p>
    <w:p w:rsidR="00924749" w:rsidRPr="00931BF2" w:rsidRDefault="00924749" w:rsidP="00924749">
      <w:pPr>
        <w:pStyle w:val="NormalnyWeb"/>
        <w:spacing w:after="0"/>
        <w:jc w:val="center"/>
        <w:rPr>
          <w:rFonts w:ascii="Times New Roman" w:hAnsi="Times New Roman" w:cs="Times New Roman"/>
          <w:b/>
          <w:bCs/>
          <w:sz w:val="19"/>
          <w:szCs w:val="19"/>
        </w:rPr>
      </w:pPr>
      <w:r w:rsidRPr="00931BF2">
        <w:rPr>
          <w:rFonts w:ascii="Times New Roman" w:hAnsi="Times New Roman" w:cs="Times New Roman"/>
          <w:b/>
          <w:bCs/>
          <w:sz w:val="19"/>
          <w:szCs w:val="19"/>
        </w:rPr>
        <w:t>Wzór Karty zgłoszenia do Programu „Opieka wytchnieniowa” – edycja 2020</w:t>
      </w:r>
    </w:p>
    <w:p w:rsidR="00924749" w:rsidRPr="00931BF2" w:rsidRDefault="00924749" w:rsidP="00924749">
      <w:pPr>
        <w:pStyle w:val="NormalnyWeb"/>
        <w:spacing w:before="0" w:after="0"/>
        <w:rPr>
          <w:rFonts w:ascii="Times New Roman" w:hAnsi="Times New Roman" w:cs="Times New Roman"/>
          <w:sz w:val="19"/>
          <w:szCs w:val="19"/>
        </w:rPr>
      </w:pPr>
      <w:r w:rsidRPr="00931BF2">
        <w:rPr>
          <w:rFonts w:ascii="Times New Roman" w:hAnsi="Times New Roman" w:cs="Times New Roman"/>
          <w:b/>
          <w:bCs/>
          <w:sz w:val="19"/>
          <w:szCs w:val="19"/>
        </w:rPr>
        <w:t xml:space="preserve">I. Dane osoby niepełnosprawnej lub członka rodziny/opiekuna osoby niepełnosprawnej (dot. specjalistycznego poradnictwa): </w:t>
      </w:r>
    </w:p>
    <w:p w:rsidR="00924749" w:rsidRPr="00931BF2" w:rsidRDefault="00924749" w:rsidP="00924749">
      <w:pPr>
        <w:pStyle w:val="NormalnyWeb"/>
        <w:spacing w:before="0" w:after="0"/>
        <w:rPr>
          <w:rFonts w:ascii="Times New Roman" w:hAnsi="Times New Roman" w:cs="Times New Roman"/>
          <w:sz w:val="19"/>
          <w:szCs w:val="19"/>
        </w:rPr>
      </w:pPr>
      <w:r w:rsidRPr="00931BF2">
        <w:rPr>
          <w:rFonts w:ascii="Times New Roman" w:hAnsi="Times New Roman" w:cs="Times New Roman"/>
          <w:sz w:val="19"/>
          <w:szCs w:val="19"/>
        </w:rPr>
        <w:t>Imię i nazwisko: …………………………………………..</w:t>
      </w:r>
    </w:p>
    <w:p w:rsidR="00924749" w:rsidRPr="00931BF2" w:rsidRDefault="00924749" w:rsidP="00924749">
      <w:pPr>
        <w:pStyle w:val="NormalnyWeb"/>
        <w:spacing w:before="0" w:after="0"/>
        <w:rPr>
          <w:rFonts w:ascii="Times New Roman" w:hAnsi="Times New Roman" w:cs="Times New Roman"/>
          <w:sz w:val="19"/>
          <w:szCs w:val="19"/>
        </w:rPr>
      </w:pPr>
      <w:r w:rsidRPr="00931BF2">
        <w:rPr>
          <w:rFonts w:ascii="Times New Roman" w:hAnsi="Times New Roman" w:cs="Times New Roman"/>
          <w:sz w:val="19"/>
          <w:szCs w:val="19"/>
        </w:rPr>
        <w:t>Data urodzenia: ………………………………………….</w:t>
      </w:r>
    </w:p>
    <w:p w:rsidR="00924749" w:rsidRPr="00931BF2" w:rsidRDefault="00924749" w:rsidP="00924749">
      <w:pPr>
        <w:pStyle w:val="NormalnyWeb"/>
        <w:spacing w:before="0" w:after="0"/>
        <w:rPr>
          <w:rFonts w:ascii="Times New Roman" w:hAnsi="Times New Roman" w:cs="Times New Roman"/>
          <w:sz w:val="19"/>
          <w:szCs w:val="19"/>
        </w:rPr>
      </w:pPr>
      <w:r w:rsidRPr="00931BF2">
        <w:rPr>
          <w:rFonts w:ascii="Times New Roman" w:hAnsi="Times New Roman" w:cs="Times New Roman"/>
          <w:sz w:val="19"/>
          <w:szCs w:val="19"/>
        </w:rPr>
        <w:t>Adres zamieszkania: ……………………………………..</w:t>
      </w:r>
    </w:p>
    <w:p w:rsidR="00924749" w:rsidRPr="00931BF2" w:rsidRDefault="00924749" w:rsidP="00924749">
      <w:pPr>
        <w:pStyle w:val="NormalnyWeb"/>
        <w:spacing w:before="0" w:after="0"/>
        <w:rPr>
          <w:rFonts w:ascii="Times New Roman" w:hAnsi="Times New Roman" w:cs="Times New Roman"/>
          <w:sz w:val="19"/>
          <w:szCs w:val="19"/>
        </w:rPr>
      </w:pPr>
      <w:r w:rsidRPr="00931BF2">
        <w:rPr>
          <w:rFonts w:ascii="Times New Roman" w:hAnsi="Times New Roman" w:cs="Times New Roman"/>
          <w:sz w:val="19"/>
          <w:szCs w:val="19"/>
        </w:rPr>
        <w:t>Telefon: …………………………………………………</w:t>
      </w:r>
    </w:p>
    <w:p w:rsidR="00924749" w:rsidRPr="00931BF2" w:rsidRDefault="00924749" w:rsidP="00924749">
      <w:pPr>
        <w:pStyle w:val="NormalnyWeb"/>
        <w:spacing w:before="0" w:after="0"/>
        <w:rPr>
          <w:rFonts w:ascii="Times New Roman" w:hAnsi="Times New Roman" w:cs="Times New Roman"/>
          <w:sz w:val="19"/>
          <w:szCs w:val="19"/>
        </w:rPr>
      </w:pPr>
      <w:r w:rsidRPr="00931BF2">
        <w:rPr>
          <w:rFonts w:ascii="Times New Roman" w:hAnsi="Times New Roman" w:cs="Times New Roman"/>
          <w:sz w:val="19"/>
          <w:szCs w:val="19"/>
        </w:rPr>
        <w:t>E-mail: ………………………………………………….</w:t>
      </w:r>
    </w:p>
    <w:p w:rsidR="00924749" w:rsidRPr="00931BF2" w:rsidRDefault="00924749" w:rsidP="00924749">
      <w:pPr>
        <w:pStyle w:val="NormalnyWeb"/>
        <w:spacing w:before="0" w:after="0"/>
        <w:rPr>
          <w:rFonts w:ascii="Times New Roman" w:hAnsi="Times New Roman" w:cs="Times New Roman"/>
          <w:sz w:val="19"/>
          <w:szCs w:val="19"/>
        </w:rPr>
      </w:pPr>
      <w:r w:rsidRPr="00931BF2">
        <w:rPr>
          <w:rFonts w:ascii="Times New Roman" w:hAnsi="Times New Roman" w:cs="Times New Roman"/>
          <w:sz w:val="19"/>
          <w:szCs w:val="19"/>
        </w:rPr>
        <w:t>Informacje na temat ograniczeń osoby niepełnosprawnej w zakresie komunikowania się lub poruszania się:</w:t>
      </w:r>
    </w:p>
    <w:p w:rsidR="00924749" w:rsidRPr="00931BF2" w:rsidRDefault="00924749" w:rsidP="00924749">
      <w:pPr>
        <w:pStyle w:val="NormalnyWeb"/>
        <w:spacing w:before="0" w:after="0"/>
        <w:rPr>
          <w:rFonts w:ascii="Times New Roman" w:hAnsi="Times New Roman" w:cs="Times New Roman"/>
          <w:b/>
          <w:bCs/>
          <w:sz w:val="19"/>
          <w:szCs w:val="19"/>
        </w:rPr>
      </w:pPr>
      <w:r w:rsidRPr="00931BF2">
        <w:rPr>
          <w:rFonts w:ascii="Times New Roman" w:hAnsi="Times New Roman" w:cs="Times New Roman"/>
          <w:sz w:val="19"/>
          <w:szCs w:val="19"/>
        </w:rPr>
        <w:t>………………………………………………………………………………………………………….…………………………………………………………………………………………………………….…………………………………………………………………………………………………………….………………………………………………………………………………………………………………..………</w:t>
      </w:r>
    </w:p>
    <w:p w:rsidR="00924749" w:rsidRPr="00931BF2" w:rsidRDefault="00924749" w:rsidP="00924749">
      <w:pPr>
        <w:pStyle w:val="NormalnyWeb"/>
        <w:spacing w:before="0" w:after="0"/>
        <w:rPr>
          <w:rFonts w:ascii="Times New Roman" w:hAnsi="Times New Roman" w:cs="Times New Roman"/>
          <w:sz w:val="19"/>
          <w:szCs w:val="19"/>
        </w:rPr>
      </w:pPr>
      <w:r w:rsidRPr="00931BF2">
        <w:rPr>
          <w:rFonts w:ascii="Times New Roman" w:hAnsi="Times New Roman" w:cs="Times New Roman"/>
          <w:b/>
          <w:bCs/>
          <w:sz w:val="19"/>
          <w:szCs w:val="19"/>
        </w:rPr>
        <w:t>II. Dane opiekuna prawnego osoby niepełnosprawnej (jeśli dotyczy):</w:t>
      </w:r>
    </w:p>
    <w:p w:rsidR="00924749" w:rsidRPr="00931BF2" w:rsidRDefault="00924749" w:rsidP="00924749">
      <w:pPr>
        <w:pStyle w:val="NormalnyWeb"/>
        <w:spacing w:before="0" w:after="0"/>
        <w:rPr>
          <w:rFonts w:ascii="Times New Roman" w:hAnsi="Times New Roman" w:cs="Times New Roman"/>
          <w:sz w:val="19"/>
          <w:szCs w:val="19"/>
        </w:rPr>
      </w:pPr>
      <w:r w:rsidRPr="00931BF2">
        <w:rPr>
          <w:rFonts w:ascii="Times New Roman" w:hAnsi="Times New Roman" w:cs="Times New Roman"/>
          <w:sz w:val="19"/>
          <w:szCs w:val="19"/>
        </w:rPr>
        <w:t>Imię i nazwisko: …………………………………………..</w:t>
      </w:r>
    </w:p>
    <w:p w:rsidR="00924749" w:rsidRPr="00931BF2" w:rsidRDefault="00924749" w:rsidP="00924749">
      <w:pPr>
        <w:pStyle w:val="NormalnyWeb"/>
        <w:spacing w:before="0" w:after="0"/>
        <w:rPr>
          <w:rFonts w:ascii="Times New Roman" w:hAnsi="Times New Roman" w:cs="Times New Roman"/>
          <w:sz w:val="19"/>
          <w:szCs w:val="19"/>
        </w:rPr>
      </w:pPr>
      <w:r w:rsidRPr="00931BF2">
        <w:rPr>
          <w:rFonts w:ascii="Times New Roman" w:hAnsi="Times New Roman" w:cs="Times New Roman"/>
          <w:sz w:val="19"/>
          <w:szCs w:val="19"/>
        </w:rPr>
        <w:t>Telefon:……………………………..</w:t>
      </w:r>
    </w:p>
    <w:p w:rsidR="00924749" w:rsidRPr="00931BF2" w:rsidRDefault="00924749" w:rsidP="00924749">
      <w:pPr>
        <w:pStyle w:val="NormalnyWeb"/>
        <w:spacing w:before="0" w:after="0"/>
        <w:rPr>
          <w:rFonts w:ascii="Times New Roman" w:hAnsi="Times New Roman" w:cs="Times New Roman"/>
          <w:b/>
          <w:bCs/>
          <w:sz w:val="19"/>
          <w:szCs w:val="19"/>
        </w:rPr>
      </w:pPr>
      <w:r w:rsidRPr="00931BF2">
        <w:rPr>
          <w:rFonts w:ascii="Times New Roman" w:hAnsi="Times New Roman" w:cs="Times New Roman"/>
          <w:sz w:val="19"/>
          <w:szCs w:val="19"/>
        </w:rPr>
        <w:t>E-mail:……………………………….</w:t>
      </w:r>
    </w:p>
    <w:p w:rsidR="00924749" w:rsidRPr="00931BF2" w:rsidRDefault="00924749" w:rsidP="00924749">
      <w:pPr>
        <w:pStyle w:val="NormalnyWeb"/>
        <w:spacing w:before="0" w:after="0"/>
        <w:rPr>
          <w:rFonts w:ascii="Times New Roman" w:hAnsi="Times New Roman" w:cs="Times New Roman"/>
          <w:sz w:val="19"/>
          <w:szCs w:val="19"/>
        </w:rPr>
      </w:pPr>
      <w:r w:rsidRPr="00931BF2">
        <w:rPr>
          <w:rFonts w:ascii="Times New Roman" w:hAnsi="Times New Roman" w:cs="Times New Roman"/>
          <w:b/>
          <w:bCs/>
          <w:sz w:val="19"/>
          <w:szCs w:val="19"/>
        </w:rPr>
        <w:t>III. Preferowana forma, wymiar i miejsce świadczenia usług opieki wytchnieniowej:</w:t>
      </w:r>
    </w:p>
    <w:p w:rsidR="00924749" w:rsidRPr="00931BF2" w:rsidRDefault="00924749" w:rsidP="00924749">
      <w:pPr>
        <w:pStyle w:val="NormalnyWeb"/>
        <w:spacing w:before="0" w:after="0"/>
        <w:rPr>
          <w:rFonts w:ascii="Times New Roman" w:hAnsi="Times New Roman" w:cs="Times New Roman"/>
          <w:sz w:val="19"/>
          <w:szCs w:val="19"/>
        </w:rPr>
      </w:pPr>
      <w:r w:rsidRPr="00931BF2">
        <w:rPr>
          <w:rFonts w:ascii="Times New Roman" w:hAnsi="Times New Roman" w:cs="Times New Roman"/>
          <w:sz w:val="19"/>
          <w:szCs w:val="19"/>
        </w:rPr>
        <w:t>□ dzienna, miejsce……………………………………. *</w:t>
      </w:r>
    </w:p>
    <w:p w:rsidR="00924749" w:rsidRPr="00931BF2" w:rsidRDefault="00924749" w:rsidP="00924749">
      <w:pPr>
        <w:pStyle w:val="NormalnyWeb"/>
        <w:spacing w:before="0" w:after="0"/>
        <w:rPr>
          <w:rFonts w:ascii="Times New Roman" w:hAnsi="Times New Roman" w:cs="Times New Roman"/>
          <w:sz w:val="19"/>
          <w:szCs w:val="19"/>
        </w:rPr>
      </w:pPr>
      <w:r w:rsidRPr="00931BF2">
        <w:rPr>
          <w:rFonts w:ascii="Times New Roman" w:hAnsi="Times New Roman" w:cs="Times New Roman"/>
          <w:sz w:val="19"/>
          <w:szCs w:val="19"/>
        </w:rPr>
        <w:t>□ całodobowa, miejsce ………………………………….*</w:t>
      </w:r>
    </w:p>
    <w:p w:rsidR="00924749" w:rsidRPr="00931BF2" w:rsidRDefault="00924749" w:rsidP="00924749">
      <w:pPr>
        <w:pStyle w:val="NormalnyWeb"/>
        <w:spacing w:before="0" w:after="0"/>
        <w:rPr>
          <w:rFonts w:ascii="Times New Roman" w:hAnsi="Times New Roman" w:cs="Times New Roman"/>
          <w:sz w:val="19"/>
          <w:szCs w:val="19"/>
        </w:rPr>
      </w:pPr>
      <w:r w:rsidRPr="00931BF2">
        <w:rPr>
          <w:rFonts w:ascii="Times New Roman" w:hAnsi="Times New Roman" w:cs="Times New Roman"/>
          <w:sz w:val="19"/>
          <w:szCs w:val="19"/>
        </w:rPr>
        <w:t>□ specjalistyczne poradnictwo</w:t>
      </w:r>
    </w:p>
    <w:p w:rsidR="00924749" w:rsidRPr="00931BF2" w:rsidRDefault="00924749" w:rsidP="00924749">
      <w:pPr>
        <w:pStyle w:val="NormalnyWeb"/>
        <w:spacing w:before="0" w:after="0"/>
        <w:rPr>
          <w:rFonts w:ascii="Times New Roman" w:hAnsi="Times New Roman" w:cs="Times New Roman"/>
          <w:sz w:val="19"/>
          <w:szCs w:val="19"/>
        </w:rPr>
      </w:pPr>
      <w:r w:rsidRPr="00931BF2">
        <w:rPr>
          <w:rFonts w:ascii="Times New Roman" w:hAnsi="Times New Roman" w:cs="Times New Roman"/>
          <w:sz w:val="19"/>
          <w:szCs w:val="19"/>
        </w:rPr>
        <w:t>□ w godzinach ………………………….. □ w dniach ………..…………</w:t>
      </w:r>
    </w:p>
    <w:p w:rsidR="00924749" w:rsidRPr="00931BF2" w:rsidRDefault="00924749" w:rsidP="00924749">
      <w:pPr>
        <w:pStyle w:val="NormalnyWeb"/>
        <w:spacing w:before="0" w:after="0"/>
        <w:rPr>
          <w:rFonts w:ascii="Times New Roman" w:hAnsi="Times New Roman" w:cs="Times New Roman"/>
          <w:sz w:val="19"/>
          <w:szCs w:val="19"/>
        </w:rPr>
      </w:pPr>
    </w:p>
    <w:p w:rsidR="00924749" w:rsidRPr="00931BF2" w:rsidRDefault="00924749" w:rsidP="00924749">
      <w:pPr>
        <w:pStyle w:val="NormalnyWeb"/>
        <w:spacing w:before="0" w:after="0"/>
        <w:rPr>
          <w:rFonts w:ascii="Times New Roman" w:hAnsi="Times New Roman" w:cs="Times New Roman"/>
          <w:sz w:val="19"/>
          <w:szCs w:val="19"/>
        </w:rPr>
      </w:pPr>
      <w:r w:rsidRPr="00931BF2">
        <w:rPr>
          <w:rFonts w:ascii="Times New Roman" w:hAnsi="Times New Roman" w:cs="Times New Roman"/>
          <w:b/>
          <w:bCs/>
          <w:sz w:val="19"/>
          <w:szCs w:val="19"/>
        </w:rPr>
        <w:t xml:space="preserve">V. Oświadczenia: </w:t>
      </w:r>
    </w:p>
    <w:p w:rsidR="00924749" w:rsidRPr="00931BF2" w:rsidRDefault="00924749" w:rsidP="00924749">
      <w:pPr>
        <w:pStyle w:val="NormalnyWeb"/>
        <w:spacing w:before="0" w:after="0"/>
        <w:rPr>
          <w:rFonts w:ascii="Times New Roman" w:hAnsi="Times New Roman" w:cs="Times New Roman"/>
          <w:sz w:val="19"/>
          <w:szCs w:val="19"/>
        </w:rPr>
      </w:pPr>
      <w:r w:rsidRPr="00931BF2">
        <w:rPr>
          <w:rFonts w:ascii="Times New Roman" w:hAnsi="Times New Roman" w:cs="Times New Roman"/>
          <w:sz w:val="19"/>
          <w:szCs w:val="19"/>
        </w:rPr>
        <w:t>1. Oświadczam, że posiadam ważne orzeczenie o znacznym stopniu niepełnosprawności/orzeczenie równoważne lub że dziecko posiada orzeczenie o niepełnosprawności **</w:t>
      </w:r>
    </w:p>
    <w:p w:rsidR="00924749" w:rsidRPr="00931BF2" w:rsidRDefault="00924749" w:rsidP="00924749">
      <w:pPr>
        <w:pStyle w:val="NormalnyWeb"/>
        <w:spacing w:before="0" w:after="0"/>
        <w:rPr>
          <w:rFonts w:ascii="Times New Roman" w:hAnsi="Times New Roman" w:cs="Times New Roman"/>
          <w:sz w:val="19"/>
          <w:szCs w:val="19"/>
        </w:rPr>
      </w:pPr>
      <w:r w:rsidRPr="00931BF2">
        <w:rPr>
          <w:rFonts w:ascii="Times New Roman" w:hAnsi="Times New Roman" w:cs="Times New Roman"/>
          <w:sz w:val="19"/>
          <w:szCs w:val="19"/>
        </w:rPr>
        <w:t>2. Oświadczam, że zapoznałem/łam się (zostałem/łam zapoznany/a) z treścią Programu „Opieka wytchnieniowa” – edycja 2020.</w:t>
      </w:r>
    </w:p>
    <w:p w:rsidR="00924749" w:rsidRPr="00931BF2" w:rsidRDefault="00924749" w:rsidP="00924749">
      <w:pPr>
        <w:pStyle w:val="NormalnyWeb"/>
        <w:spacing w:before="0" w:after="0"/>
        <w:rPr>
          <w:rFonts w:ascii="Times New Roman" w:hAnsi="Times New Roman" w:cs="Times New Roman"/>
          <w:sz w:val="19"/>
          <w:szCs w:val="19"/>
        </w:rPr>
      </w:pPr>
      <w:r w:rsidRPr="00931BF2">
        <w:rPr>
          <w:rFonts w:ascii="Times New Roman" w:hAnsi="Times New Roman" w:cs="Times New Roman"/>
          <w:sz w:val="19"/>
          <w:szCs w:val="19"/>
        </w:rPr>
        <w:t xml:space="preserve">3. Oświadczam, że wyrażam zgodę na przetwarzanie moich danych osobowych zawartych w niniejszym zgłoszeniu dla potrzeb niezbędnych do realizacji Programu „Opieka wytchnieniowa” - edycja 2020 (zgodnie z Rozporządzeniem Parlamentu Europejskiego i Rady (UE) 2016/679 z dnia 27 kwietnia 2016 roku oraz ustawą z dnia 10 maja 2018 r. o ochronie danych osobowych (Dz. U. z 2018 r. poz. 1000). </w:t>
      </w:r>
    </w:p>
    <w:p w:rsidR="00924749" w:rsidRPr="00931BF2" w:rsidRDefault="00924749" w:rsidP="00924749">
      <w:pPr>
        <w:pStyle w:val="NormalnyWeb"/>
        <w:spacing w:before="0" w:after="0"/>
        <w:rPr>
          <w:rFonts w:ascii="Times New Roman" w:hAnsi="Times New Roman" w:cs="Times New Roman"/>
          <w:sz w:val="19"/>
          <w:szCs w:val="19"/>
        </w:rPr>
      </w:pPr>
    </w:p>
    <w:p w:rsidR="00924749" w:rsidRPr="00931BF2" w:rsidRDefault="00924749" w:rsidP="00924749">
      <w:pPr>
        <w:pStyle w:val="NormalnyWeb"/>
        <w:spacing w:before="0" w:after="0"/>
        <w:jc w:val="right"/>
        <w:rPr>
          <w:rFonts w:ascii="Times New Roman" w:hAnsi="Times New Roman" w:cs="Times New Roman"/>
          <w:sz w:val="19"/>
          <w:szCs w:val="19"/>
        </w:rPr>
      </w:pPr>
    </w:p>
    <w:p w:rsidR="00924749" w:rsidRPr="00931BF2" w:rsidRDefault="00924749" w:rsidP="00924749">
      <w:pPr>
        <w:pStyle w:val="NormalnyWeb"/>
        <w:spacing w:before="0" w:after="0"/>
        <w:jc w:val="right"/>
        <w:rPr>
          <w:rFonts w:ascii="Times New Roman" w:hAnsi="Times New Roman" w:cs="Times New Roman"/>
          <w:sz w:val="19"/>
          <w:szCs w:val="19"/>
        </w:rPr>
      </w:pPr>
      <w:r w:rsidRPr="00931BF2">
        <w:rPr>
          <w:rFonts w:ascii="Times New Roman" w:hAnsi="Times New Roman" w:cs="Times New Roman"/>
          <w:sz w:val="19"/>
          <w:szCs w:val="19"/>
        </w:rPr>
        <w:t>Miejscowość ………………………………., data ……………………………</w:t>
      </w:r>
    </w:p>
    <w:p w:rsidR="00924749" w:rsidRPr="00931BF2" w:rsidRDefault="00924749" w:rsidP="00924749">
      <w:pPr>
        <w:pStyle w:val="NormalnyWeb"/>
        <w:spacing w:before="0" w:after="0"/>
        <w:jc w:val="right"/>
        <w:rPr>
          <w:rFonts w:ascii="Times New Roman" w:hAnsi="Times New Roman" w:cs="Times New Roman"/>
          <w:sz w:val="19"/>
          <w:szCs w:val="19"/>
        </w:rPr>
      </w:pPr>
    </w:p>
    <w:p w:rsidR="00924749" w:rsidRPr="00931BF2" w:rsidRDefault="00924749" w:rsidP="00924749">
      <w:pPr>
        <w:pStyle w:val="NormalnyWeb"/>
        <w:spacing w:before="0" w:after="0"/>
        <w:jc w:val="right"/>
        <w:rPr>
          <w:rFonts w:ascii="Times New Roman" w:hAnsi="Times New Roman" w:cs="Times New Roman"/>
          <w:sz w:val="19"/>
          <w:szCs w:val="19"/>
        </w:rPr>
      </w:pPr>
      <w:r w:rsidRPr="00931BF2">
        <w:rPr>
          <w:rFonts w:ascii="Times New Roman" w:hAnsi="Times New Roman" w:cs="Times New Roman"/>
          <w:sz w:val="19"/>
          <w:szCs w:val="19"/>
        </w:rPr>
        <w:t>..…………………………………………………………………</w:t>
      </w:r>
    </w:p>
    <w:p w:rsidR="00924749" w:rsidRPr="00931BF2" w:rsidRDefault="00924749" w:rsidP="00924749">
      <w:pPr>
        <w:pStyle w:val="NormalnyWeb"/>
        <w:spacing w:before="0" w:after="0"/>
        <w:jc w:val="right"/>
        <w:rPr>
          <w:rFonts w:ascii="Times New Roman" w:hAnsi="Times New Roman" w:cs="Times New Roman"/>
          <w:sz w:val="19"/>
          <w:szCs w:val="19"/>
        </w:rPr>
      </w:pPr>
      <w:r w:rsidRPr="00931BF2">
        <w:rPr>
          <w:rFonts w:ascii="Times New Roman" w:hAnsi="Times New Roman" w:cs="Times New Roman"/>
          <w:sz w:val="19"/>
          <w:szCs w:val="19"/>
        </w:rPr>
        <w:t>(Podpis osoby niepełnosprawnej/opiekuna prawnego</w:t>
      </w:r>
      <w:r w:rsidRPr="00931BF2">
        <w:rPr>
          <w:rFonts w:ascii="Times New Roman" w:hAnsi="Times New Roman" w:cs="Times New Roman"/>
          <w:b/>
          <w:bCs/>
          <w:sz w:val="19"/>
          <w:szCs w:val="19"/>
        </w:rPr>
        <w:t xml:space="preserve"> </w:t>
      </w:r>
      <w:r w:rsidRPr="00931BF2">
        <w:rPr>
          <w:rFonts w:ascii="Times New Roman" w:hAnsi="Times New Roman" w:cs="Times New Roman"/>
          <w:sz w:val="19"/>
          <w:szCs w:val="19"/>
        </w:rPr>
        <w:t xml:space="preserve">lub członka rodziny/opiekuna osoby niepełnosprawnej) </w:t>
      </w:r>
    </w:p>
    <w:p w:rsidR="00924749" w:rsidRPr="00931BF2" w:rsidRDefault="00924749" w:rsidP="00924749">
      <w:pPr>
        <w:pStyle w:val="NormalnyWeb"/>
        <w:spacing w:before="0" w:after="0"/>
        <w:rPr>
          <w:rFonts w:ascii="Times New Roman" w:hAnsi="Times New Roman" w:cs="Times New Roman"/>
          <w:sz w:val="19"/>
          <w:szCs w:val="19"/>
        </w:rPr>
      </w:pPr>
    </w:p>
    <w:p w:rsidR="00924749" w:rsidRPr="00931BF2" w:rsidRDefault="00924749" w:rsidP="00924749">
      <w:pPr>
        <w:pStyle w:val="NormalnyWeb"/>
        <w:spacing w:before="0" w:after="0"/>
        <w:rPr>
          <w:rFonts w:ascii="Times New Roman" w:hAnsi="Times New Roman" w:cs="Times New Roman"/>
          <w:sz w:val="19"/>
          <w:szCs w:val="19"/>
        </w:rPr>
      </w:pPr>
      <w:r w:rsidRPr="00931BF2">
        <w:rPr>
          <w:rFonts w:ascii="Times New Roman" w:hAnsi="Times New Roman" w:cs="Times New Roman"/>
          <w:sz w:val="19"/>
          <w:szCs w:val="19"/>
        </w:rPr>
        <w:t>Potwierdzam uprawnienie do korzystania z usług opieki wytchnieniowej</w:t>
      </w:r>
    </w:p>
    <w:p w:rsidR="00924749" w:rsidRPr="00931BF2" w:rsidRDefault="00924749" w:rsidP="00924749">
      <w:pPr>
        <w:pStyle w:val="NormalnyWeb"/>
        <w:spacing w:before="0" w:after="0"/>
        <w:rPr>
          <w:rFonts w:ascii="Times New Roman" w:hAnsi="Times New Roman" w:cs="Times New Roman"/>
          <w:sz w:val="19"/>
          <w:szCs w:val="19"/>
        </w:rPr>
      </w:pPr>
    </w:p>
    <w:p w:rsidR="00924749" w:rsidRPr="00931BF2" w:rsidRDefault="00924749" w:rsidP="00924749">
      <w:pPr>
        <w:pStyle w:val="NormalnyWeb"/>
        <w:spacing w:before="0" w:after="0"/>
        <w:rPr>
          <w:rFonts w:ascii="Times New Roman" w:hAnsi="Times New Roman" w:cs="Times New Roman"/>
          <w:sz w:val="19"/>
          <w:szCs w:val="19"/>
        </w:rPr>
      </w:pPr>
      <w:r w:rsidRPr="00931BF2">
        <w:rPr>
          <w:rFonts w:ascii="Times New Roman" w:hAnsi="Times New Roman" w:cs="Times New Roman"/>
          <w:sz w:val="19"/>
          <w:szCs w:val="19"/>
        </w:rPr>
        <w:t>………………………………………………………..</w:t>
      </w:r>
    </w:p>
    <w:p w:rsidR="00924749" w:rsidRPr="00931BF2" w:rsidRDefault="00924749" w:rsidP="00924749">
      <w:pPr>
        <w:pStyle w:val="NormalnyWeb"/>
        <w:spacing w:before="0" w:after="0"/>
        <w:rPr>
          <w:rFonts w:ascii="Times New Roman" w:hAnsi="Times New Roman" w:cs="Times New Roman"/>
          <w:sz w:val="19"/>
          <w:szCs w:val="19"/>
        </w:rPr>
      </w:pPr>
      <w:r w:rsidRPr="00931BF2">
        <w:rPr>
          <w:rFonts w:ascii="Times New Roman" w:hAnsi="Times New Roman" w:cs="Times New Roman"/>
          <w:sz w:val="19"/>
          <w:szCs w:val="19"/>
        </w:rPr>
        <w:t xml:space="preserve">(Podpis osoby przyjmującej zgłoszenie) </w:t>
      </w:r>
    </w:p>
    <w:p w:rsidR="00924749" w:rsidRPr="00931BF2" w:rsidRDefault="00924749" w:rsidP="00924749">
      <w:pPr>
        <w:pStyle w:val="NormalnyWeb"/>
        <w:spacing w:before="0" w:after="0"/>
        <w:rPr>
          <w:rFonts w:ascii="Times New Roman" w:hAnsi="Times New Roman" w:cs="Times New Roman"/>
          <w:sz w:val="19"/>
          <w:szCs w:val="19"/>
        </w:rPr>
      </w:pPr>
    </w:p>
    <w:p w:rsidR="00924749" w:rsidRPr="00931BF2" w:rsidRDefault="00924749" w:rsidP="00924749">
      <w:pPr>
        <w:pStyle w:val="NormalnyWeb"/>
        <w:spacing w:before="0" w:after="0"/>
        <w:rPr>
          <w:rFonts w:ascii="Times New Roman" w:hAnsi="Times New Roman" w:cs="Times New Roman"/>
          <w:sz w:val="19"/>
          <w:szCs w:val="19"/>
        </w:rPr>
      </w:pPr>
    </w:p>
    <w:p w:rsidR="00924749" w:rsidRPr="00931BF2" w:rsidRDefault="00924749" w:rsidP="00924749">
      <w:pPr>
        <w:pStyle w:val="NormalnyWeb"/>
        <w:spacing w:before="0" w:after="0"/>
        <w:rPr>
          <w:rFonts w:ascii="Times New Roman" w:hAnsi="Times New Roman" w:cs="Times New Roman"/>
          <w:sz w:val="19"/>
          <w:szCs w:val="19"/>
        </w:rPr>
      </w:pPr>
      <w:r w:rsidRPr="00931BF2">
        <w:rPr>
          <w:rFonts w:ascii="Times New Roman" w:hAnsi="Times New Roman" w:cs="Times New Roman"/>
          <w:sz w:val="19"/>
          <w:szCs w:val="19"/>
        </w:rPr>
        <w:t>*Należy wpisać miejsce wymienione w treści Programu „Opieka wytchnieniowa”- edycja 2020:</w:t>
      </w:r>
    </w:p>
    <w:p w:rsidR="00924749" w:rsidRPr="00931BF2" w:rsidRDefault="00924749" w:rsidP="00D915F2">
      <w:pPr>
        <w:pStyle w:val="NormalnyWeb"/>
        <w:numPr>
          <w:ilvl w:val="0"/>
          <w:numId w:val="62"/>
        </w:numPr>
        <w:spacing w:before="0" w:after="0"/>
        <w:rPr>
          <w:rFonts w:ascii="Times New Roman" w:hAnsi="Times New Roman" w:cs="Times New Roman"/>
          <w:color w:val="000000"/>
          <w:sz w:val="19"/>
          <w:szCs w:val="19"/>
        </w:rPr>
      </w:pPr>
      <w:r w:rsidRPr="00931BF2">
        <w:rPr>
          <w:rFonts w:ascii="Times New Roman" w:hAnsi="Times New Roman" w:cs="Times New Roman"/>
          <w:color w:val="000000"/>
          <w:sz w:val="19"/>
          <w:szCs w:val="19"/>
        </w:rPr>
        <w:t>Świadczenie usługi opieki wytchnieniowej w ramach pobytu dziennego w:</w:t>
      </w:r>
    </w:p>
    <w:p w:rsidR="00924749" w:rsidRPr="00931BF2" w:rsidRDefault="00924749" w:rsidP="00D915F2">
      <w:pPr>
        <w:pStyle w:val="Bezodstpw"/>
        <w:numPr>
          <w:ilvl w:val="0"/>
          <w:numId w:val="56"/>
        </w:numPr>
        <w:ind w:left="851" w:hanging="284"/>
        <w:rPr>
          <w:rFonts w:ascii="Times New Roman" w:hAnsi="Times New Roman" w:cs="Times New Roman"/>
          <w:sz w:val="19"/>
          <w:szCs w:val="19"/>
        </w:rPr>
      </w:pPr>
      <w:r w:rsidRPr="00931BF2">
        <w:rPr>
          <w:rFonts w:ascii="Times New Roman" w:hAnsi="Times New Roman" w:cs="Times New Roman"/>
          <w:sz w:val="19"/>
          <w:szCs w:val="19"/>
        </w:rPr>
        <w:t>miejscu zamieszkania osoby niepełnosprawnej,</w:t>
      </w:r>
    </w:p>
    <w:p w:rsidR="00924749" w:rsidRPr="00931BF2" w:rsidRDefault="00924749" w:rsidP="00D915F2">
      <w:pPr>
        <w:pStyle w:val="Bezodstpw"/>
        <w:numPr>
          <w:ilvl w:val="0"/>
          <w:numId w:val="56"/>
        </w:numPr>
        <w:ind w:left="851" w:hanging="284"/>
        <w:rPr>
          <w:rFonts w:ascii="Times New Roman" w:hAnsi="Times New Roman" w:cs="Times New Roman"/>
          <w:sz w:val="19"/>
          <w:szCs w:val="19"/>
        </w:rPr>
      </w:pPr>
      <w:r w:rsidRPr="00931BF2">
        <w:rPr>
          <w:rFonts w:ascii="Times New Roman" w:hAnsi="Times New Roman" w:cs="Times New Roman"/>
          <w:sz w:val="19"/>
          <w:szCs w:val="19"/>
        </w:rPr>
        <w:t>ośrodku wsparcia prowadzonym jako zadanie własne samorządu,</w:t>
      </w:r>
    </w:p>
    <w:p w:rsidR="00924749" w:rsidRPr="00931BF2" w:rsidRDefault="00924749" w:rsidP="00D915F2">
      <w:pPr>
        <w:pStyle w:val="Bezodstpw"/>
        <w:numPr>
          <w:ilvl w:val="0"/>
          <w:numId w:val="56"/>
        </w:numPr>
        <w:ind w:left="851" w:hanging="284"/>
        <w:rPr>
          <w:rFonts w:ascii="Times New Roman" w:hAnsi="Times New Roman" w:cs="Times New Roman"/>
          <w:sz w:val="19"/>
          <w:szCs w:val="19"/>
        </w:rPr>
      </w:pPr>
      <w:r w:rsidRPr="00931BF2">
        <w:rPr>
          <w:rFonts w:ascii="Times New Roman" w:hAnsi="Times New Roman" w:cs="Times New Roman"/>
          <w:sz w:val="19"/>
          <w:szCs w:val="19"/>
        </w:rPr>
        <w:t>innym miejscu wskazanym przez uczestnika Programu lub jego opiekuna, które otrzyma pozytywną opinię gminy/powiatu realizującego Program.</w:t>
      </w:r>
    </w:p>
    <w:p w:rsidR="00924749" w:rsidRDefault="00924749" w:rsidP="00D915F2">
      <w:pPr>
        <w:pStyle w:val="NormalnyWeb"/>
        <w:numPr>
          <w:ilvl w:val="0"/>
          <w:numId w:val="62"/>
        </w:numPr>
        <w:spacing w:before="0" w:after="0"/>
        <w:rPr>
          <w:rFonts w:ascii="Times New Roman" w:hAnsi="Times New Roman" w:cs="Times New Roman"/>
          <w:color w:val="000000"/>
          <w:sz w:val="19"/>
          <w:szCs w:val="19"/>
        </w:rPr>
      </w:pPr>
      <w:r w:rsidRPr="00931BF2">
        <w:rPr>
          <w:rFonts w:ascii="Times New Roman" w:hAnsi="Times New Roman" w:cs="Times New Roman"/>
          <w:color w:val="000000"/>
          <w:sz w:val="19"/>
          <w:szCs w:val="19"/>
        </w:rPr>
        <w:t>Świadczenie usługi opieki wytchnieniowej w ramach pobytu całodobowego w:</w:t>
      </w:r>
    </w:p>
    <w:p w:rsidR="00924749" w:rsidRPr="00931BF2" w:rsidRDefault="00924749" w:rsidP="00D915F2">
      <w:pPr>
        <w:pStyle w:val="Bezodstpw"/>
        <w:numPr>
          <w:ilvl w:val="0"/>
          <w:numId w:val="57"/>
        </w:numPr>
        <w:ind w:left="851" w:hanging="284"/>
        <w:rPr>
          <w:rFonts w:ascii="Times New Roman" w:hAnsi="Times New Roman" w:cs="Times New Roman"/>
          <w:sz w:val="19"/>
          <w:szCs w:val="19"/>
        </w:rPr>
      </w:pPr>
      <w:r w:rsidRPr="00931BF2">
        <w:rPr>
          <w:rFonts w:ascii="Times New Roman" w:hAnsi="Times New Roman" w:cs="Times New Roman"/>
          <w:sz w:val="19"/>
          <w:szCs w:val="19"/>
        </w:rPr>
        <w:t>ośrodku wsparcia prowadzonym jako zadanie własne samorządu,</w:t>
      </w:r>
    </w:p>
    <w:p w:rsidR="00924749" w:rsidRPr="00931BF2" w:rsidRDefault="00924749" w:rsidP="00D915F2">
      <w:pPr>
        <w:pStyle w:val="Bezodstpw"/>
        <w:numPr>
          <w:ilvl w:val="0"/>
          <w:numId w:val="57"/>
        </w:numPr>
        <w:ind w:left="851" w:hanging="284"/>
        <w:rPr>
          <w:rFonts w:ascii="Times New Roman" w:hAnsi="Times New Roman" w:cs="Times New Roman"/>
          <w:sz w:val="19"/>
          <w:szCs w:val="19"/>
        </w:rPr>
      </w:pPr>
      <w:r w:rsidRPr="00931BF2">
        <w:rPr>
          <w:rFonts w:ascii="Times New Roman" w:hAnsi="Times New Roman" w:cs="Times New Roman"/>
          <w:sz w:val="19"/>
          <w:szCs w:val="19"/>
        </w:rPr>
        <w:t>ośrodki/placówce zapewniającym całodobową opiekę osobom niepełnosprawnym wpisaną do rejestru właściwego wojewody</w:t>
      </w:r>
    </w:p>
    <w:p w:rsidR="00924749" w:rsidRPr="00931BF2" w:rsidRDefault="00924749" w:rsidP="00D915F2">
      <w:pPr>
        <w:pStyle w:val="Bezodstpw"/>
        <w:numPr>
          <w:ilvl w:val="0"/>
          <w:numId w:val="57"/>
        </w:numPr>
        <w:ind w:left="851" w:hanging="284"/>
        <w:rPr>
          <w:rFonts w:ascii="Times New Roman" w:hAnsi="Times New Roman" w:cs="Times New Roman"/>
          <w:sz w:val="19"/>
          <w:szCs w:val="19"/>
        </w:rPr>
      </w:pPr>
      <w:r w:rsidRPr="00931BF2">
        <w:rPr>
          <w:rFonts w:ascii="Times New Roman" w:hAnsi="Times New Roman" w:cs="Times New Roman"/>
          <w:sz w:val="19"/>
          <w:szCs w:val="19"/>
        </w:rPr>
        <w:t>miejscu wskazanym przez uczestnika Programu lub jego opiekuna, które otrzyma pozytywną opinię gminy/powiatu realizującego Program.</w:t>
      </w:r>
    </w:p>
    <w:p w:rsidR="00924749" w:rsidRPr="00931BF2" w:rsidRDefault="00924749" w:rsidP="00924749">
      <w:pPr>
        <w:pStyle w:val="NormalnyWeb"/>
        <w:spacing w:before="0" w:after="0"/>
        <w:rPr>
          <w:rFonts w:ascii="Times New Roman" w:hAnsi="Times New Roman" w:cs="Times New Roman"/>
          <w:sz w:val="19"/>
          <w:szCs w:val="19"/>
        </w:rPr>
      </w:pPr>
    </w:p>
    <w:p w:rsidR="00924749" w:rsidRPr="00931BF2" w:rsidRDefault="00924749" w:rsidP="00924749">
      <w:pPr>
        <w:pStyle w:val="NormalnyWeb"/>
        <w:spacing w:before="0" w:after="0"/>
        <w:rPr>
          <w:rFonts w:ascii="Times New Roman" w:hAnsi="Times New Roman" w:cs="Times New Roman"/>
          <w:sz w:val="19"/>
          <w:szCs w:val="19"/>
        </w:rPr>
      </w:pPr>
      <w:r w:rsidRPr="00931BF2">
        <w:rPr>
          <w:rFonts w:ascii="Times New Roman" w:hAnsi="Times New Roman" w:cs="Times New Roman"/>
          <w:sz w:val="19"/>
          <w:szCs w:val="19"/>
        </w:rPr>
        <w:t>**Do Karty zgłoszenia należy dołączyć kserokopię aktualnego orzeczenia o stopniu niepełnosprawności/o niepełnosprawności.</w:t>
      </w:r>
    </w:p>
    <w:p w:rsidR="007C764F" w:rsidRPr="0080564D" w:rsidRDefault="0098216A" w:rsidP="0098216A">
      <w:pPr>
        <w:pStyle w:val="Nagwek1"/>
        <w:pageBreakBefore/>
        <w:numPr>
          <w:ilvl w:val="0"/>
          <w:numId w:val="0"/>
        </w:numPr>
        <w:tabs>
          <w:tab w:val="left" w:pos="432"/>
        </w:tabs>
        <w:ind w:left="720"/>
        <w:jc w:val="center"/>
        <w:rPr>
          <w:rFonts w:ascii="Times New Roman" w:hAnsi="Times New Roman" w:cs="Times New Roman"/>
          <w:sz w:val="20"/>
          <w:szCs w:val="20"/>
        </w:rPr>
      </w:pPr>
      <w:r w:rsidRPr="0080564D">
        <w:rPr>
          <w:rFonts w:ascii="Times New Roman" w:hAnsi="Times New Roman" w:cs="Times New Roman"/>
          <w:b w:val="0"/>
          <w:sz w:val="18"/>
          <w:szCs w:val="18"/>
        </w:rPr>
        <w:lastRenderedPageBreak/>
        <w:tab/>
      </w:r>
      <w:r w:rsidRPr="0080564D">
        <w:rPr>
          <w:rFonts w:ascii="Times New Roman" w:hAnsi="Times New Roman" w:cs="Times New Roman"/>
          <w:b w:val="0"/>
          <w:sz w:val="18"/>
          <w:szCs w:val="18"/>
        </w:rPr>
        <w:tab/>
      </w:r>
      <w:r w:rsidRPr="0080564D">
        <w:rPr>
          <w:rFonts w:ascii="Times New Roman" w:hAnsi="Times New Roman" w:cs="Times New Roman"/>
          <w:b w:val="0"/>
          <w:sz w:val="18"/>
          <w:szCs w:val="18"/>
        </w:rPr>
        <w:tab/>
      </w:r>
      <w:r w:rsidRPr="0080564D">
        <w:rPr>
          <w:rFonts w:ascii="Times New Roman" w:hAnsi="Times New Roman" w:cs="Times New Roman"/>
          <w:b w:val="0"/>
          <w:sz w:val="18"/>
          <w:szCs w:val="18"/>
        </w:rPr>
        <w:tab/>
      </w:r>
      <w:r w:rsidRPr="0080564D">
        <w:rPr>
          <w:rFonts w:ascii="Times New Roman" w:hAnsi="Times New Roman" w:cs="Times New Roman"/>
          <w:b w:val="0"/>
          <w:sz w:val="18"/>
          <w:szCs w:val="18"/>
        </w:rPr>
        <w:tab/>
      </w:r>
      <w:r w:rsidRPr="0080564D">
        <w:rPr>
          <w:rFonts w:ascii="Times New Roman" w:hAnsi="Times New Roman" w:cs="Times New Roman"/>
          <w:b w:val="0"/>
          <w:sz w:val="18"/>
          <w:szCs w:val="18"/>
        </w:rPr>
        <w:tab/>
      </w:r>
      <w:r w:rsidRPr="0080564D">
        <w:rPr>
          <w:rFonts w:ascii="Times New Roman" w:hAnsi="Times New Roman" w:cs="Times New Roman"/>
          <w:b w:val="0"/>
          <w:sz w:val="18"/>
          <w:szCs w:val="18"/>
        </w:rPr>
        <w:tab/>
      </w:r>
      <w:r w:rsidR="007C764F" w:rsidRPr="0080564D">
        <w:rPr>
          <w:rFonts w:ascii="Times New Roman" w:hAnsi="Times New Roman" w:cs="Times New Roman"/>
          <w:b w:val="0"/>
          <w:sz w:val="18"/>
          <w:szCs w:val="18"/>
        </w:rPr>
        <w:t xml:space="preserve">Załącznik </w:t>
      </w:r>
      <w:r w:rsidR="00EE4113">
        <w:rPr>
          <w:rFonts w:ascii="Times New Roman" w:hAnsi="Times New Roman" w:cs="Times New Roman"/>
          <w:b w:val="0"/>
          <w:sz w:val="18"/>
          <w:szCs w:val="18"/>
        </w:rPr>
        <w:t>N</w:t>
      </w:r>
      <w:r w:rsidR="007C764F" w:rsidRPr="0080564D">
        <w:rPr>
          <w:rFonts w:ascii="Times New Roman" w:hAnsi="Times New Roman" w:cs="Times New Roman"/>
          <w:b w:val="0"/>
          <w:sz w:val="18"/>
          <w:szCs w:val="18"/>
        </w:rPr>
        <w:t>r 2</w:t>
      </w:r>
      <w:r w:rsidR="00DF042C" w:rsidRPr="0080564D">
        <w:rPr>
          <w:rFonts w:ascii="Times New Roman" w:hAnsi="Times New Roman" w:cs="Times New Roman"/>
          <w:sz w:val="18"/>
          <w:szCs w:val="18"/>
        </w:rPr>
        <w:t xml:space="preserve"> </w:t>
      </w:r>
      <w:r w:rsidR="00DF042C" w:rsidRPr="0080564D">
        <w:rPr>
          <w:rFonts w:ascii="Times New Roman" w:hAnsi="Times New Roman" w:cs="Times New Roman"/>
          <w:b w:val="0"/>
          <w:sz w:val="18"/>
          <w:szCs w:val="18"/>
        </w:rPr>
        <w:t>do umowy Nr ……………….</w:t>
      </w:r>
    </w:p>
    <w:p w:rsidR="00924749" w:rsidRPr="0080564D" w:rsidRDefault="00924749" w:rsidP="00924749">
      <w:pPr>
        <w:pStyle w:val="NormalnyWeb"/>
        <w:spacing w:after="0"/>
        <w:jc w:val="right"/>
        <w:rPr>
          <w:rFonts w:ascii="Times New Roman" w:hAnsi="Times New Roman" w:cs="Times New Roman"/>
          <w:b/>
          <w:bCs/>
          <w:i/>
          <w:iCs/>
          <w:sz w:val="24"/>
          <w:szCs w:val="24"/>
        </w:rPr>
      </w:pPr>
      <w:r w:rsidRPr="0080564D">
        <w:rPr>
          <w:rFonts w:ascii="Times New Roman" w:hAnsi="Times New Roman" w:cs="Times New Roman"/>
          <w:sz w:val="22"/>
          <w:szCs w:val="22"/>
        </w:rPr>
        <w:t>Data założenia: ….........................................</w:t>
      </w:r>
    </w:p>
    <w:p w:rsidR="00924749" w:rsidRPr="0080564D" w:rsidRDefault="00924749" w:rsidP="00924749">
      <w:pPr>
        <w:pStyle w:val="NormalnyWeb"/>
        <w:spacing w:after="0" w:line="360" w:lineRule="auto"/>
        <w:jc w:val="center"/>
        <w:rPr>
          <w:rFonts w:ascii="Times New Roman" w:hAnsi="Times New Roman"/>
        </w:rPr>
      </w:pPr>
      <w:r w:rsidRPr="0080564D">
        <w:rPr>
          <w:rFonts w:ascii="Times New Roman" w:hAnsi="Times New Roman"/>
          <w:b/>
          <w:bCs/>
          <w:sz w:val="22"/>
          <w:szCs w:val="22"/>
        </w:rPr>
        <w:t>Karta informacyjna osoby niepełnosprawnej</w:t>
      </w:r>
    </w:p>
    <w:tbl>
      <w:tblPr>
        <w:tblW w:w="10095" w:type="dxa"/>
        <w:jc w:val="center"/>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3940"/>
        <w:gridCol w:w="728"/>
        <w:gridCol w:w="2081"/>
        <w:gridCol w:w="3346"/>
      </w:tblGrid>
      <w:tr w:rsidR="00924749" w:rsidRPr="0080564D" w:rsidTr="00F468B5">
        <w:trPr>
          <w:trHeight w:val="990"/>
          <w:tblCellSpacing w:w="0" w:type="dxa"/>
          <w:jc w:val="center"/>
        </w:trPr>
        <w:tc>
          <w:tcPr>
            <w:tcW w:w="3940" w:type="dxa"/>
            <w:tcBorders>
              <w:top w:val="outset" w:sz="6" w:space="0" w:color="000000"/>
              <w:left w:val="outset" w:sz="6" w:space="0" w:color="000000"/>
              <w:bottom w:val="outset" w:sz="6" w:space="0" w:color="000000"/>
              <w:right w:val="outset" w:sz="6" w:space="0" w:color="000000"/>
            </w:tcBorders>
          </w:tcPr>
          <w:p w:rsidR="00924749" w:rsidRPr="00931BF2" w:rsidRDefault="00924749" w:rsidP="00F468B5">
            <w:pPr>
              <w:spacing w:before="100" w:beforeAutospacing="1"/>
              <w:jc w:val="center"/>
              <w:rPr>
                <w:rFonts w:ascii="Times New Roman" w:hAnsi="Times New Roman"/>
                <w:b/>
                <w:i/>
                <w:iCs/>
              </w:rPr>
            </w:pPr>
            <w:r w:rsidRPr="00931BF2">
              <w:rPr>
                <w:rFonts w:ascii="Times New Roman" w:hAnsi="Times New Roman"/>
                <w:b/>
                <w:i/>
                <w:iCs/>
                <w:u w:val="single"/>
              </w:rPr>
              <w:t>Nazwisko i imię</w:t>
            </w:r>
            <w:r w:rsidRPr="00931BF2">
              <w:rPr>
                <w:rFonts w:ascii="Times New Roman" w:hAnsi="Times New Roman"/>
                <w:b/>
                <w:i/>
                <w:iCs/>
                <w:u w:val="single"/>
              </w:rPr>
              <w:br/>
            </w:r>
          </w:p>
          <w:p w:rsidR="00924749" w:rsidRPr="00931BF2" w:rsidRDefault="00924749" w:rsidP="00F468B5">
            <w:pPr>
              <w:spacing w:before="100" w:beforeAutospacing="1"/>
              <w:jc w:val="center"/>
              <w:rPr>
                <w:rFonts w:ascii="Times New Roman" w:hAnsi="Times New Roman"/>
                <w:b/>
                <w:i/>
                <w:iCs/>
              </w:rPr>
            </w:pPr>
            <w:r w:rsidRPr="00931BF2">
              <w:rPr>
                <w:rFonts w:ascii="Times New Roman" w:hAnsi="Times New Roman"/>
                <w:b/>
                <w:i/>
                <w:iCs/>
              </w:rPr>
              <w:t>…………………………………</w:t>
            </w:r>
          </w:p>
          <w:p w:rsidR="00924749" w:rsidRPr="00931BF2" w:rsidRDefault="00924749" w:rsidP="00F468B5">
            <w:pPr>
              <w:spacing w:before="100" w:beforeAutospacing="1"/>
              <w:jc w:val="center"/>
              <w:rPr>
                <w:rFonts w:ascii="Times New Roman" w:hAnsi="Times New Roman"/>
                <w:b/>
                <w:bCs/>
                <w:i/>
                <w:iCs/>
              </w:rPr>
            </w:pPr>
            <w:r w:rsidRPr="00931BF2">
              <w:rPr>
                <w:rFonts w:ascii="Times New Roman" w:hAnsi="Times New Roman"/>
                <w:b/>
                <w:bCs/>
                <w:i/>
                <w:iCs/>
                <w:u w:val="single"/>
              </w:rPr>
              <w:t>Tel:</w:t>
            </w:r>
          </w:p>
          <w:p w:rsidR="00924749" w:rsidRPr="00931BF2" w:rsidRDefault="00924749" w:rsidP="00F468B5">
            <w:pPr>
              <w:spacing w:before="100" w:beforeAutospacing="1" w:after="119"/>
              <w:jc w:val="center"/>
              <w:rPr>
                <w:rFonts w:ascii="Times New Roman" w:hAnsi="Times New Roman"/>
                <w:b/>
                <w:bCs/>
                <w:i/>
                <w:iCs/>
                <w:sz w:val="24"/>
                <w:szCs w:val="24"/>
              </w:rPr>
            </w:pPr>
            <w:r w:rsidRPr="00931BF2">
              <w:rPr>
                <w:rFonts w:ascii="Times New Roman" w:hAnsi="Times New Roman"/>
                <w:b/>
                <w:bCs/>
                <w:i/>
                <w:iCs/>
              </w:rPr>
              <w:t>….......................</w:t>
            </w:r>
          </w:p>
        </w:tc>
        <w:tc>
          <w:tcPr>
            <w:tcW w:w="2809" w:type="dxa"/>
            <w:gridSpan w:val="2"/>
            <w:tcBorders>
              <w:top w:val="outset" w:sz="6" w:space="0" w:color="000000"/>
              <w:left w:val="outset" w:sz="6" w:space="0" w:color="000000"/>
              <w:bottom w:val="outset" w:sz="6" w:space="0" w:color="000000"/>
              <w:right w:val="outset" w:sz="6" w:space="0" w:color="000000"/>
            </w:tcBorders>
          </w:tcPr>
          <w:p w:rsidR="00924749" w:rsidRPr="00931BF2" w:rsidRDefault="00924749" w:rsidP="00F468B5">
            <w:pPr>
              <w:spacing w:before="100" w:beforeAutospacing="1"/>
              <w:ind w:firstLine="0"/>
              <w:jc w:val="center"/>
              <w:rPr>
                <w:rFonts w:ascii="Times New Roman" w:hAnsi="Times New Roman"/>
                <w:b/>
                <w:i/>
                <w:iCs/>
              </w:rPr>
            </w:pPr>
            <w:r w:rsidRPr="00931BF2">
              <w:rPr>
                <w:rFonts w:ascii="Times New Roman" w:hAnsi="Times New Roman"/>
                <w:b/>
                <w:i/>
                <w:iCs/>
                <w:u w:val="single"/>
              </w:rPr>
              <w:t>Data urodzenia</w:t>
            </w:r>
          </w:p>
          <w:p w:rsidR="00924749" w:rsidRPr="00931BF2" w:rsidRDefault="00924749" w:rsidP="00F468B5">
            <w:pPr>
              <w:spacing w:before="100" w:beforeAutospacing="1"/>
              <w:jc w:val="center"/>
              <w:rPr>
                <w:rFonts w:ascii="Times New Roman" w:hAnsi="Times New Roman"/>
                <w:b/>
                <w:bCs/>
                <w:i/>
                <w:iCs/>
              </w:rPr>
            </w:pPr>
          </w:p>
          <w:p w:rsidR="00924749" w:rsidRPr="00931BF2" w:rsidRDefault="00924749" w:rsidP="00F468B5">
            <w:pPr>
              <w:spacing w:before="100" w:beforeAutospacing="1" w:after="119"/>
              <w:jc w:val="center"/>
              <w:rPr>
                <w:rFonts w:ascii="Times New Roman" w:hAnsi="Times New Roman"/>
                <w:b/>
                <w:bCs/>
                <w:i/>
                <w:iCs/>
                <w:sz w:val="24"/>
                <w:szCs w:val="24"/>
              </w:rPr>
            </w:pPr>
          </w:p>
        </w:tc>
        <w:tc>
          <w:tcPr>
            <w:tcW w:w="3346" w:type="dxa"/>
            <w:tcBorders>
              <w:top w:val="outset" w:sz="6" w:space="0" w:color="000000"/>
              <w:left w:val="outset" w:sz="6" w:space="0" w:color="000000"/>
              <w:bottom w:val="outset" w:sz="6" w:space="0" w:color="000000"/>
              <w:right w:val="outset" w:sz="6" w:space="0" w:color="000000"/>
            </w:tcBorders>
          </w:tcPr>
          <w:p w:rsidR="00924749" w:rsidRPr="00931BF2" w:rsidRDefault="00924749" w:rsidP="00F468B5">
            <w:pPr>
              <w:spacing w:before="100" w:beforeAutospacing="1"/>
              <w:jc w:val="center"/>
              <w:rPr>
                <w:rFonts w:ascii="Times New Roman" w:hAnsi="Times New Roman"/>
                <w:b/>
                <w:i/>
                <w:iCs/>
              </w:rPr>
            </w:pPr>
            <w:r w:rsidRPr="00931BF2">
              <w:rPr>
                <w:rFonts w:ascii="Times New Roman" w:hAnsi="Times New Roman"/>
                <w:b/>
                <w:i/>
                <w:iCs/>
                <w:u w:val="single"/>
              </w:rPr>
              <w:t>Adres zamieszkania</w:t>
            </w:r>
          </w:p>
          <w:p w:rsidR="00924749" w:rsidRPr="00931BF2" w:rsidRDefault="00924749" w:rsidP="00F468B5">
            <w:pPr>
              <w:spacing w:before="100" w:beforeAutospacing="1"/>
              <w:jc w:val="center"/>
              <w:rPr>
                <w:rFonts w:ascii="Times New Roman" w:hAnsi="Times New Roman"/>
                <w:b/>
                <w:bCs/>
                <w:i/>
                <w:iCs/>
              </w:rPr>
            </w:pPr>
            <w:r w:rsidRPr="00931BF2">
              <w:rPr>
                <w:rFonts w:ascii="Times New Roman" w:hAnsi="Times New Roman"/>
                <w:b/>
                <w:bCs/>
                <w:i/>
                <w:iCs/>
              </w:rPr>
              <w:t>Ostrowiec Św.</w:t>
            </w:r>
          </w:p>
          <w:p w:rsidR="00924749" w:rsidRPr="00931BF2" w:rsidRDefault="00924749" w:rsidP="00F468B5">
            <w:pPr>
              <w:spacing w:before="100" w:beforeAutospacing="1" w:after="119"/>
              <w:jc w:val="center"/>
              <w:rPr>
                <w:rFonts w:ascii="Times New Roman" w:hAnsi="Times New Roman"/>
                <w:b/>
                <w:bCs/>
                <w:i/>
                <w:iCs/>
                <w:sz w:val="24"/>
                <w:szCs w:val="24"/>
              </w:rPr>
            </w:pPr>
            <w:r w:rsidRPr="00931BF2">
              <w:rPr>
                <w:rFonts w:ascii="Times New Roman" w:hAnsi="Times New Roman"/>
                <w:b/>
                <w:bCs/>
                <w:i/>
                <w:iCs/>
              </w:rPr>
              <w:t>ul. …...........................</w:t>
            </w:r>
          </w:p>
        </w:tc>
      </w:tr>
      <w:tr w:rsidR="00924749" w:rsidRPr="0080564D" w:rsidTr="00F468B5">
        <w:trPr>
          <w:tblCellSpacing w:w="0" w:type="dxa"/>
          <w:jc w:val="center"/>
        </w:trPr>
        <w:tc>
          <w:tcPr>
            <w:tcW w:w="6749" w:type="dxa"/>
            <w:gridSpan w:val="3"/>
            <w:tcBorders>
              <w:top w:val="outset" w:sz="6" w:space="0" w:color="000000"/>
              <w:left w:val="outset" w:sz="6" w:space="0" w:color="000000"/>
              <w:bottom w:val="outset" w:sz="6" w:space="0" w:color="000000"/>
              <w:right w:val="outset" w:sz="6" w:space="0" w:color="000000"/>
            </w:tcBorders>
          </w:tcPr>
          <w:p w:rsidR="00924749" w:rsidRPr="0080564D" w:rsidRDefault="00924749" w:rsidP="00F468B5">
            <w:pPr>
              <w:spacing w:before="100" w:beforeAutospacing="1"/>
              <w:rPr>
                <w:rFonts w:ascii="Times New Roman" w:hAnsi="Times New Roman"/>
              </w:rPr>
            </w:pPr>
            <w:r w:rsidRPr="0080564D">
              <w:rPr>
                <w:rFonts w:ascii="Times New Roman" w:hAnsi="Times New Roman"/>
                <w:i/>
                <w:iCs/>
                <w:u w:val="single"/>
              </w:rPr>
              <w:t>Dane opiekuna prawnego/faktycznego osoby niepełnosprawnej:</w:t>
            </w:r>
          </w:p>
          <w:p w:rsidR="00924749" w:rsidRPr="0080564D" w:rsidRDefault="00924749" w:rsidP="00F468B5">
            <w:pPr>
              <w:spacing w:before="100" w:beforeAutospacing="1"/>
              <w:rPr>
                <w:rFonts w:ascii="Times New Roman" w:hAnsi="Times New Roman"/>
              </w:rPr>
            </w:pPr>
            <w:r w:rsidRPr="0080564D">
              <w:rPr>
                <w:rFonts w:ascii="Times New Roman" w:hAnsi="Times New Roman"/>
                <w:i/>
                <w:iCs/>
              </w:rPr>
              <w:t xml:space="preserve">córka: </w:t>
            </w:r>
            <w:r>
              <w:rPr>
                <w:rFonts w:ascii="Times New Roman" w:hAnsi="Times New Roman"/>
                <w:i/>
                <w:iCs/>
              </w:rPr>
              <w:t>………………</w:t>
            </w:r>
          </w:p>
          <w:p w:rsidR="00924749" w:rsidRPr="0080564D" w:rsidRDefault="00924749" w:rsidP="00F468B5">
            <w:pPr>
              <w:spacing w:before="100" w:beforeAutospacing="1"/>
              <w:rPr>
                <w:rFonts w:ascii="Times New Roman" w:hAnsi="Times New Roman"/>
              </w:rPr>
            </w:pPr>
            <w:r w:rsidRPr="0080564D">
              <w:rPr>
                <w:rFonts w:ascii="Times New Roman" w:hAnsi="Times New Roman"/>
                <w:i/>
                <w:iCs/>
              </w:rPr>
              <w:t>wnuk:</w:t>
            </w:r>
            <w:r>
              <w:rPr>
                <w:rFonts w:ascii="Times New Roman" w:hAnsi="Times New Roman"/>
                <w:i/>
                <w:iCs/>
              </w:rPr>
              <w:t xml:space="preserve"> ………………</w:t>
            </w:r>
          </w:p>
          <w:p w:rsidR="00924749" w:rsidRPr="0080564D" w:rsidRDefault="00924749" w:rsidP="00F468B5">
            <w:pPr>
              <w:spacing w:before="100" w:beforeAutospacing="1" w:after="119"/>
              <w:rPr>
                <w:rFonts w:ascii="Times New Roman" w:hAnsi="Times New Roman"/>
                <w:sz w:val="24"/>
                <w:szCs w:val="24"/>
              </w:rPr>
            </w:pPr>
            <w:r w:rsidRPr="0080564D">
              <w:rPr>
                <w:rFonts w:ascii="Times New Roman" w:hAnsi="Times New Roman"/>
                <w:i/>
                <w:iCs/>
              </w:rPr>
              <w:t>siostra:</w:t>
            </w:r>
            <w:r>
              <w:rPr>
                <w:rFonts w:ascii="Times New Roman" w:hAnsi="Times New Roman"/>
                <w:i/>
                <w:iCs/>
              </w:rPr>
              <w:t xml:space="preserve"> ………………</w:t>
            </w:r>
          </w:p>
        </w:tc>
        <w:tc>
          <w:tcPr>
            <w:tcW w:w="3346" w:type="dxa"/>
            <w:tcBorders>
              <w:top w:val="outset" w:sz="6" w:space="0" w:color="000000"/>
              <w:left w:val="outset" w:sz="6" w:space="0" w:color="000000"/>
              <w:bottom w:val="outset" w:sz="6" w:space="0" w:color="000000"/>
              <w:right w:val="outset" w:sz="6" w:space="0" w:color="000000"/>
            </w:tcBorders>
          </w:tcPr>
          <w:p w:rsidR="00924749" w:rsidRPr="0080564D" w:rsidRDefault="00924749" w:rsidP="00F468B5">
            <w:pPr>
              <w:spacing w:before="100" w:beforeAutospacing="1" w:after="119"/>
              <w:rPr>
                <w:rFonts w:ascii="Times New Roman" w:hAnsi="Times New Roman"/>
                <w:sz w:val="24"/>
                <w:szCs w:val="24"/>
              </w:rPr>
            </w:pPr>
          </w:p>
        </w:tc>
      </w:tr>
      <w:tr w:rsidR="00924749" w:rsidRPr="0080564D" w:rsidTr="00F468B5">
        <w:trPr>
          <w:tblCellSpacing w:w="0" w:type="dxa"/>
          <w:jc w:val="center"/>
        </w:trPr>
        <w:tc>
          <w:tcPr>
            <w:tcW w:w="10095" w:type="dxa"/>
            <w:gridSpan w:val="4"/>
            <w:tcBorders>
              <w:top w:val="outset" w:sz="6" w:space="0" w:color="000000"/>
              <w:left w:val="outset" w:sz="6" w:space="0" w:color="000000"/>
              <w:bottom w:val="outset" w:sz="6" w:space="0" w:color="000000"/>
              <w:right w:val="outset" w:sz="6" w:space="0" w:color="000000"/>
            </w:tcBorders>
          </w:tcPr>
          <w:p w:rsidR="00924749" w:rsidRPr="0080564D" w:rsidRDefault="00924749" w:rsidP="00F468B5">
            <w:pPr>
              <w:spacing w:before="100" w:beforeAutospacing="1"/>
              <w:rPr>
                <w:rFonts w:ascii="Times New Roman" w:hAnsi="Times New Roman"/>
              </w:rPr>
            </w:pPr>
            <w:r w:rsidRPr="0080564D">
              <w:rPr>
                <w:rFonts w:ascii="Times New Roman" w:hAnsi="Times New Roman"/>
                <w:i/>
                <w:iCs/>
                <w:u w:val="single"/>
              </w:rPr>
              <w:t>Informacje na temat ograniczeń osoby niepełnosprawnej w zakresie komunikowania się lub poruszania (uzyskane na podstawie wypełnionej karty zgłoszenia do Programu):</w:t>
            </w:r>
          </w:p>
          <w:p w:rsidR="00924749" w:rsidRPr="0080564D" w:rsidRDefault="00924749" w:rsidP="00F468B5">
            <w:pPr>
              <w:spacing w:before="100" w:beforeAutospacing="1" w:after="119"/>
              <w:rPr>
                <w:rFonts w:ascii="Times New Roman" w:hAnsi="Times New Roman"/>
                <w:sz w:val="24"/>
                <w:szCs w:val="24"/>
              </w:rPr>
            </w:pPr>
            <w:r w:rsidRPr="0080564D">
              <w:rPr>
                <w:rFonts w:ascii="Times New Roman" w:hAnsi="Times New Roman"/>
              </w:rPr>
              <w:t>…</w:t>
            </w:r>
            <w:r w:rsidRPr="0080564D">
              <w:rPr>
                <w:rFonts w:ascii="Times New Roman" w:hAnsi="Times New Roman"/>
                <w:i/>
                <w:iCs/>
              </w:rPr>
              <w:t>..….......................................................</w:t>
            </w:r>
          </w:p>
        </w:tc>
      </w:tr>
      <w:tr w:rsidR="00924749" w:rsidRPr="0080564D" w:rsidTr="00F468B5">
        <w:trPr>
          <w:tblCellSpacing w:w="0" w:type="dxa"/>
          <w:jc w:val="center"/>
        </w:trPr>
        <w:tc>
          <w:tcPr>
            <w:tcW w:w="10095" w:type="dxa"/>
            <w:gridSpan w:val="4"/>
            <w:tcBorders>
              <w:top w:val="outset" w:sz="6" w:space="0" w:color="000000"/>
              <w:left w:val="outset" w:sz="6" w:space="0" w:color="000000"/>
              <w:bottom w:val="outset" w:sz="6" w:space="0" w:color="000000"/>
              <w:right w:val="outset" w:sz="6" w:space="0" w:color="000000"/>
            </w:tcBorders>
          </w:tcPr>
          <w:p w:rsidR="00924749" w:rsidRPr="0080564D" w:rsidRDefault="00924749" w:rsidP="00F468B5">
            <w:pPr>
              <w:spacing w:before="100" w:beforeAutospacing="1"/>
              <w:rPr>
                <w:rFonts w:ascii="Times New Roman" w:hAnsi="Times New Roman"/>
              </w:rPr>
            </w:pPr>
            <w:r w:rsidRPr="0080564D">
              <w:rPr>
                <w:rFonts w:ascii="Times New Roman" w:hAnsi="Times New Roman"/>
                <w:i/>
                <w:iCs/>
              </w:rPr>
              <w:t>Przychodnia rodzinna/specjalistyczna:</w:t>
            </w:r>
          </w:p>
          <w:p w:rsidR="00924749" w:rsidRPr="0080564D" w:rsidRDefault="00924749" w:rsidP="00F468B5">
            <w:pPr>
              <w:spacing w:before="100" w:beforeAutospacing="1" w:after="119"/>
              <w:rPr>
                <w:rFonts w:ascii="Times New Roman" w:hAnsi="Times New Roman"/>
                <w:sz w:val="24"/>
                <w:szCs w:val="24"/>
              </w:rPr>
            </w:pPr>
          </w:p>
        </w:tc>
      </w:tr>
      <w:tr w:rsidR="00924749" w:rsidRPr="0080564D" w:rsidTr="00F468B5">
        <w:trPr>
          <w:tblCellSpacing w:w="0" w:type="dxa"/>
          <w:jc w:val="center"/>
        </w:trPr>
        <w:tc>
          <w:tcPr>
            <w:tcW w:w="10095" w:type="dxa"/>
            <w:gridSpan w:val="4"/>
            <w:tcBorders>
              <w:top w:val="outset" w:sz="6" w:space="0" w:color="000000"/>
              <w:left w:val="outset" w:sz="6" w:space="0" w:color="000000"/>
              <w:bottom w:val="outset" w:sz="6" w:space="0" w:color="000000"/>
              <w:right w:val="outset" w:sz="6" w:space="0" w:color="000000"/>
            </w:tcBorders>
          </w:tcPr>
          <w:p w:rsidR="00924749" w:rsidRPr="0080564D" w:rsidRDefault="00924749" w:rsidP="00F468B5">
            <w:pPr>
              <w:spacing w:before="100" w:beforeAutospacing="1"/>
              <w:rPr>
                <w:rFonts w:ascii="Times New Roman" w:hAnsi="Times New Roman"/>
              </w:rPr>
            </w:pPr>
            <w:r w:rsidRPr="0080564D">
              <w:rPr>
                <w:rFonts w:ascii="Times New Roman" w:hAnsi="Times New Roman"/>
                <w:i/>
                <w:iCs/>
                <w:u w:val="single"/>
              </w:rPr>
              <w:t>Informacje uzyskane od lekarza/pielęgniarki wypełniających Kartę oceny stanu dziecka./osoby niepełnosprawnej wg zmodyfikowanej skali FIM (załącznik do Programu „Opieka wytchnieniowa”-edycja 2020</w:t>
            </w:r>
          </w:p>
          <w:p w:rsidR="00924749" w:rsidRPr="0080564D" w:rsidRDefault="00924749" w:rsidP="00D915F2">
            <w:pPr>
              <w:numPr>
                <w:ilvl w:val="1"/>
                <w:numId w:val="28"/>
              </w:numPr>
              <w:suppressAutoHyphens w:val="0"/>
              <w:spacing w:before="100" w:beforeAutospacing="1"/>
              <w:rPr>
                <w:rFonts w:ascii="Times New Roman" w:hAnsi="Times New Roman"/>
              </w:rPr>
            </w:pPr>
            <w:r w:rsidRPr="0080564D">
              <w:rPr>
                <w:rFonts w:ascii="Times New Roman" w:hAnsi="Times New Roman"/>
                <w:i/>
                <w:iCs/>
              </w:rPr>
              <w:t>Liczba punktów ……………………………………..….</w:t>
            </w:r>
          </w:p>
          <w:p w:rsidR="00924749" w:rsidRPr="0080564D" w:rsidRDefault="00924749" w:rsidP="00D915F2">
            <w:pPr>
              <w:numPr>
                <w:ilvl w:val="1"/>
                <w:numId w:val="28"/>
              </w:numPr>
              <w:suppressAutoHyphens w:val="0"/>
              <w:spacing w:before="100" w:beforeAutospacing="1"/>
              <w:rPr>
                <w:rFonts w:ascii="Times New Roman" w:hAnsi="Times New Roman"/>
              </w:rPr>
            </w:pPr>
            <w:r w:rsidRPr="0080564D">
              <w:rPr>
                <w:rFonts w:ascii="Times New Roman" w:hAnsi="Times New Roman"/>
                <w:i/>
                <w:iCs/>
              </w:rPr>
              <w:t>Nazwisko lekarza /pielęgniarki…………………….…</w:t>
            </w:r>
          </w:p>
          <w:p w:rsidR="00924749" w:rsidRPr="0080564D" w:rsidRDefault="00924749" w:rsidP="00D915F2">
            <w:pPr>
              <w:numPr>
                <w:ilvl w:val="1"/>
                <w:numId w:val="28"/>
              </w:numPr>
              <w:suppressAutoHyphens w:val="0"/>
              <w:spacing w:before="100" w:beforeAutospacing="1" w:after="119"/>
              <w:rPr>
                <w:rFonts w:ascii="Times New Roman" w:hAnsi="Times New Roman"/>
                <w:sz w:val="24"/>
                <w:szCs w:val="24"/>
              </w:rPr>
            </w:pPr>
            <w:r w:rsidRPr="0080564D">
              <w:rPr>
                <w:rFonts w:ascii="Times New Roman" w:hAnsi="Times New Roman"/>
                <w:i/>
                <w:iCs/>
              </w:rPr>
              <w:t>Nazwa przychodni …………………………………….</w:t>
            </w:r>
          </w:p>
          <w:p w:rsidR="00924749" w:rsidRPr="0080564D" w:rsidRDefault="00924749" w:rsidP="00F468B5">
            <w:pPr>
              <w:spacing w:before="100" w:beforeAutospacing="1" w:after="119"/>
              <w:rPr>
                <w:rFonts w:ascii="Times New Roman" w:hAnsi="Times New Roman"/>
                <w:sz w:val="24"/>
                <w:szCs w:val="24"/>
              </w:rPr>
            </w:pPr>
          </w:p>
        </w:tc>
      </w:tr>
      <w:tr w:rsidR="00924749" w:rsidRPr="0080564D" w:rsidTr="00F468B5">
        <w:trPr>
          <w:tblCellSpacing w:w="0" w:type="dxa"/>
          <w:jc w:val="center"/>
        </w:trPr>
        <w:tc>
          <w:tcPr>
            <w:tcW w:w="4668" w:type="dxa"/>
            <w:gridSpan w:val="2"/>
            <w:tcBorders>
              <w:top w:val="outset" w:sz="6" w:space="0" w:color="000000"/>
              <w:left w:val="outset" w:sz="6" w:space="0" w:color="000000"/>
              <w:bottom w:val="outset" w:sz="6" w:space="0" w:color="000000"/>
              <w:right w:val="outset" w:sz="6" w:space="0" w:color="000000"/>
            </w:tcBorders>
          </w:tcPr>
          <w:p w:rsidR="00924749" w:rsidRPr="0080564D" w:rsidRDefault="00924749" w:rsidP="00F468B5">
            <w:pPr>
              <w:spacing w:before="100" w:beforeAutospacing="1"/>
              <w:rPr>
                <w:rFonts w:ascii="Times New Roman" w:hAnsi="Times New Roman"/>
              </w:rPr>
            </w:pPr>
            <w:r w:rsidRPr="0080564D">
              <w:rPr>
                <w:rFonts w:ascii="Times New Roman" w:hAnsi="Times New Roman"/>
                <w:i/>
                <w:iCs/>
                <w:u w:val="single"/>
              </w:rPr>
              <w:t>Data rozpoczęcia usługi opieki wytchnieniowej</w:t>
            </w:r>
            <w:r w:rsidRPr="0080564D">
              <w:rPr>
                <w:rFonts w:ascii="Times New Roman" w:hAnsi="Times New Roman"/>
                <w:i/>
                <w:iCs/>
              </w:rPr>
              <w:t>: …................</w:t>
            </w:r>
            <w:r w:rsidRPr="0080564D">
              <w:rPr>
                <w:rFonts w:ascii="Times New Roman" w:hAnsi="Times New Roman"/>
                <w:b/>
                <w:bCs/>
                <w:i/>
                <w:iCs/>
              </w:rPr>
              <w:t xml:space="preserve"> r.</w:t>
            </w:r>
          </w:p>
          <w:p w:rsidR="00924749" w:rsidRPr="0080564D" w:rsidRDefault="00924749" w:rsidP="00F468B5">
            <w:pPr>
              <w:spacing w:before="100" w:beforeAutospacing="1" w:after="119"/>
              <w:rPr>
                <w:rFonts w:ascii="Times New Roman" w:hAnsi="Times New Roman"/>
                <w:sz w:val="24"/>
                <w:szCs w:val="24"/>
              </w:rPr>
            </w:pPr>
          </w:p>
        </w:tc>
        <w:tc>
          <w:tcPr>
            <w:tcW w:w="5427" w:type="dxa"/>
            <w:gridSpan w:val="2"/>
            <w:tcBorders>
              <w:top w:val="outset" w:sz="6" w:space="0" w:color="000000"/>
              <w:left w:val="outset" w:sz="6" w:space="0" w:color="000000"/>
              <w:bottom w:val="outset" w:sz="6" w:space="0" w:color="000000"/>
              <w:right w:val="outset" w:sz="6" w:space="0" w:color="000000"/>
            </w:tcBorders>
          </w:tcPr>
          <w:p w:rsidR="00924749" w:rsidRPr="0080564D" w:rsidRDefault="00924749" w:rsidP="00F468B5">
            <w:pPr>
              <w:spacing w:before="100" w:beforeAutospacing="1"/>
              <w:rPr>
                <w:rFonts w:ascii="Times New Roman" w:hAnsi="Times New Roman"/>
              </w:rPr>
            </w:pPr>
            <w:r w:rsidRPr="0080564D">
              <w:rPr>
                <w:rFonts w:ascii="Times New Roman" w:hAnsi="Times New Roman"/>
                <w:i/>
                <w:iCs/>
                <w:u w:val="single"/>
              </w:rPr>
              <w:t>Dzienny/tygodniowy wymiar usługi opieki wytchnieniowej:</w:t>
            </w:r>
            <w:r w:rsidRPr="0080564D">
              <w:rPr>
                <w:rFonts w:ascii="Times New Roman" w:hAnsi="Times New Roman"/>
                <w:i/>
                <w:iCs/>
              </w:rPr>
              <w:t xml:space="preserve"> …....... </w:t>
            </w:r>
            <w:r w:rsidRPr="0080564D">
              <w:rPr>
                <w:rFonts w:ascii="Times New Roman" w:hAnsi="Times New Roman"/>
                <w:b/>
                <w:bCs/>
                <w:i/>
                <w:iCs/>
              </w:rPr>
              <w:t>godziny</w:t>
            </w:r>
          </w:p>
          <w:p w:rsidR="00924749" w:rsidRPr="0080564D" w:rsidRDefault="00924749" w:rsidP="00F468B5">
            <w:pPr>
              <w:spacing w:before="100" w:beforeAutospacing="1" w:after="119"/>
              <w:rPr>
                <w:rFonts w:ascii="Times New Roman" w:hAnsi="Times New Roman"/>
                <w:sz w:val="24"/>
                <w:szCs w:val="24"/>
              </w:rPr>
            </w:pPr>
          </w:p>
        </w:tc>
      </w:tr>
    </w:tbl>
    <w:p w:rsidR="007C764F" w:rsidRPr="0080564D" w:rsidRDefault="007C764F">
      <w:pPr>
        <w:pStyle w:val="Standard"/>
        <w:rPr>
          <w:rFonts w:cs="Times New Roman"/>
          <w:sz w:val="20"/>
          <w:szCs w:val="20"/>
        </w:rPr>
      </w:pPr>
    </w:p>
    <w:p w:rsidR="007C764F" w:rsidRPr="0080564D" w:rsidRDefault="007C764F">
      <w:pPr>
        <w:pStyle w:val="Bezodstpw"/>
        <w:pageBreakBefore/>
        <w:jc w:val="right"/>
        <w:rPr>
          <w:rFonts w:ascii="Times New Roman" w:hAnsi="Times New Roman"/>
          <w:b/>
          <w:bCs/>
        </w:rPr>
      </w:pPr>
      <w:r w:rsidRPr="0080564D">
        <w:rPr>
          <w:rFonts w:ascii="Times New Roman" w:hAnsi="Times New Roman" w:cs="Times New Roman"/>
          <w:sz w:val="18"/>
          <w:szCs w:val="18"/>
        </w:rPr>
        <w:lastRenderedPageBreak/>
        <w:t xml:space="preserve">Załącznik </w:t>
      </w:r>
      <w:r w:rsidR="00EE4113">
        <w:rPr>
          <w:rFonts w:ascii="Times New Roman" w:hAnsi="Times New Roman" w:cs="Times New Roman"/>
          <w:sz w:val="18"/>
          <w:szCs w:val="18"/>
        </w:rPr>
        <w:t>N</w:t>
      </w:r>
      <w:r w:rsidRPr="0080564D">
        <w:rPr>
          <w:rFonts w:ascii="Times New Roman" w:hAnsi="Times New Roman" w:cs="Times New Roman"/>
          <w:sz w:val="18"/>
          <w:szCs w:val="18"/>
        </w:rPr>
        <w:t>r 3</w:t>
      </w:r>
      <w:r w:rsidR="00DF042C" w:rsidRPr="0080564D">
        <w:rPr>
          <w:rFonts w:ascii="Times New Roman" w:hAnsi="Times New Roman" w:cs="Times New Roman"/>
          <w:sz w:val="18"/>
          <w:szCs w:val="18"/>
        </w:rPr>
        <w:t xml:space="preserve"> do umowy Nr ……………….</w:t>
      </w:r>
    </w:p>
    <w:p w:rsidR="00924749" w:rsidRPr="0080564D" w:rsidRDefault="00924749" w:rsidP="00924749">
      <w:pPr>
        <w:pStyle w:val="NormalnyWeb"/>
        <w:spacing w:after="0"/>
        <w:jc w:val="both"/>
        <w:rPr>
          <w:rFonts w:ascii="Times New Roman" w:hAnsi="Times New Roman" w:cs="Times New Roman"/>
          <w:sz w:val="18"/>
          <w:szCs w:val="18"/>
        </w:rPr>
      </w:pPr>
      <w:r w:rsidRPr="0080564D">
        <w:rPr>
          <w:rFonts w:ascii="Times New Roman" w:hAnsi="Times New Roman" w:cs="Times New Roman"/>
          <w:sz w:val="20"/>
          <w:szCs w:val="20"/>
        </w:rPr>
        <w:t>Ostrowiec Św. dnia</w:t>
      </w:r>
      <w:r w:rsidRPr="0080564D">
        <w:rPr>
          <w:rFonts w:ascii="Times New Roman" w:hAnsi="Times New Roman" w:cs="Times New Roman"/>
        </w:rPr>
        <w:t xml:space="preserve"> …....................................</w:t>
      </w:r>
    </w:p>
    <w:p w:rsidR="00924749" w:rsidRPr="0080564D" w:rsidRDefault="00924749" w:rsidP="00924749">
      <w:pPr>
        <w:pStyle w:val="NormalnyWeb"/>
        <w:spacing w:after="0"/>
        <w:rPr>
          <w:rFonts w:ascii="Times New Roman" w:hAnsi="Times New Roman" w:cs="Times New Roman"/>
          <w:b/>
          <w:bCs/>
          <w:sz w:val="20"/>
          <w:szCs w:val="20"/>
        </w:rPr>
      </w:pPr>
      <w:r w:rsidRPr="0080564D">
        <w:rPr>
          <w:rFonts w:ascii="Times New Roman" w:hAnsi="Times New Roman" w:cs="Times New Roman"/>
          <w:sz w:val="18"/>
          <w:szCs w:val="18"/>
        </w:rPr>
        <w:t>(imię i nazwisko opiekuna/członka rodziny)</w:t>
      </w:r>
    </w:p>
    <w:p w:rsidR="00924749" w:rsidRPr="0080564D" w:rsidRDefault="00924749" w:rsidP="00924749">
      <w:pPr>
        <w:pStyle w:val="NormalnyWeb"/>
        <w:spacing w:before="0" w:after="0"/>
        <w:jc w:val="center"/>
        <w:rPr>
          <w:rFonts w:ascii="Times New Roman" w:hAnsi="Times New Roman" w:cs="Times New Roman"/>
          <w:b/>
          <w:bCs/>
          <w:sz w:val="24"/>
          <w:szCs w:val="24"/>
        </w:rPr>
      </w:pPr>
      <w:r w:rsidRPr="0080564D">
        <w:rPr>
          <w:rFonts w:ascii="Times New Roman" w:hAnsi="Times New Roman" w:cs="Times New Roman"/>
          <w:b/>
          <w:bCs/>
          <w:sz w:val="24"/>
          <w:szCs w:val="24"/>
        </w:rPr>
        <w:t>ZAKRES WSPARCIA W RAMACH USŁUGI OPIEKI WYTCHNIENIOWEJ</w:t>
      </w:r>
    </w:p>
    <w:p w:rsidR="00924749" w:rsidRPr="0080564D" w:rsidRDefault="00924749" w:rsidP="00924749">
      <w:pPr>
        <w:pStyle w:val="NormalnyWeb"/>
        <w:spacing w:before="0" w:after="0"/>
        <w:jc w:val="center"/>
        <w:rPr>
          <w:rFonts w:ascii="Times New Roman" w:hAnsi="Times New Roman" w:cs="Times New Roman"/>
          <w:i/>
          <w:iCs/>
          <w:sz w:val="24"/>
          <w:szCs w:val="24"/>
        </w:rPr>
      </w:pPr>
      <w:r w:rsidRPr="0080564D">
        <w:rPr>
          <w:rFonts w:ascii="Times New Roman" w:hAnsi="Times New Roman" w:cs="Times New Roman"/>
          <w:b/>
          <w:bCs/>
          <w:sz w:val="24"/>
          <w:szCs w:val="24"/>
        </w:rPr>
        <w:t>dla świadczeniobiorcy: …...............................................................................................</w:t>
      </w:r>
    </w:p>
    <w:p w:rsidR="00924749" w:rsidRPr="0080564D" w:rsidRDefault="00924749" w:rsidP="00924749">
      <w:pPr>
        <w:pStyle w:val="NormalnyWeb"/>
        <w:spacing w:before="0" w:after="0"/>
        <w:jc w:val="center"/>
        <w:rPr>
          <w:rFonts w:ascii="Times New Roman" w:hAnsi="Times New Roman" w:cs="Times New Roman"/>
          <w:sz w:val="24"/>
          <w:szCs w:val="24"/>
        </w:rPr>
      </w:pPr>
      <w:r w:rsidRPr="0080564D">
        <w:rPr>
          <w:rFonts w:ascii="Times New Roman" w:hAnsi="Times New Roman" w:cs="Times New Roman"/>
          <w:i/>
          <w:iCs/>
          <w:sz w:val="24"/>
          <w:szCs w:val="24"/>
        </w:rPr>
        <w:t>(imię i nazwisko osoby niepełnosprawnej/dziecka niepełnosprawnego)</w:t>
      </w:r>
    </w:p>
    <w:p w:rsidR="00924749" w:rsidRPr="0080564D" w:rsidRDefault="00924749" w:rsidP="00924749">
      <w:pPr>
        <w:pStyle w:val="Bezodstpw"/>
        <w:rPr>
          <w:rFonts w:ascii="Times New Roman" w:hAnsi="Times New Roman"/>
        </w:rPr>
      </w:pPr>
    </w:p>
    <w:p w:rsidR="00924749" w:rsidRPr="0080564D" w:rsidRDefault="00924749" w:rsidP="00924749">
      <w:pPr>
        <w:pStyle w:val="Bezodstpw"/>
        <w:rPr>
          <w:rFonts w:ascii="Times New Roman" w:hAnsi="Times New Roman"/>
        </w:rPr>
      </w:pPr>
      <w:r w:rsidRPr="0080564D">
        <w:rPr>
          <w:rFonts w:ascii="Times New Roman" w:hAnsi="Times New Roman"/>
          <w:b/>
          <w:bCs/>
          <w:u w:val="single"/>
        </w:rPr>
        <w:t>Usługi opiekuńcze</w:t>
      </w:r>
      <w:r w:rsidRPr="0080564D">
        <w:rPr>
          <w:rFonts w:ascii="Times New Roman" w:hAnsi="Times New Roman"/>
          <w:u w:val="single"/>
        </w:rPr>
        <w:t xml:space="preserve"> świadczone w ramach opieki wytchnieniowej obejmują następujący zakres:</w:t>
      </w:r>
    </w:p>
    <w:p w:rsidR="00924749" w:rsidRPr="002642F8" w:rsidRDefault="00924749" w:rsidP="00D915F2">
      <w:pPr>
        <w:pStyle w:val="Bezodstpw"/>
        <w:numPr>
          <w:ilvl w:val="0"/>
          <w:numId w:val="58"/>
        </w:numPr>
        <w:rPr>
          <w:rFonts w:ascii="Times New Roman" w:hAnsi="Times New Roman" w:cs="Times New Roman"/>
          <w:lang w:eastAsia="pl-PL"/>
        </w:rPr>
      </w:pPr>
      <w:r w:rsidRPr="002642F8">
        <w:rPr>
          <w:rFonts w:ascii="Times New Roman" w:hAnsi="Times New Roman" w:cs="Times New Roman"/>
          <w:lang w:eastAsia="pl-PL"/>
        </w:rPr>
        <w:t>pomoc w dokonywaniu bieżących porządków w używanej przez osobę niepełnoprawną części mieszkania (w zakresie jednego pokoju i kuchni),</w:t>
      </w:r>
    </w:p>
    <w:p w:rsidR="00924749" w:rsidRPr="002642F8" w:rsidRDefault="00924749" w:rsidP="00D915F2">
      <w:pPr>
        <w:pStyle w:val="Bezodstpw"/>
        <w:numPr>
          <w:ilvl w:val="0"/>
          <w:numId w:val="58"/>
        </w:numPr>
        <w:rPr>
          <w:rFonts w:ascii="Times New Roman" w:hAnsi="Times New Roman" w:cs="Times New Roman"/>
          <w:lang w:eastAsia="pl-PL"/>
        </w:rPr>
      </w:pPr>
      <w:r w:rsidRPr="002642F8">
        <w:rPr>
          <w:rFonts w:ascii="Times New Roman" w:hAnsi="Times New Roman" w:cs="Times New Roman"/>
          <w:lang w:eastAsia="pl-PL"/>
        </w:rPr>
        <w:t>pomoc w utrzymaniu w czystości naczyń stołowych, kuchennych i innego sprzętu gospodarstwa domowego,</w:t>
      </w:r>
    </w:p>
    <w:p w:rsidR="00924749" w:rsidRPr="002642F8" w:rsidRDefault="00924749" w:rsidP="00D915F2">
      <w:pPr>
        <w:pStyle w:val="Bezodstpw"/>
        <w:numPr>
          <w:ilvl w:val="0"/>
          <w:numId w:val="58"/>
        </w:numPr>
        <w:rPr>
          <w:rFonts w:ascii="Times New Roman" w:hAnsi="Times New Roman" w:cs="Times New Roman"/>
          <w:lang w:eastAsia="pl-PL"/>
        </w:rPr>
      </w:pPr>
      <w:r w:rsidRPr="002642F8">
        <w:rPr>
          <w:rFonts w:ascii="Times New Roman" w:hAnsi="Times New Roman" w:cs="Times New Roman"/>
          <w:lang w:eastAsia="pl-PL"/>
        </w:rPr>
        <w:t>pomoc w przepierkach rzeczy osobistych i odzieży, pomoc w prasowaniu,</w:t>
      </w:r>
    </w:p>
    <w:p w:rsidR="00924749" w:rsidRPr="002642F8" w:rsidRDefault="00924749" w:rsidP="00D915F2">
      <w:pPr>
        <w:pStyle w:val="Bezodstpw"/>
        <w:numPr>
          <w:ilvl w:val="0"/>
          <w:numId w:val="58"/>
        </w:numPr>
        <w:rPr>
          <w:rFonts w:ascii="Times New Roman" w:hAnsi="Times New Roman" w:cs="Times New Roman"/>
          <w:lang w:eastAsia="pl-PL"/>
        </w:rPr>
      </w:pPr>
      <w:r w:rsidRPr="002642F8">
        <w:rPr>
          <w:rFonts w:ascii="Times New Roman" w:hAnsi="Times New Roman" w:cs="Times New Roman"/>
          <w:lang w:eastAsia="pl-PL"/>
        </w:rPr>
        <w:t>pomoc w organizowaniu prania bielizny pościelowej,</w:t>
      </w:r>
    </w:p>
    <w:p w:rsidR="00924749" w:rsidRPr="002642F8" w:rsidRDefault="00924749" w:rsidP="00D915F2">
      <w:pPr>
        <w:pStyle w:val="Bezodstpw"/>
        <w:numPr>
          <w:ilvl w:val="0"/>
          <w:numId w:val="58"/>
        </w:numPr>
        <w:rPr>
          <w:rFonts w:ascii="Times New Roman" w:hAnsi="Times New Roman" w:cs="Times New Roman"/>
          <w:lang w:eastAsia="pl-PL"/>
        </w:rPr>
      </w:pPr>
      <w:r w:rsidRPr="002642F8">
        <w:rPr>
          <w:rFonts w:ascii="Times New Roman" w:hAnsi="Times New Roman" w:cs="Times New Roman"/>
          <w:lang w:eastAsia="pl-PL"/>
        </w:rPr>
        <w:t>pomoc w przygotowaniu posiłku: śniadania, obiadu, kolacji,</w:t>
      </w:r>
    </w:p>
    <w:p w:rsidR="00924749" w:rsidRPr="002642F8" w:rsidRDefault="00924749" w:rsidP="00D915F2">
      <w:pPr>
        <w:pStyle w:val="Bezodstpw"/>
        <w:numPr>
          <w:ilvl w:val="0"/>
          <w:numId w:val="58"/>
        </w:numPr>
        <w:rPr>
          <w:rFonts w:ascii="Times New Roman" w:hAnsi="Times New Roman" w:cs="Times New Roman"/>
          <w:lang w:eastAsia="pl-PL"/>
        </w:rPr>
      </w:pPr>
      <w:r w:rsidRPr="002642F8">
        <w:rPr>
          <w:rFonts w:ascii="Times New Roman" w:hAnsi="Times New Roman" w:cs="Times New Roman"/>
          <w:lang w:eastAsia="pl-PL"/>
        </w:rPr>
        <w:t>słanie łóżka,</w:t>
      </w:r>
    </w:p>
    <w:p w:rsidR="00924749" w:rsidRPr="002642F8" w:rsidRDefault="00924749" w:rsidP="00D915F2">
      <w:pPr>
        <w:pStyle w:val="Bezodstpw"/>
        <w:numPr>
          <w:ilvl w:val="0"/>
          <w:numId w:val="58"/>
        </w:numPr>
        <w:rPr>
          <w:rFonts w:ascii="Times New Roman" w:hAnsi="Times New Roman" w:cs="Times New Roman"/>
          <w:lang w:eastAsia="pl-PL"/>
        </w:rPr>
      </w:pPr>
      <w:r w:rsidRPr="002642F8">
        <w:rPr>
          <w:rFonts w:ascii="Times New Roman" w:hAnsi="Times New Roman" w:cs="Times New Roman"/>
          <w:lang w:eastAsia="pl-PL"/>
        </w:rPr>
        <w:t>karmienie, czesanie, ubieranie, obcinanie paznokci,</w:t>
      </w:r>
    </w:p>
    <w:p w:rsidR="00924749" w:rsidRPr="002642F8" w:rsidRDefault="00924749" w:rsidP="00D915F2">
      <w:pPr>
        <w:pStyle w:val="Bezodstpw"/>
        <w:numPr>
          <w:ilvl w:val="0"/>
          <w:numId w:val="58"/>
        </w:numPr>
        <w:rPr>
          <w:rFonts w:ascii="Times New Roman" w:hAnsi="Times New Roman" w:cs="Times New Roman"/>
          <w:lang w:eastAsia="pl-PL"/>
        </w:rPr>
      </w:pPr>
      <w:r w:rsidRPr="002642F8">
        <w:rPr>
          <w:rFonts w:ascii="Times New Roman" w:hAnsi="Times New Roman" w:cs="Times New Roman"/>
          <w:lang w:eastAsia="pl-PL"/>
        </w:rPr>
        <w:t>pomoc przy myciu, kąpaniu,</w:t>
      </w:r>
    </w:p>
    <w:p w:rsidR="00924749" w:rsidRPr="002642F8" w:rsidRDefault="00924749" w:rsidP="00D915F2">
      <w:pPr>
        <w:pStyle w:val="Bezodstpw"/>
        <w:numPr>
          <w:ilvl w:val="0"/>
          <w:numId w:val="58"/>
        </w:numPr>
        <w:rPr>
          <w:rFonts w:ascii="Times New Roman" w:hAnsi="Times New Roman" w:cs="Times New Roman"/>
          <w:lang w:eastAsia="pl-PL"/>
        </w:rPr>
      </w:pPr>
      <w:r w:rsidRPr="002642F8">
        <w:rPr>
          <w:rFonts w:ascii="Times New Roman" w:hAnsi="Times New Roman" w:cs="Times New Roman"/>
          <w:lang w:eastAsia="pl-PL"/>
        </w:rPr>
        <w:t>zmiana bielizny pościelowej i osobistej,</w:t>
      </w:r>
    </w:p>
    <w:p w:rsidR="00924749" w:rsidRPr="002642F8" w:rsidRDefault="00924749" w:rsidP="00D915F2">
      <w:pPr>
        <w:pStyle w:val="Bezodstpw"/>
        <w:numPr>
          <w:ilvl w:val="0"/>
          <w:numId w:val="58"/>
        </w:numPr>
        <w:rPr>
          <w:rFonts w:ascii="Times New Roman" w:hAnsi="Times New Roman" w:cs="Times New Roman"/>
          <w:lang w:eastAsia="pl-PL"/>
        </w:rPr>
      </w:pPr>
      <w:r w:rsidRPr="002642F8">
        <w:rPr>
          <w:rFonts w:ascii="Times New Roman" w:hAnsi="Times New Roman" w:cs="Times New Roman"/>
          <w:lang w:eastAsia="pl-PL"/>
        </w:rPr>
        <w:t>układanie osoby niepełnosprawnej w łóżku, oklepywanie, zmiana pozycji,</w:t>
      </w:r>
    </w:p>
    <w:p w:rsidR="00924749" w:rsidRPr="002642F8" w:rsidRDefault="00924749" w:rsidP="00D915F2">
      <w:pPr>
        <w:pStyle w:val="Bezodstpw"/>
        <w:numPr>
          <w:ilvl w:val="0"/>
          <w:numId w:val="58"/>
        </w:numPr>
        <w:rPr>
          <w:rFonts w:ascii="Times New Roman" w:hAnsi="Times New Roman" w:cs="Times New Roman"/>
          <w:lang w:eastAsia="pl-PL"/>
        </w:rPr>
      </w:pPr>
      <w:r w:rsidRPr="002642F8">
        <w:rPr>
          <w:rFonts w:ascii="Times New Roman" w:hAnsi="Times New Roman" w:cs="Times New Roman"/>
          <w:lang w:eastAsia="pl-PL"/>
        </w:rPr>
        <w:t>podawanie basenu, kaczki,</w:t>
      </w:r>
    </w:p>
    <w:p w:rsidR="00924749" w:rsidRPr="002642F8" w:rsidRDefault="00924749" w:rsidP="00D915F2">
      <w:pPr>
        <w:pStyle w:val="Bezodstpw"/>
        <w:numPr>
          <w:ilvl w:val="0"/>
          <w:numId w:val="58"/>
        </w:numPr>
        <w:rPr>
          <w:rFonts w:ascii="Times New Roman" w:hAnsi="Times New Roman" w:cs="Times New Roman"/>
          <w:lang w:eastAsia="pl-PL"/>
        </w:rPr>
      </w:pPr>
      <w:r w:rsidRPr="002642F8">
        <w:rPr>
          <w:rFonts w:ascii="Times New Roman" w:hAnsi="Times New Roman" w:cs="Times New Roman"/>
          <w:lang w:eastAsia="pl-PL"/>
        </w:rPr>
        <w:t>zmiana pampersów,</w:t>
      </w:r>
    </w:p>
    <w:p w:rsidR="00924749" w:rsidRPr="002642F8" w:rsidRDefault="00924749" w:rsidP="00D915F2">
      <w:pPr>
        <w:pStyle w:val="Bezodstpw"/>
        <w:numPr>
          <w:ilvl w:val="0"/>
          <w:numId w:val="58"/>
        </w:numPr>
        <w:rPr>
          <w:rFonts w:ascii="Times New Roman" w:hAnsi="Times New Roman" w:cs="Times New Roman"/>
          <w:lang w:eastAsia="pl-PL"/>
        </w:rPr>
      </w:pPr>
      <w:r w:rsidRPr="002642F8">
        <w:rPr>
          <w:rFonts w:ascii="Times New Roman" w:hAnsi="Times New Roman" w:cs="Times New Roman"/>
          <w:lang w:eastAsia="pl-PL"/>
        </w:rPr>
        <w:t>zapobieganie powstawaniu odleżyn, nacieranie, oklepywanie,</w:t>
      </w:r>
    </w:p>
    <w:p w:rsidR="00924749" w:rsidRPr="002642F8" w:rsidRDefault="00924749" w:rsidP="00D915F2">
      <w:pPr>
        <w:pStyle w:val="Bezodstpw"/>
        <w:numPr>
          <w:ilvl w:val="0"/>
          <w:numId w:val="58"/>
        </w:numPr>
        <w:rPr>
          <w:rFonts w:ascii="Times New Roman" w:hAnsi="Times New Roman" w:cs="Times New Roman"/>
          <w:lang w:eastAsia="pl-PL"/>
        </w:rPr>
      </w:pPr>
      <w:r w:rsidRPr="002642F8">
        <w:rPr>
          <w:rFonts w:ascii="Times New Roman" w:hAnsi="Times New Roman" w:cs="Times New Roman"/>
          <w:lang w:eastAsia="pl-PL"/>
        </w:rPr>
        <w:t>zamawianie wizyt lekarskich, realizacja recept,</w:t>
      </w:r>
    </w:p>
    <w:p w:rsidR="00924749" w:rsidRPr="002642F8" w:rsidRDefault="00924749" w:rsidP="00D915F2">
      <w:pPr>
        <w:pStyle w:val="Bezodstpw"/>
        <w:numPr>
          <w:ilvl w:val="0"/>
          <w:numId w:val="58"/>
        </w:numPr>
        <w:rPr>
          <w:rFonts w:ascii="Times New Roman" w:hAnsi="Times New Roman" w:cs="Times New Roman"/>
          <w:lang w:eastAsia="pl-PL"/>
        </w:rPr>
      </w:pPr>
      <w:r w:rsidRPr="002642F8">
        <w:rPr>
          <w:rFonts w:ascii="Times New Roman" w:hAnsi="Times New Roman" w:cs="Times New Roman"/>
          <w:lang w:eastAsia="pl-PL"/>
        </w:rPr>
        <w:t>pomoc przy poruszaniu się po mieszkaniu,</w:t>
      </w:r>
    </w:p>
    <w:p w:rsidR="00924749" w:rsidRPr="002642F8" w:rsidRDefault="00924749" w:rsidP="00D915F2">
      <w:pPr>
        <w:pStyle w:val="Bezodstpw"/>
        <w:numPr>
          <w:ilvl w:val="0"/>
          <w:numId w:val="58"/>
        </w:numPr>
        <w:rPr>
          <w:rFonts w:ascii="Times New Roman" w:hAnsi="Times New Roman" w:cs="Times New Roman"/>
          <w:lang w:eastAsia="pl-PL"/>
        </w:rPr>
      </w:pPr>
      <w:r w:rsidRPr="002642F8">
        <w:rPr>
          <w:rFonts w:ascii="Times New Roman" w:hAnsi="Times New Roman" w:cs="Times New Roman"/>
          <w:lang w:eastAsia="pl-PL"/>
        </w:rPr>
        <w:t>podtrzymywanie kontaktów z otoczeniem, towarzyszenie w czasie spacerów lub/i w czasie nieobecności członka rodziny lub opiekuna osoby niepełnosprawnej,</w:t>
      </w:r>
    </w:p>
    <w:p w:rsidR="00924749" w:rsidRPr="002642F8" w:rsidRDefault="00924749" w:rsidP="00D915F2">
      <w:pPr>
        <w:pStyle w:val="Bezodstpw"/>
        <w:numPr>
          <w:ilvl w:val="0"/>
          <w:numId w:val="58"/>
        </w:numPr>
        <w:rPr>
          <w:rFonts w:ascii="Times New Roman" w:hAnsi="Times New Roman" w:cs="Times New Roman"/>
          <w:lang w:eastAsia="pl-PL"/>
        </w:rPr>
      </w:pPr>
      <w:r w:rsidRPr="002642F8">
        <w:rPr>
          <w:rFonts w:ascii="Times New Roman" w:hAnsi="Times New Roman" w:cs="Times New Roman"/>
          <w:lang w:eastAsia="pl-PL"/>
        </w:rPr>
        <w:t>pomoc w dostępie do świadczeń zdrowotnych,</w:t>
      </w:r>
    </w:p>
    <w:p w:rsidR="00924749" w:rsidRPr="002642F8" w:rsidRDefault="00924749" w:rsidP="00D915F2">
      <w:pPr>
        <w:pStyle w:val="Bezodstpw"/>
        <w:numPr>
          <w:ilvl w:val="0"/>
          <w:numId w:val="58"/>
        </w:numPr>
        <w:rPr>
          <w:rFonts w:ascii="Times New Roman" w:hAnsi="Times New Roman" w:cs="Times New Roman"/>
          <w:lang w:eastAsia="pl-PL"/>
        </w:rPr>
      </w:pPr>
      <w:r w:rsidRPr="002642F8">
        <w:rPr>
          <w:rFonts w:ascii="Times New Roman" w:hAnsi="Times New Roman" w:cs="Times New Roman"/>
          <w:lang w:eastAsia="pl-PL"/>
        </w:rPr>
        <w:t>uzgadnianie i przestrzeganie terminów wizyt lekarskich, badań diagnostycznych,</w:t>
      </w:r>
    </w:p>
    <w:p w:rsidR="00924749" w:rsidRPr="002642F8" w:rsidRDefault="00924749" w:rsidP="00D915F2">
      <w:pPr>
        <w:pStyle w:val="Bezodstpw"/>
        <w:numPr>
          <w:ilvl w:val="0"/>
          <w:numId w:val="58"/>
        </w:numPr>
        <w:rPr>
          <w:rFonts w:ascii="Times New Roman" w:hAnsi="Times New Roman" w:cs="Times New Roman"/>
          <w:lang w:eastAsia="pl-PL"/>
        </w:rPr>
      </w:pPr>
      <w:r w:rsidRPr="002642F8">
        <w:rPr>
          <w:rFonts w:ascii="Times New Roman" w:hAnsi="Times New Roman" w:cs="Times New Roman"/>
          <w:lang w:eastAsia="pl-PL"/>
        </w:rPr>
        <w:t>pomoc w wykupowaniu lub zamawianiu leków,</w:t>
      </w:r>
    </w:p>
    <w:p w:rsidR="00924749" w:rsidRPr="002642F8" w:rsidRDefault="00924749" w:rsidP="00D915F2">
      <w:pPr>
        <w:pStyle w:val="Bezodstpw"/>
        <w:numPr>
          <w:ilvl w:val="0"/>
          <w:numId w:val="58"/>
        </w:numPr>
        <w:rPr>
          <w:rFonts w:ascii="Times New Roman" w:hAnsi="Times New Roman" w:cs="Times New Roman"/>
          <w:lang w:eastAsia="pl-PL"/>
        </w:rPr>
      </w:pPr>
      <w:r w:rsidRPr="002642F8">
        <w:rPr>
          <w:rFonts w:ascii="Times New Roman" w:hAnsi="Times New Roman" w:cs="Times New Roman"/>
          <w:lang w:eastAsia="pl-PL"/>
        </w:rPr>
        <w:t>dopilnowanie przyjmowania leków oraz obserwowanie ewentualnych skutków ubocznych ich stosowania,</w:t>
      </w:r>
    </w:p>
    <w:p w:rsidR="00924749" w:rsidRPr="002642F8" w:rsidRDefault="00924749" w:rsidP="00D915F2">
      <w:pPr>
        <w:pStyle w:val="Bezodstpw"/>
        <w:numPr>
          <w:ilvl w:val="0"/>
          <w:numId w:val="58"/>
        </w:numPr>
        <w:rPr>
          <w:rFonts w:ascii="Times New Roman" w:hAnsi="Times New Roman" w:cs="Times New Roman"/>
          <w:lang w:eastAsia="pl-PL"/>
        </w:rPr>
      </w:pPr>
      <w:r w:rsidRPr="002642F8">
        <w:rPr>
          <w:rFonts w:ascii="Times New Roman" w:hAnsi="Times New Roman" w:cs="Times New Roman"/>
          <w:lang w:eastAsia="pl-PL"/>
        </w:rPr>
        <w:t>w szczególnie uzasadnionych przypadkach zmiana opatrunków, pomoc w użyciu środków pomocniczych i materiałów medycznych, przedmiotów ortopedycznych, a także w utrzymaniu higieny,</w:t>
      </w:r>
    </w:p>
    <w:p w:rsidR="00924749" w:rsidRPr="002642F8" w:rsidRDefault="00924749" w:rsidP="00D915F2">
      <w:pPr>
        <w:pStyle w:val="Bezodstpw"/>
        <w:numPr>
          <w:ilvl w:val="0"/>
          <w:numId w:val="58"/>
        </w:numPr>
        <w:rPr>
          <w:rFonts w:ascii="Times New Roman" w:hAnsi="Times New Roman" w:cs="Times New Roman"/>
          <w:lang w:eastAsia="pl-PL"/>
        </w:rPr>
      </w:pPr>
      <w:r w:rsidRPr="002642F8">
        <w:rPr>
          <w:rFonts w:ascii="Times New Roman" w:hAnsi="Times New Roman" w:cs="Times New Roman"/>
          <w:lang w:eastAsia="pl-PL"/>
        </w:rPr>
        <w:t>pomoc w dotarciu do placówek służby zdrowia,</w:t>
      </w:r>
    </w:p>
    <w:p w:rsidR="00924749" w:rsidRPr="002642F8" w:rsidRDefault="00924749" w:rsidP="00D915F2">
      <w:pPr>
        <w:pStyle w:val="Bezodstpw"/>
        <w:numPr>
          <w:ilvl w:val="0"/>
          <w:numId w:val="58"/>
        </w:numPr>
        <w:rPr>
          <w:rFonts w:ascii="Times New Roman" w:hAnsi="Times New Roman" w:cs="Times New Roman"/>
          <w:lang w:eastAsia="pl-PL"/>
        </w:rPr>
      </w:pPr>
      <w:r w:rsidRPr="002642F8">
        <w:rPr>
          <w:rFonts w:ascii="Times New Roman" w:hAnsi="Times New Roman" w:cs="Times New Roman"/>
          <w:lang w:eastAsia="pl-PL"/>
        </w:rPr>
        <w:t>pomoc w dotarciu do placówek rehabilitacyjnych,</w:t>
      </w:r>
    </w:p>
    <w:p w:rsidR="00924749" w:rsidRPr="002642F8" w:rsidRDefault="00924749" w:rsidP="00D915F2">
      <w:pPr>
        <w:pStyle w:val="Bezodstpw"/>
        <w:numPr>
          <w:ilvl w:val="0"/>
          <w:numId w:val="58"/>
        </w:numPr>
        <w:rPr>
          <w:rFonts w:ascii="Times New Roman" w:hAnsi="Times New Roman" w:cs="Times New Roman"/>
          <w:lang w:eastAsia="pl-PL"/>
        </w:rPr>
      </w:pPr>
      <w:r w:rsidRPr="002642F8">
        <w:rPr>
          <w:rFonts w:ascii="Times New Roman" w:hAnsi="Times New Roman" w:cs="Times New Roman"/>
          <w:lang w:eastAsia="pl-PL"/>
        </w:rPr>
        <w:t>uczenie i rozwijanie umiejętności niezbędnych do samodzielnego życia, w tym zwłaszcza wspieranie, a także asystowanie w codziennych czynnościach życiowych, w szczególności takich jak: samoobsługa, dbałość o higienę i wygląd,</w:t>
      </w:r>
    </w:p>
    <w:p w:rsidR="00924749" w:rsidRPr="002642F8" w:rsidRDefault="00924749" w:rsidP="00D915F2">
      <w:pPr>
        <w:pStyle w:val="Bezodstpw"/>
        <w:numPr>
          <w:ilvl w:val="0"/>
          <w:numId w:val="58"/>
        </w:numPr>
        <w:rPr>
          <w:rFonts w:ascii="Times New Roman" w:hAnsi="Times New Roman" w:cs="Times New Roman"/>
          <w:lang w:eastAsia="pl-PL"/>
        </w:rPr>
      </w:pPr>
      <w:r w:rsidRPr="002642F8">
        <w:rPr>
          <w:rFonts w:ascii="Times New Roman" w:hAnsi="Times New Roman" w:cs="Times New Roman"/>
          <w:lang w:eastAsia="pl-PL"/>
        </w:rPr>
        <w:t xml:space="preserve">utrzymanie kontaktu z domownikami, rówieśnikami oraz ze społecznością lokalną, </w:t>
      </w:r>
    </w:p>
    <w:p w:rsidR="00924749" w:rsidRPr="002642F8" w:rsidRDefault="00924749" w:rsidP="00D915F2">
      <w:pPr>
        <w:pStyle w:val="Bezodstpw"/>
        <w:numPr>
          <w:ilvl w:val="0"/>
          <w:numId w:val="58"/>
        </w:numPr>
        <w:rPr>
          <w:rFonts w:ascii="Times New Roman" w:hAnsi="Times New Roman" w:cs="Times New Roman"/>
          <w:lang w:eastAsia="pl-PL"/>
        </w:rPr>
      </w:pPr>
      <w:r w:rsidRPr="002642F8">
        <w:rPr>
          <w:rFonts w:ascii="Times New Roman" w:hAnsi="Times New Roman" w:cs="Times New Roman"/>
          <w:lang w:eastAsia="pl-PL"/>
        </w:rPr>
        <w:t>wspólne organizowanie i spędzanie czasu wolnego,</w:t>
      </w:r>
    </w:p>
    <w:p w:rsidR="00924749" w:rsidRPr="002642F8" w:rsidRDefault="00924749" w:rsidP="00D915F2">
      <w:pPr>
        <w:pStyle w:val="Bezodstpw"/>
        <w:numPr>
          <w:ilvl w:val="0"/>
          <w:numId w:val="58"/>
        </w:numPr>
        <w:rPr>
          <w:rFonts w:ascii="Times New Roman" w:hAnsi="Times New Roman" w:cs="Times New Roman"/>
          <w:lang w:eastAsia="pl-PL"/>
        </w:rPr>
      </w:pPr>
      <w:r w:rsidRPr="002642F8">
        <w:rPr>
          <w:rFonts w:ascii="Times New Roman" w:hAnsi="Times New Roman" w:cs="Times New Roman"/>
          <w:lang w:eastAsia="pl-PL"/>
        </w:rPr>
        <w:t>ułatwianie dostępu do edukacji i kultury</w:t>
      </w:r>
    </w:p>
    <w:p w:rsidR="00924749" w:rsidRPr="0080564D" w:rsidRDefault="00924749" w:rsidP="00924749">
      <w:pPr>
        <w:pStyle w:val="NormalnyWeb"/>
        <w:suppressAutoHyphens w:val="0"/>
        <w:spacing w:before="0" w:after="0"/>
        <w:ind w:left="5664"/>
        <w:rPr>
          <w:rFonts w:ascii="Times New Roman" w:hAnsi="Times New Roman" w:cs="Times New Roman"/>
          <w:sz w:val="24"/>
          <w:szCs w:val="24"/>
        </w:rPr>
      </w:pPr>
      <w:r w:rsidRPr="0080564D">
        <w:rPr>
          <w:rFonts w:ascii="Times New Roman" w:hAnsi="Times New Roman" w:cs="Times New Roman"/>
          <w:sz w:val="24"/>
          <w:szCs w:val="24"/>
        </w:rPr>
        <w:br/>
        <w:t xml:space="preserve"> …...................…...........................</w:t>
      </w:r>
    </w:p>
    <w:p w:rsidR="00924749" w:rsidRPr="0080564D" w:rsidRDefault="00924749" w:rsidP="00924749">
      <w:pPr>
        <w:pStyle w:val="NormalnyWeb"/>
        <w:spacing w:before="0" w:after="0"/>
        <w:ind w:left="6027" w:firstLine="345"/>
        <w:rPr>
          <w:rFonts w:ascii="Times New Roman" w:hAnsi="Times New Roman" w:cs="Times New Roman"/>
          <w:sz w:val="24"/>
          <w:szCs w:val="24"/>
        </w:rPr>
      </w:pPr>
      <w:r w:rsidRPr="0080564D">
        <w:rPr>
          <w:rFonts w:ascii="Times New Roman" w:hAnsi="Times New Roman" w:cs="Times New Roman"/>
          <w:sz w:val="24"/>
          <w:szCs w:val="24"/>
        </w:rPr>
        <w:t>Podpis pracownika</w:t>
      </w:r>
    </w:p>
    <w:p w:rsidR="00924749" w:rsidRPr="0080564D" w:rsidRDefault="00924749" w:rsidP="00924749">
      <w:pPr>
        <w:pStyle w:val="NormalnyWeb"/>
        <w:spacing w:before="0" w:after="0"/>
        <w:rPr>
          <w:rFonts w:ascii="Times New Roman" w:hAnsi="Times New Roman" w:cs="Times New Roman"/>
          <w:sz w:val="24"/>
          <w:szCs w:val="24"/>
        </w:rPr>
      </w:pPr>
      <w:r w:rsidRPr="0080564D">
        <w:rPr>
          <w:rFonts w:ascii="Times New Roman" w:hAnsi="Times New Roman" w:cs="Times New Roman"/>
          <w:sz w:val="24"/>
          <w:szCs w:val="24"/>
        </w:rPr>
        <w:t>……………………………………………</w:t>
      </w:r>
    </w:p>
    <w:p w:rsidR="00924749" w:rsidRPr="0080564D" w:rsidRDefault="00924749" w:rsidP="00924749">
      <w:pPr>
        <w:pStyle w:val="NormalnyWeb"/>
        <w:spacing w:before="0" w:after="0"/>
        <w:rPr>
          <w:rFonts w:ascii="Times New Roman" w:hAnsi="Times New Roman" w:cs="Times New Roman"/>
          <w:color w:val="000000"/>
          <w:sz w:val="24"/>
          <w:szCs w:val="24"/>
        </w:rPr>
      </w:pPr>
      <w:r w:rsidRPr="0080564D">
        <w:rPr>
          <w:rFonts w:ascii="Times New Roman" w:hAnsi="Times New Roman" w:cs="Times New Roman"/>
          <w:sz w:val="24"/>
          <w:szCs w:val="24"/>
        </w:rPr>
        <w:t>(podpis osoby niepełnosprawnej/opiekuna</w:t>
      </w:r>
    </w:p>
    <w:p w:rsidR="007C764F" w:rsidRPr="0080564D" w:rsidRDefault="007C764F">
      <w:pPr>
        <w:spacing w:line="276" w:lineRule="auto"/>
        <w:jc w:val="both"/>
        <w:rPr>
          <w:rFonts w:ascii="Times New Roman" w:hAnsi="Times New Roman" w:cs="Times New Roman"/>
          <w:sz w:val="18"/>
          <w:szCs w:val="18"/>
        </w:rPr>
      </w:pPr>
      <w:r w:rsidRPr="0080564D">
        <w:rPr>
          <w:rFonts w:ascii="Times New Roman" w:hAnsi="Times New Roman"/>
          <w:sz w:val="20"/>
          <w:szCs w:val="20"/>
        </w:rPr>
        <w:tab/>
      </w:r>
      <w:r w:rsidRPr="0080564D">
        <w:rPr>
          <w:rFonts w:ascii="Times New Roman" w:hAnsi="Times New Roman"/>
          <w:sz w:val="20"/>
          <w:szCs w:val="20"/>
        </w:rPr>
        <w:tab/>
      </w:r>
      <w:r w:rsidRPr="0080564D">
        <w:rPr>
          <w:rFonts w:ascii="Times New Roman" w:hAnsi="Times New Roman"/>
          <w:sz w:val="20"/>
          <w:szCs w:val="20"/>
        </w:rPr>
        <w:tab/>
      </w:r>
      <w:r w:rsidRPr="0080564D">
        <w:rPr>
          <w:rFonts w:ascii="Times New Roman" w:hAnsi="Times New Roman"/>
          <w:sz w:val="20"/>
          <w:szCs w:val="20"/>
        </w:rPr>
        <w:tab/>
      </w:r>
      <w:r w:rsidRPr="0080564D">
        <w:rPr>
          <w:rFonts w:ascii="Times New Roman" w:hAnsi="Times New Roman"/>
          <w:sz w:val="20"/>
          <w:szCs w:val="20"/>
        </w:rPr>
        <w:tab/>
      </w:r>
      <w:r w:rsidRPr="0080564D">
        <w:rPr>
          <w:rFonts w:ascii="Times New Roman" w:hAnsi="Times New Roman"/>
          <w:sz w:val="20"/>
          <w:szCs w:val="20"/>
        </w:rPr>
        <w:tab/>
      </w:r>
      <w:r w:rsidRPr="0080564D">
        <w:rPr>
          <w:rFonts w:ascii="Times New Roman" w:hAnsi="Times New Roman"/>
          <w:sz w:val="20"/>
          <w:szCs w:val="20"/>
        </w:rPr>
        <w:tab/>
      </w:r>
      <w:r w:rsidRPr="0080564D">
        <w:rPr>
          <w:rFonts w:ascii="Times New Roman" w:hAnsi="Times New Roman"/>
          <w:sz w:val="20"/>
          <w:szCs w:val="20"/>
        </w:rPr>
        <w:tab/>
      </w:r>
    </w:p>
    <w:p w:rsidR="007C764F" w:rsidRPr="0080564D" w:rsidRDefault="007C764F">
      <w:pPr>
        <w:pageBreakBefore/>
        <w:suppressAutoHyphens w:val="0"/>
        <w:jc w:val="right"/>
        <w:rPr>
          <w:rFonts w:ascii="Times New Roman" w:hAnsi="Times New Roman" w:cs="Times New Roman"/>
          <w:b/>
        </w:rPr>
      </w:pPr>
      <w:r w:rsidRPr="0080564D">
        <w:rPr>
          <w:rFonts w:ascii="Times New Roman" w:hAnsi="Times New Roman" w:cs="Times New Roman"/>
          <w:sz w:val="18"/>
          <w:szCs w:val="18"/>
        </w:rPr>
        <w:lastRenderedPageBreak/>
        <w:t xml:space="preserve">Załącznik </w:t>
      </w:r>
      <w:r w:rsidR="00EE4113">
        <w:rPr>
          <w:rFonts w:ascii="Times New Roman" w:hAnsi="Times New Roman" w:cs="Times New Roman"/>
          <w:sz w:val="18"/>
          <w:szCs w:val="18"/>
        </w:rPr>
        <w:t>N</w:t>
      </w:r>
      <w:r w:rsidRPr="0080564D">
        <w:rPr>
          <w:rFonts w:ascii="Times New Roman" w:hAnsi="Times New Roman" w:cs="Times New Roman"/>
          <w:sz w:val="18"/>
          <w:szCs w:val="18"/>
        </w:rPr>
        <w:t>r 4</w:t>
      </w:r>
      <w:r w:rsidR="00DF042C" w:rsidRPr="0080564D">
        <w:rPr>
          <w:rFonts w:ascii="Times New Roman" w:hAnsi="Times New Roman" w:cs="Times New Roman"/>
          <w:sz w:val="18"/>
          <w:szCs w:val="18"/>
        </w:rPr>
        <w:t xml:space="preserve"> do umowy Nr ……………….</w:t>
      </w:r>
    </w:p>
    <w:p w:rsidR="00924749" w:rsidRPr="0080564D" w:rsidRDefault="00924749" w:rsidP="00924749">
      <w:pPr>
        <w:pStyle w:val="Bezodstpw"/>
        <w:jc w:val="center"/>
        <w:rPr>
          <w:rFonts w:ascii="Times New Roman" w:eastAsia="Times New Roman" w:hAnsi="Times New Roman"/>
          <w:sz w:val="24"/>
          <w:szCs w:val="24"/>
          <w:lang w:eastAsia="pl-PL"/>
        </w:rPr>
      </w:pPr>
      <w:r w:rsidRPr="0080564D">
        <w:rPr>
          <w:rFonts w:ascii="Times New Roman" w:eastAsia="Times New Roman" w:hAnsi="Times New Roman"/>
          <w:b/>
          <w:bCs/>
          <w:lang w:eastAsia="pl-PL"/>
        </w:rPr>
        <w:t>Wzór Karty realizacji Programu „Opieka wytchnieniowa" – edycja 2020</w:t>
      </w:r>
    </w:p>
    <w:p w:rsidR="00924749" w:rsidRPr="0080564D" w:rsidRDefault="00924749" w:rsidP="00924749">
      <w:pPr>
        <w:pStyle w:val="Bezodstpw"/>
        <w:spacing w:line="276" w:lineRule="auto"/>
        <w:rPr>
          <w:rFonts w:ascii="Times New Roman" w:hAnsi="Times New Roman"/>
          <w:sz w:val="24"/>
          <w:szCs w:val="24"/>
          <w:lang w:eastAsia="pl-PL"/>
        </w:rPr>
      </w:pPr>
      <w:r w:rsidRPr="0080564D">
        <w:rPr>
          <w:rFonts w:ascii="Times New Roman" w:hAnsi="Times New Roman"/>
          <w:lang w:eastAsia="pl-PL"/>
        </w:rPr>
        <w:t>1. Karta miesięcznego wykonania opieki wytchnieniowej Nr ..............................................................</w:t>
      </w:r>
    </w:p>
    <w:p w:rsidR="00924749" w:rsidRPr="0080564D" w:rsidRDefault="00924749" w:rsidP="00924749">
      <w:pPr>
        <w:pStyle w:val="Bezodstpw"/>
        <w:spacing w:line="276" w:lineRule="auto"/>
        <w:rPr>
          <w:rFonts w:ascii="Times New Roman" w:hAnsi="Times New Roman"/>
          <w:sz w:val="24"/>
          <w:szCs w:val="24"/>
          <w:lang w:eastAsia="pl-PL"/>
        </w:rPr>
      </w:pPr>
      <w:r w:rsidRPr="0080564D">
        <w:rPr>
          <w:rFonts w:ascii="Times New Roman" w:hAnsi="Times New Roman"/>
          <w:lang w:eastAsia="pl-PL"/>
        </w:rPr>
        <w:t>2. Imię i nazwisko osoby niepełnosprawnej lub członka rodziny/opiekuna osoby niepełnosprawnej objętej opieką wytchnieniową: ………………………….……………………….…….………..……….</w:t>
      </w:r>
    </w:p>
    <w:p w:rsidR="00924749" w:rsidRPr="0080564D" w:rsidRDefault="00924749" w:rsidP="00924749">
      <w:pPr>
        <w:pStyle w:val="Bezodstpw"/>
        <w:spacing w:line="276" w:lineRule="auto"/>
        <w:rPr>
          <w:rFonts w:ascii="Times New Roman" w:hAnsi="Times New Roman"/>
          <w:sz w:val="24"/>
          <w:szCs w:val="24"/>
          <w:lang w:eastAsia="pl-PL"/>
        </w:rPr>
      </w:pPr>
      <w:r w:rsidRPr="0080564D">
        <w:rPr>
          <w:rFonts w:ascii="Times New Roman" w:hAnsi="Times New Roman"/>
          <w:lang w:eastAsia="pl-PL"/>
        </w:rPr>
        <w:t>3. Adres: …..…………………………………………………………………………….….…..…......…</w:t>
      </w:r>
    </w:p>
    <w:p w:rsidR="00924749" w:rsidRPr="0080564D" w:rsidRDefault="00924749" w:rsidP="00924749">
      <w:pPr>
        <w:pStyle w:val="Bezodstpw"/>
        <w:spacing w:line="276" w:lineRule="auto"/>
        <w:rPr>
          <w:rFonts w:ascii="Times New Roman" w:hAnsi="Times New Roman"/>
          <w:sz w:val="24"/>
          <w:szCs w:val="24"/>
          <w:lang w:eastAsia="pl-PL"/>
        </w:rPr>
      </w:pPr>
      <w:r w:rsidRPr="0080564D">
        <w:rPr>
          <w:rFonts w:ascii="Times New Roman" w:hAnsi="Times New Roman"/>
          <w:lang w:eastAsia="pl-PL"/>
        </w:rPr>
        <w:t>4. Imię i nazwisko osoby świadczącej opiekę wytchnieniową ..………………………………..………..</w:t>
      </w:r>
    </w:p>
    <w:p w:rsidR="00924749" w:rsidRPr="0080564D" w:rsidRDefault="00924749" w:rsidP="00924749">
      <w:pPr>
        <w:pStyle w:val="Bezodstpw"/>
        <w:spacing w:line="276" w:lineRule="auto"/>
        <w:rPr>
          <w:rFonts w:ascii="Times New Roman" w:hAnsi="Times New Roman"/>
          <w:sz w:val="24"/>
          <w:szCs w:val="24"/>
          <w:lang w:eastAsia="pl-PL"/>
        </w:rPr>
      </w:pPr>
      <w:r w:rsidRPr="0080564D">
        <w:rPr>
          <w:rFonts w:ascii="Times New Roman" w:hAnsi="Times New Roman"/>
          <w:lang w:eastAsia="pl-PL"/>
        </w:rPr>
        <w:t>5. Rozliczenie wykonania opieki wytchnieniowej w okresie od …………………… do …..…………</w:t>
      </w:r>
    </w:p>
    <w:p w:rsidR="00924749" w:rsidRPr="0080564D" w:rsidRDefault="00924749" w:rsidP="00924749">
      <w:pPr>
        <w:pStyle w:val="Bezodstpw"/>
        <w:spacing w:line="276" w:lineRule="auto"/>
        <w:rPr>
          <w:rFonts w:ascii="Times New Roman" w:hAnsi="Times New Roman"/>
          <w:sz w:val="24"/>
          <w:szCs w:val="24"/>
          <w:lang w:eastAsia="pl-PL"/>
        </w:rPr>
      </w:pPr>
      <w:r w:rsidRPr="0080564D">
        <w:rPr>
          <w:rFonts w:ascii="Times New Roman" w:hAnsi="Times New Roman"/>
          <w:lang w:eastAsia="pl-PL"/>
        </w:rPr>
        <w:t>6. Opieka wytchnieniowa przyznana w formie: dziennej, całodobowej, specjalistycznego poradnictwa*</w:t>
      </w:r>
    </w:p>
    <w:p w:rsidR="00924749" w:rsidRPr="0080564D" w:rsidRDefault="00924749" w:rsidP="00924749">
      <w:pPr>
        <w:pStyle w:val="Bezodstpw"/>
        <w:spacing w:line="276" w:lineRule="auto"/>
        <w:rPr>
          <w:rFonts w:ascii="Times New Roman" w:hAnsi="Times New Roman"/>
          <w:sz w:val="24"/>
          <w:szCs w:val="24"/>
          <w:lang w:eastAsia="pl-PL"/>
        </w:rPr>
      </w:pPr>
      <w:r w:rsidRPr="0080564D">
        <w:rPr>
          <w:rFonts w:ascii="Times New Roman" w:hAnsi="Times New Roman"/>
          <w:lang w:eastAsia="pl-PL"/>
        </w:rPr>
        <w:t>7. Opieka wytchnieniowa przyznana w wymiarze: ..………………………………….…….……….….</w:t>
      </w:r>
    </w:p>
    <w:p w:rsidR="00924749" w:rsidRPr="0080564D" w:rsidRDefault="00924749" w:rsidP="00924749">
      <w:pPr>
        <w:pStyle w:val="Bezodstpw"/>
        <w:spacing w:line="276" w:lineRule="auto"/>
        <w:rPr>
          <w:rFonts w:ascii="Times New Roman" w:hAnsi="Times New Roman"/>
          <w:sz w:val="24"/>
          <w:szCs w:val="24"/>
          <w:lang w:eastAsia="pl-PL"/>
        </w:rPr>
      </w:pPr>
      <w:r w:rsidRPr="0080564D">
        <w:rPr>
          <w:rFonts w:ascii="Times New Roman" w:hAnsi="Times New Roman"/>
          <w:lang w:eastAsia="pl-PL"/>
        </w:rPr>
        <w:t>8. Miejsce realizacji usług opieki wytchnieniowej…………………………………………………….…</w:t>
      </w:r>
    </w:p>
    <w:tbl>
      <w:tblPr>
        <w:tblW w:w="1006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705"/>
        <w:gridCol w:w="2147"/>
        <w:gridCol w:w="2466"/>
        <w:gridCol w:w="1979"/>
        <w:gridCol w:w="2768"/>
      </w:tblGrid>
      <w:tr w:rsidR="00924749" w:rsidRPr="0080564D" w:rsidTr="00F468B5">
        <w:trPr>
          <w:trHeight w:val="567"/>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pStyle w:val="Bezodstpw"/>
              <w:jc w:val="center"/>
              <w:rPr>
                <w:rFonts w:ascii="Times New Roman" w:hAnsi="Times New Roman"/>
                <w:b/>
                <w:lang w:eastAsia="pl-PL"/>
              </w:rPr>
            </w:pPr>
            <w:r w:rsidRPr="0080564D">
              <w:rPr>
                <w:rFonts w:ascii="Times New Roman" w:hAnsi="Times New Roman"/>
                <w:b/>
                <w:lang w:eastAsia="pl-PL"/>
              </w:rPr>
              <w:t>Lp.</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pStyle w:val="Bezodstpw"/>
              <w:jc w:val="center"/>
              <w:rPr>
                <w:rFonts w:ascii="Times New Roman" w:hAnsi="Times New Roman"/>
                <w:b/>
                <w:lang w:eastAsia="pl-PL"/>
              </w:rPr>
            </w:pPr>
            <w:r w:rsidRPr="0080564D">
              <w:rPr>
                <w:rFonts w:ascii="Times New Roman" w:hAnsi="Times New Roman"/>
                <w:b/>
                <w:lang w:eastAsia="pl-PL"/>
              </w:rPr>
              <w:t>Data wykonywania opieki wytchnieniowej</w:t>
            </w: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pStyle w:val="Bezodstpw"/>
              <w:jc w:val="center"/>
              <w:rPr>
                <w:rFonts w:ascii="Times New Roman" w:hAnsi="Times New Roman"/>
                <w:b/>
                <w:lang w:eastAsia="pl-PL"/>
              </w:rPr>
            </w:pPr>
            <w:r w:rsidRPr="0080564D">
              <w:rPr>
                <w:rFonts w:ascii="Times New Roman" w:hAnsi="Times New Roman"/>
                <w:b/>
                <w:lang w:eastAsia="pl-PL"/>
              </w:rPr>
              <w:t>Wykonano opiekę wytchnieniową</w:t>
            </w:r>
          </w:p>
          <w:p w:rsidR="00924749" w:rsidRPr="0080564D" w:rsidRDefault="00924749" w:rsidP="00F468B5">
            <w:pPr>
              <w:pStyle w:val="Bezodstpw"/>
              <w:jc w:val="center"/>
              <w:rPr>
                <w:rFonts w:ascii="Times New Roman" w:hAnsi="Times New Roman"/>
                <w:b/>
                <w:lang w:eastAsia="pl-PL"/>
              </w:rPr>
            </w:pPr>
            <w:r w:rsidRPr="0080564D">
              <w:rPr>
                <w:rFonts w:ascii="Times New Roman" w:hAnsi="Times New Roman"/>
                <w:b/>
                <w:lang w:eastAsia="pl-PL"/>
              </w:rPr>
              <w:t>od godz. …</w:t>
            </w:r>
          </w:p>
          <w:p w:rsidR="00924749" w:rsidRPr="0080564D" w:rsidRDefault="00924749" w:rsidP="00F468B5">
            <w:pPr>
              <w:pStyle w:val="Bezodstpw"/>
              <w:jc w:val="center"/>
              <w:rPr>
                <w:rFonts w:ascii="Times New Roman" w:hAnsi="Times New Roman"/>
                <w:b/>
                <w:lang w:eastAsia="pl-PL"/>
              </w:rPr>
            </w:pPr>
            <w:r w:rsidRPr="0080564D">
              <w:rPr>
                <w:rFonts w:ascii="Times New Roman" w:hAnsi="Times New Roman"/>
                <w:b/>
                <w:lang w:eastAsia="pl-PL"/>
              </w:rPr>
              <w:t>do godz. …</w:t>
            </w: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pStyle w:val="Bezodstpw"/>
              <w:jc w:val="center"/>
              <w:rPr>
                <w:rFonts w:ascii="Times New Roman" w:hAnsi="Times New Roman"/>
                <w:b/>
                <w:lang w:eastAsia="pl-PL"/>
              </w:rPr>
            </w:pPr>
            <w:r w:rsidRPr="0080564D">
              <w:rPr>
                <w:rFonts w:ascii="Times New Roman" w:hAnsi="Times New Roman"/>
                <w:b/>
                <w:lang w:eastAsia="pl-PL"/>
              </w:rPr>
              <w:t>Liczba godzin wykonanej opieki wytchnieniowej</w:t>
            </w: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pStyle w:val="Bezodstpw"/>
              <w:jc w:val="center"/>
              <w:rPr>
                <w:rFonts w:ascii="Times New Roman" w:hAnsi="Times New Roman"/>
                <w:b/>
                <w:lang w:eastAsia="pl-PL"/>
              </w:rPr>
            </w:pPr>
            <w:r w:rsidRPr="0080564D">
              <w:rPr>
                <w:rFonts w:ascii="Times New Roman" w:hAnsi="Times New Roman"/>
                <w:b/>
                <w:lang w:eastAsia="pl-PL"/>
              </w:rPr>
              <w:t>Podpis osoby objętej opieką wytchnieniową/członka rodziny/opiekuna</w:t>
            </w:r>
          </w:p>
        </w:tc>
      </w:tr>
      <w:tr w:rsidR="00924749" w:rsidRPr="0080564D" w:rsidTr="00F468B5">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1.</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r>
      <w:tr w:rsidR="00924749" w:rsidRPr="0080564D" w:rsidTr="00F468B5">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2.</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r>
      <w:tr w:rsidR="00924749" w:rsidRPr="0080564D" w:rsidTr="00F468B5">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3.</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r>
      <w:tr w:rsidR="00924749" w:rsidRPr="0080564D" w:rsidTr="00F468B5">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4.</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r>
      <w:tr w:rsidR="00924749" w:rsidRPr="0080564D" w:rsidTr="00F468B5">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5.</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r>
      <w:tr w:rsidR="00924749" w:rsidRPr="0080564D" w:rsidTr="00F468B5">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6.</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r>
      <w:tr w:rsidR="00924749" w:rsidRPr="0080564D" w:rsidTr="00F468B5">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7.</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r>
      <w:tr w:rsidR="00924749" w:rsidRPr="0080564D" w:rsidTr="00F468B5">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8.</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r>
      <w:tr w:rsidR="00924749" w:rsidRPr="0080564D" w:rsidTr="00F468B5">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9.</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r>
      <w:tr w:rsidR="00924749" w:rsidRPr="0080564D" w:rsidTr="00F468B5">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10.</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r>
      <w:tr w:rsidR="00924749" w:rsidRPr="0080564D" w:rsidTr="00F468B5">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11.</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r>
      <w:tr w:rsidR="00924749" w:rsidRPr="0080564D" w:rsidTr="00F468B5">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12.</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r>
      <w:tr w:rsidR="00924749" w:rsidRPr="0080564D" w:rsidTr="00F468B5">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13.</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r>
      <w:tr w:rsidR="00924749" w:rsidRPr="0080564D" w:rsidTr="00F468B5">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14.</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r>
      <w:tr w:rsidR="00924749" w:rsidRPr="0080564D" w:rsidTr="00F468B5">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15.</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r>
      <w:tr w:rsidR="00924749" w:rsidRPr="0080564D" w:rsidTr="00F468B5">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16.</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r>
      <w:tr w:rsidR="00924749" w:rsidRPr="0080564D" w:rsidTr="00F468B5">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17.</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r>
      <w:tr w:rsidR="00924749" w:rsidRPr="0080564D" w:rsidTr="00F468B5">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18.</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r>
      <w:tr w:rsidR="00924749" w:rsidRPr="0080564D" w:rsidTr="00F468B5">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19.</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r>
      <w:tr w:rsidR="00924749" w:rsidRPr="0080564D" w:rsidTr="00F468B5">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20.</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r>
      <w:tr w:rsidR="00924749" w:rsidRPr="0080564D" w:rsidTr="00F468B5">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21.</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r>
      <w:tr w:rsidR="00924749" w:rsidRPr="0080564D" w:rsidTr="00F468B5">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22.</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r>
      <w:tr w:rsidR="00924749" w:rsidRPr="0080564D" w:rsidTr="00F468B5">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23.</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r>
      <w:tr w:rsidR="00924749" w:rsidRPr="0080564D" w:rsidTr="00F468B5">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24.</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r>
      <w:tr w:rsidR="00924749" w:rsidRPr="0080564D" w:rsidTr="00F468B5">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25.</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r>
      <w:tr w:rsidR="00924749" w:rsidRPr="0080564D" w:rsidTr="00F468B5">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26.</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r>
      <w:tr w:rsidR="00924749" w:rsidRPr="0080564D" w:rsidTr="00F468B5">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27.</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r>
      <w:tr w:rsidR="00924749" w:rsidRPr="0080564D" w:rsidTr="00F468B5">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28.</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r>
      <w:tr w:rsidR="00924749" w:rsidRPr="0080564D" w:rsidTr="00F468B5">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29.</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r>
      <w:tr w:rsidR="00924749" w:rsidRPr="0080564D" w:rsidTr="00F468B5">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30.</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r>
      <w:tr w:rsidR="00924749" w:rsidRPr="0080564D" w:rsidTr="00F468B5">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31.</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r>
    </w:tbl>
    <w:p w:rsidR="00924749" w:rsidRPr="0080564D" w:rsidRDefault="00924749" w:rsidP="00924749">
      <w:pPr>
        <w:pStyle w:val="Bezodstpw"/>
        <w:rPr>
          <w:rFonts w:ascii="Times New Roman" w:hAnsi="Times New Roman"/>
          <w:sz w:val="24"/>
          <w:szCs w:val="24"/>
          <w:lang w:eastAsia="pl-PL"/>
        </w:rPr>
      </w:pPr>
      <w:r w:rsidRPr="0080564D">
        <w:rPr>
          <w:rFonts w:ascii="Times New Roman" w:hAnsi="Times New Roman"/>
          <w:lang w:eastAsia="pl-PL"/>
        </w:rPr>
        <w:t>9. Łączna liczba godzin wykonanej opieki wytchnieniowej w miesiącu ……....….. r., wynosi …..…………..… godzin.</w:t>
      </w:r>
    </w:p>
    <w:p w:rsidR="00924749" w:rsidRPr="0080564D" w:rsidRDefault="00924749" w:rsidP="00924749">
      <w:pPr>
        <w:pStyle w:val="Bezodstpw"/>
        <w:jc w:val="right"/>
        <w:rPr>
          <w:rFonts w:ascii="Times New Roman" w:hAnsi="Times New Roman"/>
          <w:sz w:val="24"/>
          <w:szCs w:val="24"/>
          <w:lang w:eastAsia="pl-PL"/>
        </w:rPr>
      </w:pPr>
      <w:r w:rsidRPr="0080564D">
        <w:rPr>
          <w:rFonts w:ascii="Times New Roman" w:hAnsi="Times New Roman"/>
          <w:sz w:val="24"/>
          <w:szCs w:val="24"/>
          <w:lang w:eastAsia="pl-PL"/>
        </w:rPr>
        <w:t>………………………………</w:t>
      </w:r>
      <w:r w:rsidRPr="0080564D">
        <w:rPr>
          <w:rFonts w:ascii="Times New Roman" w:hAnsi="Times New Roman"/>
          <w:lang w:eastAsia="pl-PL"/>
        </w:rPr>
        <w:t>..</w:t>
      </w:r>
    </w:p>
    <w:p w:rsidR="00924749" w:rsidRPr="0080564D" w:rsidRDefault="00924749" w:rsidP="00924749">
      <w:pPr>
        <w:pStyle w:val="Bezodstpw"/>
        <w:jc w:val="right"/>
        <w:rPr>
          <w:rFonts w:ascii="Times New Roman" w:hAnsi="Times New Roman"/>
          <w:sz w:val="24"/>
          <w:szCs w:val="24"/>
          <w:lang w:eastAsia="pl-PL"/>
        </w:rPr>
      </w:pPr>
      <w:r w:rsidRPr="0080564D">
        <w:rPr>
          <w:rFonts w:ascii="Times New Roman" w:hAnsi="Times New Roman"/>
          <w:lang w:eastAsia="pl-PL"/>
        </w:rPr>
        <w:t>Data i podpis osoby świadczącej usługi</w:t>
      </w:r>
    </w:p>
    <w:p w:rsidR="00924749" w:rsidRPr="0080564D" w:rsidRDefault="00924749" w:rsidP="00924749">
      <w:pPr>
        <w:pStyle w:val="Bezodstpw"/>
        <w:rPr>
          <w:rFonts w:ascii="Times New Roman" w:hAnsi="Times New Roman"/>
          <w:sz w:val="24"/>
          <w:szCs w:val="24"/>
          <w:lang w:eastAsia="pl-PL"/>
        </w:rPr>
      </w:pPr>
      <w:r w:rsidRPr="0080564D">
        <w:rPr>
          <w:rFonts w:ascii="Times New Roman" w:hAnsi="Times New Roman"/>
          <w:lang w:eastAsia="pl-PL"/>
        </w:rPr>
        <w:t>10. Potwierdzam zgodność karty realizacji Programu</w:t>
      </w:r>
    </w:p>
    <w:p w:rsidR="00924749" w:rsidRPr="0080564D" w:rsidRDefault="00924749" w:rsidP="00924749">
      <w:pPr>
        <w:pStyle w:val="Bezodstpw"/>
        <w:rPr>
          <w:rFonts w:ascii="Times New Roman" w:hAnsi="Times New Roman"/>
          <w:sz w:val="24"/>
          <w:szCs w:val="24"/>
          <w:lang w:eastAsia="pl-PL"/>
        </w:rPr>
      </w:pPr>
      <w:r w:rsidRPr="0080564D">
        <w:rPr>
          <w:rFonts w:ascii="Times New Roman" w:hAnsi="Times New Roman"/>
          <w:sz w:val="24"/>
          <w:szCs w:val="24"/>
          <w:lang w:eastAsia="pl-PL"/>
        </w:rPr>
        <w:t>………………………………</w:t>
      </w:r>
      <w:r w:rsidRPr="0080564D">
        <w:rPr>
          <w:rFonts w:ascii="Times New Roman" w:hAnsi="Times New Roman"/>
          <w:lang w:eastAsia="pl-PL"/>
        </w:rPr>
        <w:t xml:space="preserve">..………………… </w:t>
      </w:r>
    </w:p>
    <w:p w:rsidR="00924749" w:rsidRPr="0080564D" w:rsidRDefault="00924749" w:rsidP="00924749">
      <w:pPr>
        <w:pStyle w:val="Bezodstpw"/>
        <w:rPr>
          <w:rFonts w:ascii="Times New Roman" w:hAnsi="Times New Roman"/>
          <w:sz w:val="24"/>
          <w:szCs w:val="24"/>
          <w:lang w:eastAsia="pl-PL"/>
        </w:rPr>
      </w:pPr>
      <w:r w:rsidRPr="0080564D">
        <w:rPr>
          <w:rFonts w:ascii="Times New Roman" w:hAnsi="Times New Roman"/>
          <w:lang w:eastAsia="pl-PL"/>
        </w:rPr>
        <w:t>Data i podpis osoby reprezentującej realizatora usług</w:t>
      </w:r>
    </w:p>
    <w:p w:rsidR="00924749" w:rsidRDefault="00924749" w:rsidP="00924749">
      <w:pPr>
        <w:pStyle w:val="Bezodstpw"/>
        <w:rPr>
          <w:rFonts w:ascii="Times New Roman" w:hAnsi="Times New Roman"/>
          <w:lang w:eastAsia="pl-PL"/>
        </w:rPr>
      </w:pPr>
      <w:r w:rsidRPr="0080564D">
        <w:rPr>
          <w:rFonts w:ascii="Times New Roman" w:hAnsi="Times New Roman"/>
          <w:lang w:eastAsia="pl-PL"/>
        </w:rPr>
        <w:t>*Należy podkreślić realizowaną formę usług</w:t>
      </w:r>
    </w:p>
    <w:p w:rsidR="007C764F" w:rsidRPr="0080564D" w:rsidRDefault="00924749" w:rsidP="00924749">
      <w:pPr>
        <w:pStyle w:val="Bezodstpw"/>
        <w:jc w:val="right"/>
        <w:rPr>
          <w:rFonts w:ascii="Times New Roman" w:hAnsi="Times New Roman" w:cs="Times New Roman"/>
          <w:b/>
          <w:bCs/>
        </w:rPr>
      </w:pPr>
      <w:r>
        <w:rPr>
          <w:rFonts w:ascii="Times New Roman" w:hAnsi="Times New Roman"/>
          <w:lang w:eastAsia="pl-PL"/>
        </w:rPr>
        <w:br w:type="page"/>
      </w:r>
      <w:r w:rsidR="0098216A" w:rsidRPr="0080564D">
        <w:rPr>
          <w:rFonts w:ascii="Times New Roman" w:hAnsi="Times New Roman" w:cs="Times New Roman"/>
          <w:b/>
          <w:bCs/>
          <w:sz w:val="24"/>
          <w:szCs w:val="24"/>
        </w:rPr>
        <w:lastRenderedPageBreak/>
        <w:t>Z</w:t>
      </w:r>
      <w:r w:rsidR="007C764F" w:rsidRPr="0080564D">
        <w:rPr>
          <w:rFonts w:ascii="Times New Roman" w:hAnsi="Times New Roman" w:cs="Times New Roman"/>
          <w:b/>
          <w:bCs/>
          <w:sz w:val="24"/>
          <w:szCs w:val="24"/>
        </w:rPr>
        <w:t>ałącznik Nr 9</w:t>
      </w:r>
      <w:r w:rsidR="007C764F" w:rsidRPr="0080564D">
        <w:rPr>
          <w:rFonts w:ascii="Times New Roman" w:hAnsi="Times New Roman" w:cs="Times New Roman"/>
          <w:b/>
          <w:color w:val="000000"/>
          <w:sz w:val="24"/>
          <w:szCs w:val="24"/>
        </w:rPr>
        <w:t xml:space="preserve"> do ogłoszenia</w:t>
      </w:r>
      <w:r w:rsidR="007C764F" w:rsidRPr="0080564D">
        <w:rPr>
          <w:rFonts w:ascii="Times New Roman" w:hAnsi="Times New Roman" w:cs="Times New Roman"/>
          <w:b/>
          <w:bCs/>
          <w:sz w:val="24"/>
          <w:szCs w:val="24"/>
        </w:rPr>
        <w:t xml:space="preserve"> </w:t>
      </w:r>
    </w:p>
    <w:p w:rsidR="007C764F" w:rsidRPr="0080564D" w:rsidRDefault="007C764F">
      <w:pPr>
        <w:pStyle w:val="Tekstprzypisudolnego"/>
        <w:jc w:val="center"/>
        <w:rPr>
          <w:rFonts w:cs="Times New Roman"/>
          <w:b/>
          <w:bCs/>
          <w:sz w:val="22"/>
          <w:szCs w:val="22"/>
        </w:rPr>
      </w:pPr>
    </w:p>
    <w:p w:rsidR="007C764F" w:rsidRPr="0080564D" w:rsidRDefault="007C764F">
      <w:pPr>
        <w:pStyle w:val="Tekstprzypisudolnego"/>
        <w:jc w:val="center"/>
        <w:rPr>
          <w:rFonts w:cs="Times New Roman"/>
          <w:b/>
          <w:bCs/>
          <w:sz w:val="22"/>
          <w:szCs w:val="22"/>
        </w:rPr>
      </w:pPr>
      <w:r w:rsidRPr="0080564D">
        <w:rPr>
          <w:rFonts w:cs="Times New Roman"/>
          <w:b/>
          <w:bCs/>
          <w:sz w:val="22"/>
          <w:szCs w:val="22"/>
          <w:u w:val="single"/>
        </w:rPr>
        <w:t>Klauzula informacyjna z art. 13 RODO w związku z postępowaniem o udzielenie zamówień publicznych</w:t>
      </w:r>
    </w:p>
    <w:p w:rsidR="007C764F" w:rsidRPr="0080564D" w:rsidRDefault="007C764F">
      <w:pPr>
        <w:pStyle w:val="Tekstprzypisudolnego"/>
        <w:jc w:val="center"/>
        <w:rPr>
          <w:rFonts w:cs="Times New Roman"/>
          <w:b/>
          <w:bCs/>
          <w:sz w:val="22"/>
          <w:szCs w:val="22"/>
        </w:rPr>
      </w:pPr>
    </w:p>
    <w:p w:rsidR="007C764F" w:rsidRPr="0080564D" w:rsidRDefault="007C764F">
      <w:pPr>
        <w:pStyle w:val="Standard"/>
        <w:spacing w:after="150"/>
        <w:ind w:firstLine="567"/>
        <w:jc w:val="both"/>
      </w:pPr>
      <w:r w:rsidRPr="0080564D">
        <w:rPr>
          <w:rFonts w:eastAsia="Times New Roman" w:cs="Times New Roman"/>
        </w:rPr>
        <w:t xml:space="preserve">Zgodnie z art. 13 ust. 1 i 2 </w:t>
      </w:r>
      <w:r w:rsidRPr="0080564D">
        <w:rPr>
          <w:rFonts w:cs="Times New Roman"/>
        </w:rPr>
        <w:t xml:space="preserve">rozporządzenia Parlamentu Europejskiego i Rady (UE) 2016/679 z dnia 27 kwietnia 2016 r. w sprawie ochrony osób fizycznych </w:t>
      </w:r>
      <w:r w:rsidRPr="0080564D">
        <w:rPr>
          <w:rFonts w:cs="Times New Roman"/>
        </w:rPr>
        <w:br/>
        <w:t xml:space="preserve">w związku z przetwarzaniem danych osobowych i w sprawie swobodnego przepływu takich danych oraz uchylenia dyrektywy 95/46/WE (ogólne rozporządzenie o ochronie danych) (Dz. Urz. UE L 119 z 04.05.2016, str. 1), </w:t>
      </w:r>
      <w:r w:rsidRPr="0080564D">
        <w:rPr>
          <w:rFonts w:eastAsia="Times New Roman" w:cs="Times New Roman"/>
        </w:rPr>
        <w:t>dalej „RODO”, informuję, że:</w:t>
      </w:r>
    </w:p>
    <w:p w:rsidR="007C764F" w:rsidRPr="0080564D" w:rsidRDefault="007C764F" w:rsidP="00143B52">
      <w:pPr>
        <w:pStyle w:val="Akapitzlist"/>
        <w:widowControl w:val="0"/>
        <w:spacing w:after="150"/>
        <w:ind w:left="360"/>
        <w:jc w:val="both"/>
        <w:textAlignment w:val="baseline"/>
      </w:pPr>
      <w:r w:rsidRPr="0080564D">
        <w:t>administratorem Pani/Pana danych osobowych jest Miejski Ośrodek Pomocy Społecznej  w Ostrowcu Świętokrzyskim, 27- 400 Ostrowiec Świętokrzyski, ul. Świętokrzyska 22;</w:t>
      </w:r>
    </w:p>
    <w:p w:rsidR="007C764F" w:rsidRPr="0080564D" w:rsidRDefault="00143B52" w:rsidP="00D915F2">
      <w:pPr>
        <w:pStyle w:val="Akapitzlist"/>
        <w:widowControl w:val="0"/>
        <w:numPr>
          <w:ilvl w:val="0"/>
          <w:numId w:val="24"/>
        </w:numPr>
        <w:spacing w:after="150"/>
        <w:ind w:left="851" w:hanging="284"/>
        <w:jc w:val="both"/>
        <w:textAlignment w:val="baseline"/>
      </w:pPr>
      <w:r>
        <w:t>I</w:t>
      </w:r>
      <w:r w:rsidR="007C764F" w:rsidRPr="0080564D">
        <w:t xml:space="preserve">nspektorem ochrony danych osobowych w Miejskim Ośrodku Pomocy Społecznej </w:t>
      </w:r>
      <w:r w:rsidR="00DF042C" w:rsidRPr="0080564D">
        <w:br/>
      </w:r>
      <w:r w:rsidR="007C764F" w:rsidRPr="0080564D">
        <w:t>w Ostrowcu Świętokrzyskim jest Pan Grzegorz Stawiarski</w:t>
      </w:r>
      <w:r w:rsidR="007C764F" w:rsidRPr="0080564D">
        <w:rPr>
          <w:i/>
        </w:rPr>
        <w:t xml:space="preserve"> </w:t>
      </w:r>
      <w:r w:rsidR="007C764F" w:rsidRPr="0080564D">
        <w:t>nr tel. (41) 276 76 35;</w:t>
      </w:r>
    </w:p>
    <w:p w:rsidR="007C764F" w:rsidRPr="0080564D" w:rsidRDefault="007C764F" w:rsidP="00D915F2">
      <w:pPr>
        <w:pStyle w:val="Akapitzlist"/>
        <w:widowControl w:val="0"/>
        <w:numPr>
          <w:ilvl w:val="0"/>
          <w:numId w:val="24"/>
        </w:numPr>
        <w:spacing w:after="150"/>
        <w:ind w:left="851" w:hanging="284"/>
        <w:jc w:val="both"/>
        <w:textAlignment w:val="baseline"/>
      </w:pPr>
      <w:r w:rsidRPr="0080564D">
        <w:t>Pani/Pana dane osobowe przetwarzane będą na podstawie art. 6 ust. 1 lit. c</w:t>
      </w:r>
      <w:r w:rsidRPr="0080564D">
        <w:rPr>
          <w:i/>
        </w:rPr>
        <w:t xml:space="preserve"> </w:t>
      </w:r>
      <w:r w:rsidRPr="0080564D">
        <w:t>RODO w celu związanym z postępowaniem o udzielenie zamówienia publicznego ;</w:t>
      </w:r>
    </w:p>
    <w:p w:rsidR="007C764F" w:rsidRPr="0080564D" w:rsidRDefault="00C715EB" w:rsidP="00D915F2">
      <w:pPr>
        <w:pStyle w:val="Akapitzlist"/>
        <w:widowControl w:val="0"/>
        <w:numPr>
          <w:ilvl w:val="0"/>
          <w:numId w:val="24"/>
        </w:numPr>
        <w:spacing w:after="150"/>
        <w:ind w:left="851" w:hanging="284"/>
        <w:jc w:val="both"/>
        <w:textAlignment w:val="baseline"/>
      </w:pPr>
      <w:r>
        <w:t>O</w:t>
      </w:r>
      <w:r w:rsidR="007C764F" w:rsidRPr="0080564D">
        <w:t>dbiorcami Pani/Pana danych osobowych będą osoby lub podmioty, którym udostępniona zostanie dokumentacja postępowania w oparciu o art. 8 oraz art. 96 ust. 3 ustawy z dnia 29 stycznia 2004 r. – Prawo zamówień publicznych (Dz. U. z 2018 r. poz. 1986, z późn. zm.), dalej „ustawa Pzp”; Regulamin udzielania przez MOPS zamówień publicznych o wartości szacunkowej nie przekraczającej równowartość  kwoty 30 tys. EURO;</w:t>
      </w:r>
    </w:p>
    <w:p w:rsidR="007C764F" w:rsidRPr="0080564D" w:rsidRDefault="007C764F" w:rsidP="00D915F2">
      <w:pPr>
        <w:pStyle w:val="Akapitzlist"/>
        <w:widowControl w:val="0"/>
        <w:numPr>
          <w:ilvl w:val="0"/>
          <w:numId w:val="24"/>
        </w:numPr>
        <w:spacing w:after="150"/>
        <w:ind w:left="851" w:hanging="284"/>
        <w:jc w:val="both"/>
        <w:textAlignment w:val="baseline"/>
      </w:pPr>
      <w:r w:rsidRPr="0080564D">
        <w:t>Pani/Pana dane osobowe będą przechowywane, zgodnie z art. 97 ust. 1 ustawy Pzp, przez okres 4 lat od dnia zakończenia postępowania o udzielenie zamówienia, a jeżeli czas trwania umowy przekracza 4 lata, okres przechowywania obejmuje cały czas trwania umowy;</w:t>
      </w:r>
    </w:p>
    <w:p w:rsidR="007C764F" w:rsidRPr="0080564D" w:rsidRDefault="00143B52" w:rsidP="00D915F2">
      <w:pPr>
        <w:pStyle w:val="Akapitzlist"/>
        <w:widowControl w:val="0"/>
        <w:numPr>
          <w:ilvl w:val="0"/>
          <w:numId w:val="24"/>
        </w:numPr>
        <w:spacing w:after="150"/>
        <w:ind w:left="851" w:hanging="284"/>
        <w:jc w:val="both"/>
        <w:textAlignment w:val="baseline"/>
      </w:pPr>
      <w:r>
        <w:t>O</w:t>
      </w:r>
      <w:r w:rsidR="007C764F" w:rsidRPr="0080564D">
        <w:t xml:space="preserve">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7C764F" w:rsidRPr="0080564D" w:rsidRDefault="00143B52" w:rsidP="00D915F2">
      <w:pPr>
        <w:pStyle w:val="Akapitzlist"/>
        <w:widowControl w:val="0"/>
        <w:numPr>
          <w:ilvl w:val="0"/>
          <w:numId w:val="24"/>
        </w:numPr>
        <w:spacing w:after="150"/>
        <w:ind w:left="851" w:hanging="284"/>
        <w:jc w:val="both"/>
        <w:textAlignment w:val="baseline"/>
      </w:pPr>
      <w:r>
        <w:t>W</w:t>
      </w:r>
      <w:r w:rsidR="007C764F" w:rsidRPr="0080564D">
        <w:t xml:space="preserve"> odniesieniu do Pani/Pana danych osobowych decyzje nie będą podejmowane w sposób zautomatyzowany, stosowanie do art. 22 RODO;</w:t>
      </w:r>
    </w:p>
    <w:p w:rsidR="007C764F" w:rsidRPr="0080564D" w:rsidRDefault="00143B52" w:rsidP="00D915F2">
      <w:pPr>
        <w:pStyle w:val="Akapitzlist"/>
        <w:widowControl w:val="0"/>
        <w:numPr>
          <w:ilvl w:val="0"/>
          <w:numId w:val="24"/>
        </w:numPr>
        <w:spacing w:after="150"/>
        <w:ind w:left="851" w:hanging="284"/>
        <w:jc w:val="both"/>
        <w:textAlignment w:val="baseline"/>
      </w:pPr>
      <w:r>
        <w:t>P</w:t>
      </w:r>
      <w:r w:rsidR="007C764F" w:rsidRPr="0080564D">
        <w:t>osiada Pani/Pan:</w:t>
      </w:r>
    </w:p>
    <w:p w:rsidR="007C764F" w:rsidRPr="00924749" w:rsidRDefault="007C764F" w:rsidP="00D915F2">
      <w:pPr>
        <w:pStyle w:val="Bezodstpw"/>
        <w:numPr>
          <w:ilvl w:val="0"/>
          <w:numId w:val="59"/>
        </w:numPr>
        <w:ind w:left="1134" w:hanging="425"/>
        <w:rPr>
          <w:rFonts w:ascii="Times New Roman" w:hAnsi="Times New Roman" w:cs="Times New Roman"/>
          <w:sz w:val="24"/>
          <w:szCs w:val="24"/>
        </w:rPr>
      </w:pPr>
      <w:r w:rsidRPr="00924749">
        <w:rPr>
          <w:rFonts w:ascii="Times New Roman" w:hAnsi="Times New Roman" w:cs="Times New Roman"/>
          <w:sz w:val="24"/>
          <w:szCs w:val="24"/>
        </w:rPr>
        <w:t>na podstawie art. 15 RODO prawo dostępu do danych osobowych Pani/Pana dotyczących;</w:t>
      </w:r>
    </w:p>
    <w:p w:rsidR="007C764F" w:rsidRPr="00924749" w:rsidRDefault="007C764F" w:rsidP="00D915F2">
      <w:pPr>
        <w:pStyle w:val="Bezodstpw"/>
        <w:numPr>
          <w:ilvl w:val="0"/>
          <w:numId w:val="59"/>
        </w:numPr>
        <w:ind w:left="1134" w:hanging="425"/>
        <w:rPr>
          <w:rFonts w:ascii="Times New Roman" w:hAnsi="Times New Roman" w:cs="Times New Roman"/>
          <w:sz w:val="24"/>
          <w:szCs w:val="24"/>
        </w:rPr>
      </w:pPr>
      <w:r w:rsidRPr="00924749">
        <w:rPr>
          <w:rFonts w:ascii="Times New Roman" w:hAnsi="Times New Roman" w:cs="Times New Roman"/>
          <w:sz w:val="24"/>
          <w:szCs w:val="24"/>
        </w:rPr>
        <w:t xml:space="preserve">na podstawie art. 16 RODO prawo do sprostowania Pani/Pana danych osobowych </w:t>
      </w:r>
      <w:r w:rsidRPr="00924749">
        <w:rPr>
          <w:rFonts w:ascii="Times New Roman" w:hAnsi="Times New Roman" w:cs="Times New Roman"/>
          <w:b/>
          <w:sz w:val="24"/>
          <w:szCs w:val="24"/>
          <w:vertAlign w:val="superscript"/>
        </w:rPr>
        <w:t>*</w:t>
      </w:r>
      <w:r w:rsidRPr="00924749">
        <w:rPr>
          <w:rFonts w:ascii="Times New Roman" w:hAnsi="Times New Roman" w:cs="Times New Roman"/>
          <w:sz w:val="24"/>
          <w:szCs w:val="24"/>
        </w:rPr>
        <w:t>;</w:t>
      </w:r>
    </w:p>
    <w:p w:rsidR="007C764F" w:rsidRPr="00924749" w:rsidRDefault="007C764F" w:rsidP="00D915F2">
      <w:pPr>
        <w:pStyle w:val="Bezodstpw"/>
        <w:numPr>
          <w:ilvl w:val="0"/>
          <w:numId w:val="59"/>
        </w:numPr>
        <w:ind w:left="1134" w:hanging="425"/>
        <w:rPr>
          <w:rFonts w:ascii="Times New Roman" w:hAnsi="Times New Roman" w:cs="Times New Roman"/>
          <w:sz w:val="24"/>
          <w:szCs w:val="24"/>
        </w:rPr>
      </w:pPr>
      <w:r w:rsidRPr="00924749">
        <w:rPr>
          <w:rFonts w:ascii="Times New Roman" w:hAnsi="Times New Roman" w:cs="Times New Roman"/>
          <w:sz w:val="24"/>
          <w:szCs w:val="24"/>
        </w:rPr>
        <w:t xml:space="preserve">na podstawie art. 18 RODO prawo żądania od administratora ograniczenia przetwarzania     danych osobowych z zastrzeżeniem przypadków, o których mowa w art. 18 ust. 2 RODO </w:t>
      </w:r>
      <w:r w:rsidRPr="00924749">
        <w:rPr>
          <w:rFonts w:ascii="Times New Roman" w:hAnsi="Times New Roman" w:cs="Times New Roman"/>
          <w:b/>
          <w:sz w:val="24"/>
          <w:szCs w:val="24"/>
          <w:vertAlign w:val="superscript"/>
        </w:rPr>
        <w:t>**</w:t>
      </w:r>
      <w:r w:rsidRPr="00924749">
        <w:rPr>
          <w:rFonts w:ascii="Times New Roman" w:hAnsi="Times New Roman" w:cs="Times New Roman"/>
          <w:sz w:val="24"/>
          <w:szCs w:val="24"/>
        </w:rPr>
        <w:t xml:space="preserve">;  </w:t>
      </w:r>
    </w:p>
    <w:p w:rsidR="007C764F" w:rsidRPr="00924749" w:rsidRDefault="007C764F" w:rsidP="00D915F2">
      <w:pPr>
        <w:pStyle w:val="Bezodstpw"/>
        <w:numPr>
          <w:ilvl w:val="0"/>
          <w:numId w:val="59"/>
        </w:numPr>
        <w:ind w:left="1134" w:hanging="425"/>
        <w:rPr>
          <w:rFonts w:ascii="Times New Roman" w:hAnsi="Times New Roman" w:cs="Times New Roman"/>
          <w:sz w:val="24"/>
          <w:szCs w:val="24"/>
        </w:rPr>
      </w:pPr>
      <w:r w:rsidRPr="00924749">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rsidR="007C764F" w:rsidRPr="0080564D" w:rsidRDefault="007C764F" w:rsidP="00D915F2">
      <w:pPr>
        <w:pStyle w:val="Akapitzlist"/>
        <w:widowControl w:val="0"/>
        <w:numPr>
          <w:ilvl w:val="0"/>
          <w:numId w:val="24"/>
        </w:numPr>
        <w:spacing w:after="150"/>
        <w:ind w:left="851" w:hanging="284"/>
        <w:jc w:val="both"/>
        <w:textAlignment w:val="baseline"/>
      </w:pPr>
      <w:r w:rsidRPr="0080564D">
        <w:t>nie przysługuje Pani/Panu:</w:t>
      </w:r>
    </w:p>
    <w:p w:rsidR="007C764F" w:rsidRPr="0080564D" w:rsidRDefault="007C764F" w:rsidP="00D915F2">
      <w:pPr>
        <w:pStyle w:val="Akapitzlist"/>
        <w:widowControl w:val="0"/>
        <w:numPr>
          <w:ilvl w:val="0"/>
          <w:numId w:val="21"/>
        </w:numPr>
        <w:tabs>
          <w:tab w:val="clear" w:pos="0"/>
          <w:tab w:val="num" w:pos="1134"/>
        </w:tabs>
        <w:spacing w:after="150"/>
        <w:ind w:firstLine="709"/>
        <w:jc w:val="both"/>
        <w:textAlignment w:val="baseline"/>
      </w:pPr>
      <w:r w:rsidRPr="0080564D">
        <w:t xml:space="preserve">w związku z art. 17 ust. 3 lit. b, d lub e RODO prawo do usunięcia danych </w:t>
      </w:r>
      <w:r w:rsidR="00143B52">
        <w:tab/>
      </w:r>
      <w:r w:rsidRPr="0080564D">
        <w:t>osobowych;</w:t>
      </w:r>
    </w:p>
    <w:p w:rsidR="007C764F" w:rsidRPr="0080564D" w:rsidRDefault="007C764F" w:rsidP="00D915F2">
      <w:pPr>
        <w:pStyle w:val="Akapitzlist"/>
        <w:widowControl w:val="0"/>
        <w:numPr>
          <w:ilvl w:val="0"/>
          <w:numId w:val="21"/>
        </w:numPr>
        <w:spacing w:after="150"/>
        <w:ind w:left="1134" w:hanging="425"/>
        <w:jc w:val="both"/>
        <w:textAlignment w:val="baseline"/>
      </w:pPr>
      <w:r w:rsidRPr="0080564D">
        <w:lastRenderedPageBreak/>
        <w:t>prawo do przenoszenia danych osobowych, o którym mowa w art. 20 RODO;</w:t>
      </w:r>
    </w:p>
    <w:p w:rsidR="007C764F" w:rsidRPr="0080564D" w:rsidRDefault="007C764F" w:rsidP="00D915F2">
      <w:pPr>
        <w:pStyle w:val="Akapitzlist"/>
        <w:widowControl w:val="0"/>
        <w:numPr>
          <w:ilvl w:val="0"/>
          <w:numId w:val="21"/>
        </w:numPr>
        <w:tabs>
          <w:tab w:val="clear" w:pos="0"/>
          <w:tab w:val="num" w:pos="1134"/>
        </w:tabs>
        <w:spacing w:after="150"/>
        <w:ind w:left="1134" w:hanging="425"/>
        <w:jc w:val="both"/>
        <w:textAlignment w:val="baseline"/>
        <w:rPr>
          <w:b/>
          <w:i/>
          <w:sz w:val="18"/>
          <w:szCs w:val="18"/>
          <w:vertAlign w:val="superscript"/>
        </w:rPr>
      </w:pPr>
      <w:r w:rsidRPr="0080564D">
        <w:t>na podstawie art. 21 RODO prawo sprzeciwu, wobec przetwarzania danych osobowych, gdyż podstawą prawną przetwarzania Pani/Pana danych osobowych jest art. 6 ust. 1 lit. c RODO.</w:t>
      </w:r>
    </w:p>
    <w:p w:rsidR="007C764F" w:rsidRPr="0080564D" w:rsidRDefault="007C764F">
      <w:pPr>
        <w:pStyle w:val="Akapitzlist"/>
        <w:ind w:left="0"/>
        <w:jc w:val="both"/>
        <w:rPr>
          <w:b/>
          <w:i/>
          <w:sz w:val="18"/>
          <w:szCs w:val="18"/>
          <w:vertAlign w:val="superscript"/>
        </w:rPr>
      </w:pPr>
      <w:r w:rsidRPr="0080564D">
        <w:rPr>
          <w:b/>
          <w:i/>
          <w:sz w:val="18"/>
          <w:szCs w:val="18"/>
          <w:vertAlign w:val="superscript"/>
        </w:rPr>
        <w:t xml:space="preserve">* </w:t>
      </w:r>
      <w:r w:rsidRPr="0080564D">
        <w:rPr>
          <w:b/>
          <w:i/>
          <w:sz w:val="18"/>
          <w:szCs w:val="18"/>
        </w:rPr>
        <w:t>Wyjaśnienie:</w:t>
      </w:r>
      <w:r w:rsidRPr="0080564D">
        <w:rPr>
          <w:i/>
          <w:sz w:val="18"/>
          <w:szCs w:val="18"/>
        </w:rPr>
        <w:t xml:space="preserve"> skorzystanie z prawa do sprostowania nie może skutkować zmianą wyniku postępowania</w:t>
      </w:r>
      <w:r w:rsidRPr="0080564D">
        <w:rPr>
          <w:i/>
          <w:sz w:val="18"/>
          <w:szCs w:val="18"/>
        </w:rPr>
        <w:br/>
        <w:t>o udzielenie zamówienia publicznego ani zmianą postanowień umowy w zakresie niezgodnym z ustawą Pzp oraz nie może naruszać integralności protokołu oraz jego załączników.</w:t>
      </w:r>
    </w:p>
    <w:p w:rsidR="007C764F" w:rsidRPr="0080564D" w:rsidRDefault="007C764F">
      <w:pPr>
        <w:pStyle w:val="Akapitzlist"/>
        <w:ind w:left="0"/>
        <w:jc w:val="both"/>
        <w:rPr>
          <w:rFonts w:cs="Arial"/>
        </w:rPr>
      </w:pPr>
      <w:r w:rsidRPr="0080564D">
        <w:rPr>
          <w:b/>
          <w:i/>
          <w:sz w:val="18"/>
          <w:szCs w:val="18"/>
          <w:vertAlign w:val="superscript"/>
        </w:rPr>
        <w:t xml:space="preserve">**    </w:t>
      </w:r>
      <w:r w:rsidRPr="0080564D">
        <w:rPr>
          <w:b/>
          <w:i/>
          <w:sz w:val="18"/>
          <w:szCs w:val="18"/>
        </w:rPr>
        <w:t>Wyjaśnienie:</w:t>
      </w:r>
      <w:r w:rsidRPr="0080564D">
        <w:rPr>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C764F" w:rsidRPr="0080564D" w:rsidRDefault="007C764F">
      <w:pPr>
        <w:pStyle w:val="Standard"/>
        <w:spacing w:before="120" w:after="120"/>
        <w:jc w:val="both"/>
        <w:rPr>
          <w:rFonts w:cs="Arial"/>
        </w:rPr>
      </w:pPr>
    </w:p>
    <w:p w:rsidR="007C764F" w:rsidRPr="0080564D" w:rsidRDefault="007C764F">
      <w:pPr>
        <w:pStyle w:val="Standard"/>
        <w:spacing w:before="120" w:after="120"/>
        <w:jc w:val="both"/>
        <w:rPr>
          <w:rFonts w:cs="Arial"/>
        </w:rPr>
      </w:pPr>
    </w:p>
    <w:p w:rsidR="007C764F" w:rsidRPr="0080564D" w:rsidRDefault="007C764F">
      <w:pPr>
        <w:pStyle w:val="Standard"/>
        <w:pageBreakBefore/>
        <w:jc w:val="right"/>
        <w:rPr>
          <w:rFonts w:cs="Times New Roman"/>
          <w:b/>
          <w:bCs/>
        </w:rPr>
      </w:pPr>
      <w:r w:rsidRPr="0080564D">
        <w:rPr>
          <w:rFonts w:cs="Times New Roman"/>
          <w:b/>
          <w:bCs/>
        </w:rPr>
        <w:lastRenderedPageBreak/>
        <w:t>Załącznik Nr 10</w:t>
      </w:r>
      <w:r w:rsidRPr="0080564D">
        <w:rPr>
          <w:rFonts w:cs="Times New Roman"/>
          <w:b/>
          <w:color w:val="000000"/>
        </w:rPr>
        <w:t xml:space="preserve"> do ogłoszenia</w:t>
      </w:r>
    </w:p>
    <w:p w:rsidR="007C764F" w:rsidRPr="0080564D" w:rsidRDefault="007C764F">
      <w:pPr>
        <w:pStyle w:val="Standard"/>
        <w:jc w:val="right"/>
        <w:rPr>
          <w:rFonts w:cs="Times New Roman"/>
          <w:b/>
          <w:bCs/>
        </w:rPr>
      </w:pPr>
    </w:p>
    <w:p w:rsidR="007C764F" w:rsidRPr="0080564D" w:rsidRDefault="007C764F">
      <w:pPr>
        <w:pStyle w:val="Standard"/>
        <w:jc w:val="center"/>
        <w:rPr>
          <w:rFonts w:cs="Times New Roman"/>
          <w:b/>
          <w:bCs/>
          <w:sz w:val="16"/>
          <w:szCs w:val="16"/>
        </w:rPr>
      </w:pPr>
      <w:r w:rsidRPr="0080564D">
        <w:rPr>
          <w:rFonts w:cs="Times New Roman"/>
          <w:b/>
          <w:bCs/>
        </w:rPr>
        <w:t>OŚWIADCZENIE WYKONAWCY</w:t>
      </w:r>
    </w:p>
    <w:p w:rsidR="007C764F" w:rsidRPr="0080564D" w:rsidRDefault="007C764F">
      <w:pPr>
        <w:pStyle w:val="Standard"/>
        <w:jc w:val="center"/>
        <w:rPr>
          <w:rFonts w:cs="Times New Roman"/>
          <w:b/>
          <w:bCs/>
          <w:sz w:val="16"/>
          <w:szCs w:val="16"/>
        </w:rPr>
      </w:pPr>
    </w:p>
    <w:p w:rsidR="007C764F" w:rsidRPr="0080564D" w:rsidRDefault="007C764F">
      <w:pPr>
        <w:pStyle w:val="Standard"/>
        <w:jc w:val="both"/>
        <w:rPr>
          <w:rFonts w:cs="Times New Roman"/>
          <w:b/>
          <w:bCs/>
        </w:rPr>
      </w:pPr>
      <w:r w:rsidRPr="0080564D">
        <w:rPr>
          <w:rFonts w:cs="Times New Roman"/>
          <w:b/>
          <w:bCs/>
        </w:rPr>
        <w:t>składane w zakresie wypełnienia obowiązku informacyjnego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p>
    <w:p w:rsidR="007C764F" w:rsidRPr="0080564D" w:rsidRDefault="007C764F">
      <w:pPr>
        <w:pStyle w:val="Standard"/>
        <w:jc w:val="both"/>
        <w:rPr>
          <w:rFonts w:cs="Times New Roman"/>
          <w:b/>
          <w:bCs/>
        </w:rPr>
      </w:pPr>
    </w:p>
    <w:p w:rsidR="007C764F" w:rsidRPr="0080564D" w:rsidRDefault="007C764F">
      <w:pPr>
        <w:pStyle w:val="Standard"/>
        <w:rPr>
          <w:rFonts w:cs="Times New Roman"/>
        </w:rPr>
      </w:pPr>
      <w:r w:rsidRPr="0080564D">
        <w:rPr>
          <w:rFonts w:cs="Times New Roman"/>
        </w:rPr>
        <w:t>Nazwa Wykonawcy ….....................................................................................................................</w:t>
      </w:r>
    </w:p>
    <w:p w:rsidR="007C764F" w:rsidRPr="0080564D" w:rsidRDefault="007C764F">
      <w:pPr>
        <w:pStyle w:val="Standard"/>
        <w:rPr>
          <w:rFonts w:cs="Times New Roman"/>
        </w:rPr>
      </w:pPr>
    </w:p>
    <w:p w:rsidR="007C764F" w:rsidRPr="0080564D" w:rsidRDefault="007C764F">
      <w:pPr>
        <w:pStyle w:val="Standard"/>
        <w:rPr>
          <w:rFonts w:cs="Times New Roman"/>
        </w:rPr>
      </w:pPr>
      <w:r w:rsidRPr="0080564D">
        <w:rPr>
          <w:rFonts w:cs="Times New Roman"/>
        </w:rPr>
        <w:t>Adres wykonawcy ….......................................................................................................................</w:t>
      </w:r>
    </w:p>
    <w:p w:rsidR="007C764F" w:rsidRPr="0080564D" w:rsidRDefault="007C764F">
      <w:pPr>
        <w:pStyle w:val="Standard"/>
        <w:rPr>
          <w:rFonts w:cs="Times New Roman"/>
        </w:rPr>
      </w:pPr>
    </w:p>
    <w:p w:rsidR="007C764F" w:rsidRPr="0080564D" w:rsidRDefault="007C764F">
      <w:pPr>
        <w:pStyle w:val="Standard"/>
        <w:rPr>
          <w:rFonts w:cs="Times New Roman"/>
          <w:sz w:val="20"/>
          <w:szCs w:val="20"/>
        </w:rPr>
      </w:pPr>
      <w:r w:rsidRPr="0080564D">
        <w:rPr>
          <w:rFonts w:cs="Times New Roman"/>
        </w:rPr>
        <w:t>Numer tel.</w:t>
      </w:r>
      <w:r w:rsidRPr="0080564D">
        <w:rPr>
          <w:rFonts w:cs="Times New Roman"/>
        </w:rPr>
        <w:br/>
        <w:t>…............................................................................................................................</w:t>
      </w:r>
    </w:p>
    <w:p w:rsidR="007C764F" w:rsidRPr="0080564D" w:rsidRDefault="007C764F">
      <w:pPr>
        <w:pStyle w:val="Standard"/>
        <w:jc w:val="both"/>
        <w:rPr>
          <w:rFonts w:cs="Times New Roman"/>
          <w:sz w:val="20"/>
          <w:szCs w:val="20"/>
        </w:rPr>
      </w:pPr>
    </w:p>
    <w:p w:rsidR="007C764F" w:rsidRPr="0080564D" w:rsidRDefault="007C764F">
      <w:pPr>
        <w:widowControl w:val="0"/>
        <w:tabs>
          <w:tab w:val="left" w:pos="3315"/>
        </w:tabs>
        <w:ind w:firstLine="0"/>
        <w:jc w:val="both"/>
        <w:rPr>
          <w:rFonts w:ascii="Times New Roman" w:hAnsi="Times New Roman" w:cs="Times New Roman"/>
          <w:sz w:val="20"/>
          <w:szCs w:val="20"/>
        </w:rPr>
      </w:pPr>
      <w:r w:rsidRPr="0080564D">
        <w:rPr>
          <w:rFonts w:ascii="Times New Roman" w:hAnsi="Times New Roman" w:cs="Times New Roman"/>
        </w:rPr>
        <w:t>Przystępując do postępowania o zamówienie na usługi społeczne „</w:t>
      </w:r>
      <w:r w:rsidR="00484628" w:rsidRPr="0080564D">
        <w:rPr>
          <w:rFonts w:ascii="Times New Roman" w:eastAsia="Times New Roman" w:hAnsi="Times New Roman" w:cs="Times New Roman"/>
          <w:b/>
          <w:kern w:val="1"/>
          <w:sz w:val="24"/>
          <w:szCs w:val="24"/>
          <w:lang/>
        </w:rPr>
        <w:t>Świadczenie usług opieki wytchnieniowej dla mieszkańców Gminy Ostrowiec Świętokrzyski</w:t>
      </w:r>
      <w:r w:rsidR="00484628">
        <w:rPr>
          <w:rFonts w:ascii="Times New Roman" w:eastAsia="Times New Roman" w:hAnsi="Times New Roman" w:cs="Times New Roman"/>
          <w:b/>
          <w:kern w:val="1"/>
          <w:sz w:val="24"/>
          <w:szCs w:val="24"/>
          <w:lang/>
        </w:rPr>
        <w:t xml:space="preserve"> w 2020 r.</w:t>
      </w:r>
      <w:r w:rsidRPr="0080564D">
        <w:rPr>
          <w:rFonts w:ascii="Times New Roman" w:hAnsi="Times New Roman" w:cs="Times New Roman"/>
        </w:rPr>
        <w:t>”</w:t>
      </w:r>
    </w:p>
    <w:p w:rsidR="007C764F" w:rsidRPr="0080564D" w:rsidRDefault="007C764F">
      <w:pPr>
        <w:pStyle w:val="Standard"/>
        <w:jc w:val="both"/>
        <w:rPr>
          <w:rFonts w:cs="Times New Roman"/>
          <w:sz w:val="20"/>
          <w:szCs w:val="20"/>
        </w:rPr>
      </w:pPr>
    </w:p>
    <w:p w:rsidR="007C764F" w:rsidRPr="0080564D" w:rsidRDefault="007C764F">
      <w:pPr>
        <w:pStyle w:val="Standard"/>
        <w:jc w:val="both"/>
        <w:rPr>
          <w:rFonts w:cs="Times New Roman"/>
          <w:sz w:val="20"/>
          <w:szCs w:val="20"/>
        </w:rPr>
      </w:pPr>
      <w:r w:rsidRPr="0080564D">
        <w:rPr>
          <w:rFonts w:cs="Times New Roman"/>
        </w:rPr>
        <w:t>oświadczam co następuje:</w:t>
      </w:r>
    </w:p>
    <w:p w:rsidR="007C764F" w:rsidRPr="0080564D" w:rsidRDefault="007C764F">
      <w:pPr>
        <w:pStyle w:val="Standard"/>
        <w:jc w:val="both"/>
        <w:rPr>
          <w:rFonts w:cs="Times New Roman"/>
          <w:sz w:val="20"/>
          <w:szCs w:val="20"/>
        </w:rPr>
      </w:pPr>
    </w:p>
    <w:p w:rsidR="007C764F" w:rsidRPr="0080564D" w:rsidRDefault="007C764F">
      <w:pPr>
        <w:pStyle w:val="Standard"/>
        <w:jc w:val="both"/>
        <w:rPr>
          <w:rFonts w:cs="Times New Roman"/>
          <w:sz w:val="20"/>
          <w:szCs w:val="20"/>
        </w:rPr>
      </w:pPr>
      <w:r w:rsidRPr="0080564D">
        <w:rPr>
          <w:rFonts w:cs="Times New Roman"/>
        </w:rPr>
        <w:t>„wykonałem obowiązek informacyjny zgodnie z art. 13 lub art. 14 RODO wobec  osób, od których dane osobowe bezpośrednio lub pośrednio pozyskałem w celu realizacji zamówienia.”</w:t>
      </w:r>
    </w:p>
    <w:p w:rsidR="007C764F" w:rsidRPr="0080564D" w:rsidRDefault="007C764F">
      <w:pPr>
        <w:pStyle w:val="Standard"/>
        <w:jc w:val="both"/>
        <w:rPr>
          <w:rFonts w:cs="Times New Roman"/>
          <w:sz w:val="20"/>
          <w:szCs w:val="20"/>
        </w:rPr>
      </w:pPr>
    </w:p>
    <w:p w:rsidR="007C764F" w:rsidRPr="0080564D" w:rsidRDefault="007C764F">
      <w:pPr>
        <w:pStyle w:val="Standard"/>
        <w:jc w:val="both"/>
        <w:rPr>
          <w:rFonts w:cs="Times New Roman"/>
        </w:rPr>
      </w:pPr>
      <w:r w:rsidRPr="0080564D">
        <w:rPr>
          <w:rFonts w:cs="Times New Roman"/>
        </w:rPr>
        <w:t>…........................(</w:t>
      </w:r>
      <w:r w:rsidRPr="0080564D">
        <w:rPr>
          <w:rFonts w:cs="Times New Roman"/>
          <w:i/>
          <w:iCs/>
        </w:rPr>
        <w:t>miejscowość),</w:t>
      </w:r>
      <w:r w:rsidRPr="0080564D">
        <w:rPr>
          <w:rFonts w:cs="Times New Roman"/>
        </w:rPr>
        <w:t>dnia …........................... r.</w:t>
      </w:r>
    </w:p>
    <w:p w:rsidR="007C764F" w:rsidRPr="0080564D" w:rsidRDefault="007C764F">
      <w:pPr>
        <w:pStyle w:val="Standard"/>
        <w:jc w:val="both"/>
        <w:rPr>
          <w:rFonts w:cs="Times New Roman"/>
        </w:rPr>
      </w:pPr>
      <w:r w:rsidRPr="0080564D">
        <w:rPr>
          <w:rFonts w:cs="Times New Roman"/>
        </w:rPr>
        <w:t xml:space="preserve">                                                                                           </w:t>
      </w:r>
      <w:r w:rsidRPr="0080564D">
        <w:rPr>
          <w:rFonts w:cs="Times New Roman"/>
        </w:rPr>
        <w:tab/>
      </w:r>
    </w:p>
    <w:p w:rsidR="007C764F" w:rsidRPr="0080564D" w:rsidRDefault="007C764F">
      <w:pPr>
        <w:pStyle w:val="Standard"/>
        <w:jc w:val="both"/>
        <w:rPr>
          <w:rFonts w:cs="Times New Roman"/>
          <w:i/>
          <w:iCs/>
          <w:sz w:val="20"/>
          <w:szCs w:val="20"/>
        </w:rPr>
      </w:pPr>
      <w:r w:rsidRPr="0080564D">
        <w:rPr>
          <w:rFonts w:cs="Times New Roman"/>
        </w:rPr>
        <w:tab/>
      </w:r>
      <w:r w:rsidRPr="0080564D">
        <w:rPr>
          <w:rFonts w:cs="Times New Roman"/>
        </w:rPr>
        <w:tab/>
      </w:r>
      <w:r w:rsidRPr="0080564D">
        <w:rPr>
          <w:rFonts w:cs="Times New Roman"/>
        </w:rPr>
        <w:tab/>
      </w:r>
      <w:r w:rsidRPr="0080564D">
        <w:rPr>
          <w:rFonts w:cs="Times New Roman"/>
        </w:rPr>
        <w:tab/>
      </w:r>
      <w:r w:rsidRPr="0080564D">
        <w:rPr>
          <w:rFonts w:cs="Times New Roman"/>
        </w:rPr>
        <w:tab/>
      </w:r>
      <w:r w:rsidRPr="0080564D">
        <w:rPr>
          <w:rFonts w:cs="Times New Roman"/>
        </w:rPr>
        <w:tab/>
      </w:r>
      <w:r w:rsidRPr="0080564D">
        <w:rPr>
          <w:rFonts w:cs="Times New Roman"/>
        </w:rPr>
        <w:tab/>
      </w:r>
      <w:r w:rsidRPr="0080564D">
        <w:rPr>
          <w:rFonts w:cs="Times New Roman"/>
        </w:rPr>
        <w:tab/>
      </w:r>
      <w:r w:rsidRPr="0080564D">
        <w:rPr>
          <w:rFonts w:cs="Times New Roman"/>
        </w:rPr>
        <w:tab/>
      </w:r>
      <w:r w:rsidRPr="0080564D">
        <w:rPr>
          <w:rFonts w:cs="Times New Roman"/>
        </w:rPr>
        <w:tab/>
      </w:r>
      <w:r w:rsidRPr="0080564D">
        <w:rPr>
          <w:rFonts w:cs="Times New Roman"/>
        </w:rPr>
        <w:tab/>
      </w:r>
      <w:r w:rsidRPr="0080564D">
        <w:rPr>
          <w:rFonts w:cs="Times New Roman"/>
        </w:rPr>
        <w:tab/>
      </w:r>
      <w:r w:rsidRPr="0080564D">
        <w:rPr>
          <w:rFonts w:cs="Times New Roman"/>
        </w:rPr>
        <w:tab/>
      </w:r>
      <w:r w:rsidRPr="0080564D">
        <w:rPr>
          <w:rFonts w:cs="Times New Roman"/>
        </w:rPr>
        <w:tab/>
      </w:r>
      <w:r w:rsidRPr="0080564D">
        <w:rPr>
          <w:rFonts w:cs="Times New Roman"/>
        </w:rPr>
        <w:tab/>
      </w:r>
      <w:r w:rsidRPr="0080564D">
        <w:rPr>
          <w:rFonts w:cs="Times New Roman"/>
        </w:rPr>
        <w:tab/>
      </w:r>
      <w:r w:rsidRPr="0080564D">
        <w:rPr>
          <w:rFonts w:cs="Times New Roman"/>
        </w:rPr>
        <w:tab/>
      </w:r>
      <w:r w:rsidRPr="0080564D">
        <w:rPr>
          <w:rFonts w:cs="Times New Roman"/>
        </w:rPr>
        <w:tab/>
      </w:r>
      <w:r w:rsidRPr="0080564D">
        <w:rPr>
          <w:rFonts w:cs="Times New Roman"/>
        </w:rPr>
        <w:tab/>
        <w:t>…................….......................................</w:t>
      </w:r>
    </w:p>
    <w:p w:rsidR="007C764F" w:rsidRPr="0080564D" w:rsidRDefault="007C764F">
      <w:pPr>
        <w:pStyle w:val="Standard"/>
        <w:jc w:val="both"/>
        <w:rPr>
          <w:rFonts w:cs="Times New Roman"/>
          <w:i/>
          <w:iCs/>
          <w:sz w:val="20"/>
          <w:szCs w:val="20"/>
        </w:rPr>
      </w:pPr>
      <w:r w:rsidRPr="0080564D">
        <w:rPr>
          <w:rFonts w:cs="Times New Roman"/>
          <w:i/>
          <w:iCs/>
          <w:sz w:val="20"/>
          <w:szCs w:val="20"/>
        </w:rPr>
        <w:t xml:space="preserve">                                                                                                       (podpis(y) i pieczęć imienna osób </w:t>
      </w:r>
      <w:r w:rsidRPr="0080564D">
        <w:rPr>
          <w:rFonts w:cs="Times New Roman"/>
          <w:i/>
          <w:iCs/>
          <w:sz w:val="20"/>
          <w:szCs w:val="20"/>
        </w:rPr>
        <w:tab/>
      </w:r>
      <w:r w:rsidRPr="0080564D">
        <w:rPr>
          <w:rFonts w:cs="Times New Roman"/>
          <w:i/>
          <w:iCs/>
          <w:sz w:val="20"/>
          <w:szCs w:val="20"/>
        </w:rPr>
        <w:tab/>
      </w:r>
      <w:r w:rsidRPr="0080564D">
        <w:rPr>
          <w:rFonts w:cs="Times New Roman"/>
          <w:i/>
          <w:iCs/>
          <w:sz w:val="20"/>
          <w:szCs w:val="20"/>
        </w:rPr>
        <w:tab/>
      </w:r>
      <w:r w:rsidRPr="0080564D">
        <w:rPr>
          <w:rFonts w:cs="Times New Roman"/>
          <w:i/>
          <w:iCs/>
          <w:sz w:val="20"/>
          <w:szCs w:val="20"/>
        </w:rPr>
        <w:tab/>
      </w:r>
      <w:r w:rsidRPr="0080564D">
        <w:rPr>
          <w:rFonts w:cs="Times New Roman"/>
          <w:i/>
          <w:iCs/>
          <w:sz w:val="20"/>
          <w:szCs w:val="20"/>
        </w:rPr>
        <w:tab/>
      </w:r>
      <w:r w:rsidRPr="0080564D">
        <w:rPr>
          <w:rFonts w:cs="Times New Roman"/>
          <w:i/>
          <w:iCs/>
          <w:sz w:val="20"/>
          <w:szCs w:val="20"/>
        </w:rPr>
        <w:tab/>
      </w:r>
      <w:r w:rsidRPr="0080564D">
        <w:rPr>
          <w:rFonts w:cs="Times New Roman"/>
          <w:i/>
          <w:iCs/>
          <w:sz w:val="20"/>
          <w:szCs w:val="20"/>
        </w:rPr>
        <w:tab/>
      </w:r>
      <w:r w:rsidRPr="0080564D">
        <w:rPr>
          <w:rFonts w:cs="Times New Roman"/>
          <w:i/>
          <w:iCs/>
          <w:sz w:val="20"/>
          <w:szCs w:val="20"/>
        </w:rPr>
        <w:tab/>
      </w:r>
      <w:r w:rsidRPr="0080564D">
        <w:rPr>
          <w:rFonts w:cs="Times New Roman"/>
          <w:i/>
          <w:iCs/>
          <w:sz w:val="20"/>
          <w:szCs w:val="20"/>
        </w:rPr>
        <w:tab/>
        <w:t>uprawnionych</w:t>
      </w:r>
    </w:p>
    <w:p w:rsidR="007C764F" w:rsidRPr="0080564D" w:rsidRDefault="007C764F">
      <w:pPr>
        <w:pStyle w:val="Standard"/>
        <w:jc w:val="both"/>
        <w:rPr>
          <w:rFonts w:cs="New times roman"/>
        </w:rPr>
      </w:pPr>
      <w:r w:rsidRPr="0080564D">
        <w:rPr>
          <w:rFonts w:cs="Times New Roman"/>
          <w:i/>
          <w:iCs/>
          <w:sz w:val="20"/>
          <w:szCs w:val="20"/>
        </w:rPr>
        <w:t xml:space="preserve">                                                                                                           do reprezentowania Wykonawcy)</w:t>
      </w:r>
    </w:p>
    <w:p w:rsidR="007C764F" w:rsidRPr="0080564D" w:rsidRDefault="007C764F">
      <w:pPr>
        <w:rPr>
          <w:rFonts w:ascii="Times New Roman" w:hAnsi="Times New Roman" w:cs="New times roman"/>
        </w:rPr>
      </w:pPr>
    </w:p>
    <w:p w:rsidR="007C764F" w:rsidRPr="0080564D" w:rsidRDefault="007C764F">
      <w:pPr>
        <w:pageBreakBefore/>
        <w:jc w:val="right"/>
        <w:rPr>
          <w:rFonts w:ascii="Times New Roman" w:hAnsi="Times New Roman" w:cs="Times New Roman"/>
          <w:b/>
          <w:color w:val="000000"/>
        </w:rPr>
      </w:pPr>
      <w:r w:rsidRPr="0080564D">
        <w:rPr>
          <w:rFonts w:ascii="Times New Roman" w:hAnsi="Times New Roman" w:cs="Times New Roman"/>
          <w:b/>
          <w:color w:val="000000"/>
          <w:sz w:val="24"/>
          <w:szCs w:val="24"/>
        </w:rPr>
        <w:lastRenderedPageBreak/>
        <w:t xml:space="preserve">Załącznik </w:t>
      </w:r>
      <w:r w:rsidR="00143B52">
        <w:rPr>
          <w:rFonts w:ascii="Times New Roman" w:hAnsi="Times New Roman" w:cs="Times New Roman"/>
          <w:b/>
          <w:color w:val="000000"/>
          <w:sz w:val="24"/>
          <w:szCs w:val="24"/>
        </w:rPr>
        <w:t>N</w:t>
      </w:r>
      <w:r w:rsidRPr="0080564D">
        <w:rPr>
          <w:rFonts w:ascii="Times New Roman" w:hAnsi="Times New Roman" w:cs="Times New Roman"/>
          <w:b/>
          <w:color w:val="000000"/>
          <w:sz w:val="24"/>
          <w:szCs w:val="24"/>
        </w:rPr>
        <w:t>r 11 do ogłoszenia</w:t>
      </w:r>
    </w:p>
    <w:p w:rsidR="007C764F" w:rsidRPr="0080564D" w:rsidRDefault="007C764F">
      <w:pPr>
        <w:jc w:val="right"/>
        <w:rPr>
          <w:rFonts w:ascii="Times New Roman" w:hAnsi="Times New Roman" w:cs="Times New Roman"/>
          <w:b/>
          <w:color w:val="000000"/>
        </w:rPr>
      </w:pPr>
    </w:p>
    <w:p w:rsidR="007C764F" w:rsidRPr="0080564D" w:rsidRDefault="007C764F">
      <w:pPr>
        <w:jc w:val="right"/>
        <w:rPr>
          <w:rFonts w:ascii="Times New Roman" w:hAnsi="Times New Roman" w:cs="Times New Roman"/>
          <w:b/>
          <w:color w:val="000000"/>
        </w:rPr>
      </w:pPr>
    </w:p>
    <w:p w:rsidR="007C764F" w:rsidRPr="0080564D" w:rsidRDefault="007C764F">
      <w:pPr>
        <w:jc w:val="center"/>
        <w:rPr>
          <w:rFonts w:ascii="Times New Roman" w:hAnsi="Times New Roman" w:cs="Times New Roman"/>
          <w:color w:val="000000"/>
        </w:rPr>
      </w:pPr>
      <w:r w:rsidRPr="0080564D">
        <w:rPr>
          <w:rFonts w:ascii="Times New Roman" w:hAnsi="Times New Roman" w:cs="Times New Roman"/>
          <w:b/>
          <w:color w:val="000000"/>
        </w:rPr>
        <w:t>Umowa powierzenia przetwarzania danych osobowych D...............................2020</w:t>
      </w:r>
    </w:p>
    <w:p w:rsidR="007C764F" w:rsidRPr="0080564D" w:rsidRDefault="007C764F">
      <w:pPr>
        <w:jc w:val="center"/>
        <w:rPr>
          <w:rFonts w:ascii="Times New Roman" w:hAnsi="Times New Roman" w:cs="Times New Roman"/>
          <w:color w:val="000000"/>
        </w:rPr>
      </w:pPr>
    </w:p>
    <w:p w:rsidR="007C764F" w:rsidRPr="0080564D" w:rsidRDefault="007C764F">
      <w:pPr>
        <w:jc w:val="center"/>
        <w:rPr>
          <w:rFonts w:ascii="Times New Roman" w:hAnsi="Times New Roman" w:cs="Times New Roman"/>
          <w:color w:val="000000"/>
          <w:sz w:val="12"/>
          <w:szCs w:val="12"/>
        </w:rPr>
      </w:pPr>
      <w:r w:rsidRPr="0080564D">
        <w:rPr>
          <w:rFonts w:ascii="Times New Roman" w:hAnsi="Times New Roman" w:cs="Times New Roman"/>
          <w:color w:val="000000"/>
        </w:rPr>
        <w:t xml:space="preserve"> (zwana dalej „Umową”)</w:t>
      </w:r>
    </w:p>
    <w:p w:rsidR="007C764F" w:rsidRPr="0080564D" w:rsidRDefault="007C764F">
      <w:pPr>
        <w:jc w:val="center"/>
        <w:rPr>
          <w:rFonts w:ascii="Times New Roman" w:hAnsi="Times New Roman" w:cs="Times New Roman"/>
          <w:color w:val="000000"/>
          <w:sz w:val="12"/>
          <w:szCs w:val="12"/>
        </w:rPr>
      </w:pPr>
    </w:p>
    <w:p w:rsidR="007C764F" w:rsidRPr="002D1E8A" w:rsidRDefault="007C764F">
      <w:pPr>
        <w:jc w:val="both"/>
        <w:rPr>
          <w:rFonts w:ascii="Times New Roman" w:hAnsi="Times New Roman" w:cs="Times New Roman"/>
          <w:color w:val="000000"/>
        </w:rPr>
      </w:pPr>
      <w:r w:rsidRPr="002D1E8A">
        <w:rPr>
          <w:rFonts w:ascii="Times New Roman" w:hAnsi="Times New Roman" w:cs="Times New Roman"/>
          <w:color w:val="000000"/>
        </w:rPr>
        <w:t xml:space="preserve">zawarta w dniu ….................. 2020 r. w Ostrowcu Świętokrzyskim pomiędzy </w:t>
      </w:r>
      <w:r w:rsidRPr="002D1E8A">
        <w:rPr>
          <w:rFonts w:ascii="Times New Roman" w:hAnsi="Times New Roman" w:cs="Times New Roman"/>
          <w:b/>
          <w:bCs/>
          <w:color w:val="000000"/>
        </w:rPr>
        <w:t>Gminą Ostrowiec Świętokrzyski -  Miejskim   Ośrodkiem    Pomocy    Społecznej   w    Ostrowcu  Świętokrzyskim</w:t>
      </w:r>
      <w:r w:rsidRPr="002D1E8A">
        <w:rPr>
          <w:rFonts w:ascii="Times New Roman" w:hAnsi="Times New Roman" w:cs="Times New Roman"/>
          <w:color w:val="000000"/>
        </w:rPr>
        <w:t xml:space="preserve"> ul. Świętokrzyska 22, 27-400 Ostrowiec Św., NIP: 661-000-39-45 reprezentowaną na mocy upoważnienia Prezydenta Miasta Ostrowca Świętokrzyskiego Nr V/315/2019 z dnia 17 czerwca 2019 r. i Nr IV/251/2016 z dnia  maja 2016 r. (z późn. zm.) przez mgr Magdalenę Salwerowicz - Dyrektora, zwaną dalej </w:t>
      </w:r>
      <w:r w:rsidRPr="002D1E8A">
        <w:rPr>
          <w:rFonts w:ascii="Times New Roman" w:hAnsi="Times New Roman" w:cs="Times New Roman"/>
          <w:b/>
          <w:bCs/>
          <w:color w:val="000000"/>
        </w:rPr>
        <w:t>,,Administratorem danych lub Administratorem”</w:t>
      </w:r>
    </w:p>
    <w:p w:rsidR="007C764F" w:rsidRPr="002D1E8A" w:rsidRDefault="007C764F">
      <w:pPr>
        <w:jc w:val="both"/>
        <w:rPr>
          <w:rFonts w:ascii="Times New Roman" w:hAnsi="Times New Roman" w:cs="Times New Roman"/>
          <w:color w:val="000000"/>
        </w:rPr>
      </w:pPr>
      <w:r w:rsidRPr="002D1E8A">
        <w:rPr>
          <w:rFonts w:ascii="Times New Roman" w:hAnsi="Times New Roman" w:cs="Times New Roman"/>
          <w:color w:val="000000"/>
        </w:rPr>
        <w:t>a</w:t>
      </w:r>
    </w:p>
    <w:p w:rsidR="007C764F" w:rsidRPr="002D1E8A" w:rsidRDefault="007C764F">
      <w:pPr>
        <w:jc w:val="both"/>
        <w:rPr>
          <w:rFonts w:ascii="Times New Roman" w:hAnsi="Times New Roman" w:cs="Times New Roman"/>
          <w:color w:val="000000"/>
        </w:rPr>
      </w:pPr>
      <w:r w:rsidRPr="002D1E8A">
        <w:rPr>
          <w:rFonts w:ascii="Times New Roman" w:hAnsi="Times New Roman" w:cs="Times New Roman"/>
          <w:color w:val="000000"/>
        </w:rPr>
        <w:t xml:space="preserve">…..................................................................................................................................................., zwanym dalej </w:t>
      </w:r>
      <w:r w:rsidRPr="002D1E8A">
        <w:rPr>
          <w:rFonts w:ascii="Times New Roman" w:hAnsi="Times New Roman" w:cs="Times New Roman"/>
          <w:b/>
          <w:color w:val="000000"/>
        </w:rPr>
        <w:t>,,Podmiotem przetwarzającym”</w:t>
      </w:r>
    </w:p>
    <w:p w:rsidR="007C764F" w:rsidRPr="002D1E8A" w:rsidRDefault="007C764F">
      <w:pPr>
        <w:jc w:val="both"/>
        <w:rPr>
          <w:rFonts w:ascii="Times New Roman" w:hAnsi="Times New Roman" w:cs="Times New Roman"/>
          <w:b/>
          <w:color w:val="000000"/>
        </w:rPr>
      </w:pPr>
      <w:r w:rsidRPr="002D1E8A">
        <w:rPr>
          <w:rFonts w:ascii="Times New Roman" w:hAnsi="Times New Roman" w:cs="Times New Roman"/>
          <w:color w:val="000000"/>
        </w:rPr>
        <w:t xml:space="preserve">Strony oświadczają, iż niniejsza Umowa Powierzenia została zawarta w celu wykonania obowiązków, o których mowa w art. 28 RODO w związku z zawarciem Umowy D.................2020 </w:t>
      </w:r>
      <w:r w:rsidRPr="002D1E8A">
        <w:rPr>
          <w:rFonts w:ascii="Times New Roman" w:hAnsi="Times New Roman" w:cs="Times New Roman"/>
          <w:color w:val="000000"/>
        </w:rPr>
        <w:br/>
        <w:t>z dnia …........................ 2020 r. (</w:t>
      </w:r>
      <w:r w:rsidRPr="002D1E8A">
        <w:rPr>
          <w:rFonts w:ascii="Times New Roman" w:hAnsi="Times New Roman" w:cs="Times New Roman"/>
          <w:i/>
          <w:iCs/>
          <w:color w:val="000000"/>
        </w:rPr>
        <w:t>zwaną w dalszej części Umową główną).</w:t>
      </w:r>
    </w:p>
    <w:p w:rsidR="007C764F" w:rsidRPr="002D1E8A" w:rsidRDefault="007C764F">
      <w:pPr>
        <w:jc w:val="center"/>
        <w:rPr>
          <w:rFonts w:ascii="Times New Roman" w:hAnsi="Times New Roman" w:cs="Times New Roman"/>
          <w:b/>
          <w:color w:val="000000"/>
        </w:rPr>
      </w:pPr>
      <w:r w:rsidRPr="002D1E8A">
        <w:rPr>
          <w:rFonts w:ascii="Times New Roman" w:hAnsi="Times New Roman" w:cs="Times New Roman"/>
          <w:b/>
          <w:color w:val="000000"/>
        </w:rPr>
        <w:t>§ 1</w:t>
      </w:r>
    </w:p>
    <w:p w:rsidR="007C764F" w:rsidRPr="002D1E8A" w:rsidRDefault="007C764F">
      <w:pPr>
        <w:jc w:val="center"/>
        <w:rPr>
          <w:rFonts w:ascii="Times New Roman" w:hAnsi="Times New Roman" w:cs="Times New Roman"/>
          <w:color w:val="000000"/>
        </w:rPr>
      </w:pPr>
      <w:r w:rsidRPr="002D1E8A">
        <w:rPr>
          <w:rFonts w:ascii="Times New Roman" w:hAnsi="Times New Roman" w:cs="Times New Roman"/>
          <w:b/>
          <w:color w:val="000000"/>
        </w:rPr>
        <w:t>Powierzenie przetwarzania danych osobowych</w:t>
      </w:r>
    </w:p>
    <w:p w:rsidR="007C764F" w:rsidRPr="002D1E8A" w:rsidRDefault="007C764F" w:rsidP="00D915F2">
      <w:pPr>
        <w:pStyle w:val="ListParagraph"/>
        <w:numPr>
          <w:ilvl w:val="0"/>
          <w:numId w:val="32"/>
        </w:numPr>
        <w:tabs>
          <w:tab w:val="left" w:pos="709"/>
          <w:tab w:val="left" w:pos="949"/>
        </w:tabs>
        <w:spacing w:before="57" w:after="57" w:line="240" w:lineRule="auto"/>
        <w:ind w:left="709" w:right="28" w:hanging="359"/>
        <w:jc w:val="both"/>
        <w:rPr>
          <w:rFonts w:ascii="Times New Roman" w:hAnsi="Times New Roman" w:cs="Times New Roman"/>
          <w:color w:val="000000"/>
        </w:rPr>
      </w:pPr>
      <w:r w:rsidRPr="002D1E8A">
        <w:rPr>
          <w:rFonts w:ascii="Times New Roman" w:hAnsi="Times New Roman" w:cs="Times New Roman"/>
          <w:color w:val="000000"/>
        </w:rPr>
        <w:t>Administrator danych powierza przetwarzanie danych Podmiotowi przetwarzającemu, w trybie art. 28  rozporządzenia Parlamentu Europejskiego i Rady (UE) 2016/679 z dnia 27 kwietnia 2016 r. w sprawie ochrony osób fizycznych w związku z przetwarzaniem danych osobowych</w:t>
      </w:r>
      <w:r w:rsidR="002D1E8A" w:rsidRPr="002D1E8A">
        <w:rPr>
          <w:rFonts w:ascii="Times New Roman" w:hAnsi="Times New Roman" w:cs="Times New Roman"/>
          <w:color w:val="000000"/>
        </w:rPr>
        <w:t xml:space="preserve"> </w:t>
      </w:r>
      <w:r w:rsidRPr="002D1E8A">
        <w:rPr>
          <w:rFonts w:ascii="Times New Roman" w:hAnsi="Times New Roman" w:cs="Times New Roman"/>
          <w:color w:val="000000"/>
        </w:rPr>
        <w:t>i w sprawie swobodnego przepływu takich danych oraz uchylenia dyrektywy 95/46/WE (zwanego w dalszej części „Rozporządzeniem”) oraz zgodnie z postanowieniami ustawy z dnia 10 maja 2018 r. o ochronie danych osobowych (Dz.U. z 2019 r. poz. 1781).</w:t>
      </w:r>
    </w:p>
    <w:p w:rsidR="007C764F" w:rsidRPr="002D1E8A" w:rsidRDefault="007C764F" w:rsidP="00D915F2">
      <w:pPr>
        <w:pStyle w:val="ListParagraph"/>
        <w:numPr>
          <w:ilvl w:val="0"/>
          <w:numId w:val="32"/>
        </w:numPr>
        <w:tabs>
          <w:tab w:val="left" w:pos="709"/>
          <w:tab w:val="left" w:pos="949"/>
        </w:tabs>
        <w:spacing w:before="57" w:after="57" w:line="240" w:lineRule="auto"/>
        <w:ind w:left="709" w:hanging="425"/>
        <w:jc w:val="both"/>
        <w:rPr>
          <w:rFonts w:ascii="Times New Roman" w:hAnsi="Times New Roman" w:cs="Times New Roman"/>
          <w:color w:val="000000"/>
        </w:rPr>
      </w:pPr>
      <w:r w:rsidRPr="002D1E8A">
        <w:rPr>
          <w:rFonts w:ascii="Times New Roman" w:hAnsi="Times New Roman" w:cs="Times New Roman"/>
          <w:color w:val="000000"/>
        </w:rPr>
        <w:t>Podmiot przetwarzający zobowiązuje się przetwarzać powierzone mu dane osobowe zgodnie      z niniejszą umową, Rozporządzeniem oraz z innymi przepisami prawa powszechnie obowiązującego, które chronią prawa osób, których dane dotyczą.</w:t>
      </w:r>
    </w:p>
    <w:p w:rsidR="007C764F" w:rsidRPr="002D1E8A" w:rsidRDefault="007C764F" w:rsidP="00D915F2">
      <w:pPr>
        <w:pStyle w:val="ListParagraph"/>
        <w:numPr>
          <w:ilvl w:val="0"/>
          <w:numId w:val="32"/>
        </w:numPr>
        <w:tabs>
          <w:tab w:val="left" w:pos="709"/>
          <w:tab w:val="left" w:pos="949"/>
        </w:tabs>
        <w:spacing w:before="57" w:after="57" w:line="240" w:lineRule="auto"/>
        <w:ind w:left="709" w:hanging="425"/>
        <w:jc w:val="both"/>
        <w:rPr>
          <w:rFonts w:ascii="Times New Roman" w:hAnsi="Times New Roman" w:cs="Times New Roman"/>
          <w:b/>
          <w:color w:val="000000"/>
        </w:rPr>
      </w:pPr>
      <w:r w:rsidRPr="002D1E8A">
        <w:rPr>
          <w:rFonts w:ascii="Times New Roman" w:hAnsi="Times New Roman" w:cs="Times New Roman"/>
          <w:color w:val="000000"/>
        </w:rPr>
        <w:t>Podmiot przetwarzający oświadcza, iż stosuje środki bezpieczeństwa spełniające wymogi Rozporządzenia.</w:t>
      </w:r>
    </w:p>
    <w:p w:rsidR="007C764F" w:rsidRPr="002D1E8A" w:rsidRDefault="007C764F">
      <w:pPr>
        <w:jc w:val="center"/>
        <w:rPr>
          <w:rFonts w:ascii="Times New Roman" w:hAnsi="Times New Roman" w:cs="Times New Roman"/>
          <w:b/>
          <w:color w:val="000000"/>
        </w:rPr>
      </w:pPr>
      <w:r w:rsidRPr="002D1E8A">
        <w:rPr>
          <w:rFonts w:ascii="Times New Roman" w:hAnsi="Times New Roman" w:cs="Times New Roman"/>
          <w:b/>
          <w:color w:val="000000"/>
        </w:rPr>
        <w:t>§ 2</w:t>
      </w:r>
    </w:p>
    <w:p w:rsidR="007C764F" w:rsidRPr="002D1E8A" w:rsidRDefault="007C764F">
      <w:pPr>
        <w:jc w:val="center"/>
        <w:rPr>
          <w:rFonts w:ascii="Times New Roman" w:hAnsi="Times New Roman" w:cs="Times New Roman"/>
          <w:color w:val="000000"/>
        </w:rPr>
      </w:pPr>
      <w:r w:rsidRPr="002D1E8A">
        <w:rPr>
          <w:rFonts w:ascii="Times New Roman" w:hAnsi="Times New Roman" w:cs="Times New Roman"/>
          <w:b/>
          <w:color w:val="000000"/>
        </w:rPr>
        <w:t>Zakres i cel przetwarzania danych</w:t>
      </w:r>
    </w:p>
    <w:p w:rsidR="007C764F" w:rsidRPr="002D1E8A" w:rsidRDefault="007C764F" w:rsidP="00D915F2">
      <w:pPr>
        <w:pStyle w:val="Bezodstpw"/>
        <w:numPr>
          <w:ilvl w:val="0"/>
          <w:numId w:val="60"/>
        </w:numPr>
        <w:ind w:hanging="436"/>
        <w:rPr>
          <w:rFonts w:ascii="Times New Roman" w:hAnsi="Times New Roman" w:cs="Times New Roman"/>
        </w:rPr>
      </w:pPr>
      <w:r w:rsidRPr="002D1E8A">
        <w:rPr>
          <w:rFonts w:ascii="Times New Roman" w:hAnsi="Times New Roman" w:cs="Times New Roman"/>
        </w:rPr>
        <w:t>Podmiot przetwarzający będzie przetwarzał, powierzone na podstawie umowy dane podopiecznych Administratora danych w postaci</w:t>
      </w:r>
      <w:r w:rsidRPr="002D1E8A">
        <w:rPr>
          <w:rFonts w:ascii="Times New Roman" w:hAnsi="Times New Roman" w:cs="Times New Roman"/>
          <w:i/>
        </w:rPr>
        <w:t xml:space="preserve"> </w:t>
      </w:r>
      <w:r w:rsidRPr="002D1E8A">
        <w:rPr>
          <w:rFonts w:ascii="Times New Roman" w:hAnsi="Times New Roman" w:cs="Times New Roman"/>
        </w:rPr>
        <w:t>imion i nazwisk, adresu zamieszkania, daty urodzenia, stanu cywilnego, stanu rodzinnego, źródła dochodów, informacji o stanie zdrowia, imion i nazwisk osób wyznaczonych przez podopiecznych do kontaktu, danych lekarza rodzinnego.</w:t>
      </w:r>
    </w:p>
    <w:p w:rsidR="007C764F" w:rsidRPr="002D1E8A" w:rsidRDefault="007C764F" w:rsidP="00D915F2">
      <w:pPr>
        <w:pStyle w:val="Bezodstpw"/>
        <w:numPr>
          <w:ilvl w:val="0"/>
          <w:numId w:val="60"/>
        </w:numPr>
        <w:ind w:hanging="436"/>
        <w:rPr>
          <w:rFonts w:ascii="Times New Roman" w:hAnsi="Times New Roman" w:cs="Times New Roman"/>
          <w:b/>
        </w:rPr>
      </w:pPr>
      <w:r w:rsidRPr="002D1E8A">
        <w:rPr>
          <w:rFonts w:ascii="Times New Roman" w:hAnsi="Times New Roman" w:cs="Times New Roman"/>
        </w:rPr>
        <w:t xml:space="preserve">Powierzone przez Administratora danych dane osobowe będą przetwarzane przez Podmiot przetwarzający wyłącznie w celu realizacji Umowy Głównej w zakresie </w:t>
      </w:r>
      <w:r w:rsidRPr="002D1E8A">
        <w:rPr>
          <w:rFonts w:ascii="Times New Roman" w:eastAsia="Times New Roman" w:hAnsi="Times New Roman" w:cs="Times New Roman"/>
          <w:bCs/>
        </w:rPr>
        <w:t>codziennego świadczenia usług opieki wytchnieniowej dla mieszkańców Gminy Ostrowiec Świętokrzyski</w:t>
      </w:r>
      <w:r w:rsidR="00EE0B8A">
        <w:rPr>
          <w:rFonts w:ascii="Times New Roman" w:eastAsia="Times New Roman" w:hAnsi="Times New Roman" w:cs="Times New Roman"/>
          <w:bCs/>
        </w:rPr>
        <w:t xml:space="preserve"> w 2020 r.</w:t>
      </w:r>
      <w:r w:rsidRPr="002D1E8A">
        <w:rPr>
          <w:rFonts w:ascii="Times New Roman" w:hAnsi="Times New Roman" w:cs="Times New Roman"/>
        </w:rPr>
        <w:t>.</w:t>
      </w:r>
    </w:p>
    <w:p w:rsidR="007C764F" w:rsidRPr="002D1E8A" w:rsidRDefault="007C764F">
      <w:pPr>
        <w:pStyle w:val="ListParagraph"/>
        <w:spacing w:before="57" w:after="57" w:line="240" w:lineRule="auto"/>
        <w:ind w:left="601" w:hanging="601"/>
        <w:jc w:val="both"/>
        <w:rPr>
          <w:rFonts w:ascii="Times New Roman" w:hAnsi="Times New Roman" w:cs="Times New Roman"/>
          <w:b/>
          <w:color w:val="000000"/>
        </w:rPr>
      </w:pPr>
    </w:p>
    <w:p w:rsidR="007C764F" w:rsidRPr="002D1E8A" w:rsidRDefault="007C764F">
      <w:pPr>
        <w:spacing w:before="57" w:after="57"/>
        <w:jc w:val="center"/>
        <w:rPr>
          <w:rFonts w:ascii="Times New Roman" w:hAnsi="Times New Roman" w:cs="Times New Roman"/>
          <w:b/>
          <w:color w:val="000000"/>
        </w:rPr>
      </w:pPr>
      <w:r w:rsidRPr="002D1E8A">
        <w:rPr>
          <w:rFonts w:ascii="Times New Roman" w:hAnsi="Times New Roman" w:cs="Times New Roman"/>
          <w:b/>
          <w:color w:val="000000"/>
        </w:rPr>
        <w:t>§ 3</w:t>
      </w:r>
    </w:p>
    <w:p w:rsidR="007C764F" w:rsidRPr="002D1E8A" w:rsidRDefault="007C764F">
      <w:pPr>
        <w:jc w:val="center"/>
        <w:rPr>
          <w:rFonts w:ascii="Times New Roman" w:hAnsi="Times New Roman" w:cs="Times New Roman"/>
          <w:color w:val="000000"/>
        </w:rPr>
      </w:pPr>
      <w:r w:rsidRPr="002D1E8A">
        <w:rPr>
          <w:rFonts w:ascii="Times New Roman" w:hAnsi="Times New Roman" w:cs="Times New Roman"/>
          <w:b/>
          <w:color w:val="000000"/>
        </w:rPr>
        <w:t xml:space="preserve">Obowiązki podmiotu przetwarzającego </w:t>
      </w:r>
    </w:p>
    <w:p w:rsidR="002D1E8A" w:rsidRPr="002D1E8A" w:rsidRDefault="007C764F" w:rsidP="00D915F2">
      <w:pPr>
        <w:pStyle w:val="Bezodstpw"/>
        <w:numPr>
          <w:ilvl w:val="0"/>
          <w:numId w:val="61"/>
        </w:numPr>
        <w:rPr>
          <w:rFonts w:ascii="Times New Roman" w:hAnsi="Times New Roman" w:cs="Times New Roman"/>
        </w:rPr>
      </w:pPr>
      <w:r w:rsidRPr="002D1E8A">
        <w:rPr>
          <w:rFonts w:ascii="Times New Roman" w:hAnsi="Times New Roman" w:cs="Times New Roman"/>
        </w:rPr>
        <w:t xml:space="preserve">Podmiot przetwarzający zobowiązuje się, przy przetwarzaniu powierzonych danych osobowych, do ich zabezpieczenia poprzez stosowanie odpowiednich środków technicznych </w:t>
      </w:r>
      <w:r w:rsidRPr="002D1E8A">
        <w:rPr>
          <w:rFonts w:ascii="Times New Roman" w:hAnsi="Times New Roman" w:cs="Times New Roman"/>
        </w:rPr>
        <w:br/>
        <w:t>i organizacyjnych zapewniających adekwatny stopień bezpieczeństwa odpowiadający ryzyku związanym z przetwarzaniem danych osobowych, o których mowa w art. 32 Rozporządzenia.</w:t>
      </w:r>
    </w:p>
    <w:p w:rsidR="002D1E8A" w:rsidRPr="002D1E8A" w:rsidRDefault="007C764F" w:rsidP="00D915F2">
      <w:pPr>
        <w:pStyle w:val="Bezodstpw"/>
        <w:numPr>
          <w:ilvl w:val="0"/>
          <w:numId w:val="61"/>
        </w:numPr>
        <w:rPr>
          <w:rFonts w:ascii="Times New Roman" w:hAnsi="Times New Roman" w:cs="Times New Roman"/>
        </w:rPr>
      </w:pPr>
      <w:r w:rsidRPr="002D1E8A">
        <w:rPr>
          <w:rFonts w:ascii="Times New Roman" w:hAnsi="Times New Roman" w:cs="Times New Roman"/>
        </w:rPr>
        <w:t>Podmiot przetwarzający zobowiązuje się dołożyć należytej staranności przy przetwarzaniu powierzonych danych osobowych.</w:t>
      </w:r>
    </w:p>
    <w:p w:rsidR="002D1E8A" w:rsidRPr="002D1E8A" w:rsidRDefault="007C764F" w:rsidP="00D915F2">
      <w:pPr>
        <w:pStyle w:val="Bezodstpw"/>
        <w:numPr>
          <w:ilvl w:val="0"/>
          <w:numId w:val="61"/>
        </w:numPr>
        <w:rPr>
          <w:rFonts w:ascii="Times New Roman" w:hAnsi="Times New Roman" w:cs="Times New Roman"/>
        </w:rPr>
      </w:pPr>
      <w:r w:rsidRPr="002D1E8A">
        <w:rPr>
          <w:rFonts w:ascii="Times New Roman" w:hAnsi="Times New Roman" w:cs="Times New Roman"/>
        </w:rPr>
        <w:lastRenderedPageBreak/>
        <w:t xml:space="preserve">Podmiot przetwarzający zobowiązuje się do nadania upoważnień do przetwarzania danych osobowych wszystkim osobom, które będą przetwarzały powierzone dane w celu realizacji niniejszej umowy.  </w:t>
      </w:r>
    </w:p>
    <w:p w:rsidR="007C764F" w:rsidRPr="002D1E8A" w:rsidRDefault="007C764F" w:rsidP="00D915F2">
      <w:pPr>
        <w:pStyle w:val="Bezodstpw"/>
        <w:numPr>
          <w:ilvl w:val="0"/>
          <w:numId w:val="61"/>
        </w:numPr>
        <w:rPr>
          <w:rFonts w:ascii="Times New Roman" w:hAnsi="Times New Roman" w:cs="Times New Roman"/>
        </w:rPr>
      </w:pPr>
      <w:r w:rsidRPr="002D1E8A">
        <w:rPr>
          <w:rFonts w:ascii="Times New Roman" w:hAnsi="Times New Roman" w:cs="Times New Roman"/>
        </w:rPr>
        <w:t>Podmiot przetwarzający zobowiązuje się zapewnić zachowanie w tajemnicy</w:t>
      </w:r>
      <w:r w:rsidRPr="002D1E8A">
        <w:rPr>
          <w:rFonts w:ascii="Times New Roman" w:hAnsi="Times New Roman" w:cs="Times New Roman"/>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7C764F" w:rsidRPr="002D1E8A" w:rsidRDefault="007C764F" w:rsidP="00D915F2">
      <w:pPr>
        <w:pStyle w:val="Bezodstpw"/>
        <w:numPr>
          <w:ilvl w:val="0"/>
          <w:numId w:val="61"/>
        </w:numPr>
        <w:rPr>
          <w:rFonts w:ascii="Times New Roman" w:hAnsi="Times New Roman" w:cs="Times New Roman"/>
        </w:rPr>
      </w:pPr>
      <w:r w:rsidRPr="002D1E8A">
        <w:rPr>
          <w:rFonts w:ascii="Times New Roman" w:hAnsi="Times New Roman" w:cs="Times New Roman"/>
        </w:rPr>
        <w:t>Podmiot przetwarzający po zakończeniu świadczenia usług związanych</w:t>
      </w:r>
      <w:r w:rsidRPr="002D1E8A">
        <w:rPr>
          <w:rFonts w:ascii="Times New Roman" w:hAnsi="Times New Roman" w:cs="Times New Roman"/>
        </w:rPr>
        <w:br/>
        <w:t>z przetwarzaniem usuwa wszelkie dane osobowe oraz usuwa wszelkie ich istniejące kopie, chyba że przepisy obowiązujące nakazują przechowywanie danych osobowych.</w:t>
      </w:r>
    </w:p>
    <w:p w:rsidR="007C764F" w:rsidRPr="002D1E8A" w:rsidRDefault="007C764F" w:rsidP="00D915F2">
      <w:pPr>
        <w:pStyle w:val="Bezodstpw"/>
        <w:numPr>
          <w:ilvl w:val="0"/>
          <w:numId w:val="61"/>
        </w:numPr>
        <w:rPr>
          <w:rFonts w:ascii="Times New Roman" w:hAnsi="Times New Roman" w:cs="Times New Roman"/>
        </w:rPr>
      </w:pPr>
      <w:r w:rsidRPr="002D1E8A">
        <w:rPr>
          <w:rFonts w:ascii="Times New Roman" w:hAnsi="Times New Roman" w:cs="Times New Roman"/>
        </w:rPr>
        <w:t>W miarę możliwości Podmiot przetwarzający pomaga Administratorowi</w:t>
      </w:r>
      <w:r w:rsidRPr="002D1E8A">
        <w:rPr>
          <w:rFonts w:ascii="Times New Roman" w:hAnsi="Times New Roman" w:cs="Times New Roman"/>
        </w:rPr>
        <w:br/>
        <w:t xml:space="preserve">w niezbędnym zakresie wywiązywać się z obowiązku odpowiadania na żądania osoby, której dane dotyczą oraz wywiązywania się z obowiązków określonych w art. 32-36 Rozporządzenia. </w:t>
      </w:r>
    </w:p>
    <w:p w:rsidR="007C764F" w:rsidRPr="002D1E8A" w:rsidRDefault="007C764F" w:rsidP="00D915F2">
      <w:pPr>
        <w:pStyle w:val="Bezodstpw"/>
        <w:numPr>
          <w:ilvl w:val="0"/>
          <w:numId w:val="61"/>
        </w:numPr>
        <w:rPr>
          <w:rFonts w:ascii="Times New Roman" w:hAnsi="Times New Roman" w:cs="Times New Roman"/>
          <w:b/>
        </w:rPr>
      </w:pPr>
      <w:r w:rsidRPr="002D1E8A">
        <w:rPr>
          <w:rFonts w:ascii="Times New Roman" w:hAnsi="Times New Roman" w:cs="Times New Roman"/>
        </w:rPr>
        <w:t>Podmiot przetwarzający po stwierdzeniu naruszenia ochrony danych osobowych bez zbędnej zwłoki zgłasza je Administratorowi w ciągu 24  godzin.</w:t>
      </w:r>
    </w:p>
    <w:p w:rsidR="007C764F" w:rsidRPr="002D1E8A" w:rsidRDefault="007C764F">
      <w:pPr>
        <w:jc w:val="center"/>
        <w:rPr>
          <w:rFonts w:ascii="Times New Roman" w:hAnsi="Times New Roman" w:cs="Times New Roman"/>
          <w:b/>
        </w:rPr>
      </w:pPr>
      <w:r w:rsidRPr="002D1E8A">
        <w:rPr>
          <w:rFonts w:ascii="Times New Roman" w:hAnsi="Times New Roman" w:cs="Times New Roman"/>
          <w:b/>
        </w:rPr>
        <w:t>§ 4</w:t>
      </w:r>
    </w:p>
    <w:p w:rsidR="007C764F" w:rsidRPr="002D1E8A" w:rsidRDefault="007C764F">
      <w:pPr>
        <w:jc w:val="center"/>
        <w:rPr>
          <w:rFonts w:ascii="Times New Roman" w:hAnsi="Times New Roman" w:cs="Times New Roman"/>
        </w:rPr>
      </w:pPr>
      <w:r w:rsidRPr="002D1E8A">
        <w:rPr>
          <w:rFonts w:ascii="Times New Roman" w:hAnsi="Times New Roman" w:cs="Times New Roman"/>
          <w:b/>
        </w:rPr>
        <w:t>Prawo kontroli</w:t>
      </w:r>
    </w:p>
    <w:p w:rsidR="007C764F" w:rsidRPr="002D1E8A" w:rsidRDefault="007C764F" w:rsidP="00D915F2">
      <w:pPr>
        <w:pStyle w:val="Bezodstpw"/>
        <w:numPr>
          <w:ilvl w:val="0"/>
          <w:numId w:val="33"/>
        </w:numPr>
        <w:rPr>
          <w:rFonts w:ascii="Times New Roman" w:hAnsi="Times New Roman" w:cs="Times New Roman"/>
        </w:rPr>
      </w:pPr>
      <w:r w:rsidRPr="002D1E8A">
        <w:rPr>
          <w:rFonts w:ascii="Times New Roman" w:hAnsi="Times New Roman" w:cs="Times New Roman"/>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7C764F" w:rsidRPr="002D1E8A" w:rsidRDefault="007C764F" w:rsidP="00D915F2">
      <w:pPr>
        <w:pStyle w:val="Bezodstpw"/>
        <w:numPr>
          <w:ilvl w:val="0"/>
          <w:numId w:val="33"/>
        </w:numPr>
        <w:rPr>
          <w:rFonts w:ascii="Times New Roman" w:hAnsi="Times New Roman" w:cs="Times New Roman"/>
        </w:rPr>
      </w:pPr>
      <w:r w:rsidRPr="002D1E8A">
        <w:rPr>
          <w:rFonts w:ascii="Times New Roman" w:hAnsi="Times New Roman" w:cs="Times New Roman"/>
        </w:rPr>
        <w:t>Administrator danych realizować będzie prawo kontroli w godzinach pracy Podmiotu przetwarzającego i z minimum siedmiodniowym jego uprzedzeniem.</w:t>
      </w:r>
    </w:p>
    <w:p w:rsidR="007C764F" w:rsidRPr="002D1E8A" w:rsidRDefault="007C764F" w:rsidP="00D915F2">
      <w:pPr>
        <w:pStyle w:val="Bezodstpw"/>
        <w:numPr>
          <w:ilvl w:val="0"/>
          <w:numId w:val="33"/>
        </w:numPr>
        <w:rPr>
          <w:rFonts w:ascii="Times New Roman" w:hAnsi="Times New Roman" w:cs="Times New Roman"/>
        </w:rPr>
      </w:pPr>
      <w:r w:rsidRPr="002D1E8A">
        <w:rPr>
          <w:rFonts w:ascii="Times New Roman" w:hAnsi="Times New Roman" w:cs="Times New Roman"/>
        </w:rPr>
        <w:t>Podmiot przetwarzający zobowiązuje się do usunięcia uchybień stwierdzonych podczas kontroli w terminie wskazanym przez Administratora danych nie dłuższym niż 7 dni.</w:t>
      </w:r>
    </w:p>
    <w:p w:rsidR="007C764F" w:rsidRPr="002D1E8A" w:rsidRDefault="007C764F" w:rsidP="00D915F2">
      <w:pPr>
        <w:pStyle w:val="Bezodstpw"/>
        <w:numPr>
          <w:ilvl w:val="0"/>
          <w:numId w:val="33"/>
        </w:numPr>
        <w:rPr>
          <w:rFonts w:ascii="Times New Roman" w:hAnsi="Times New Roman" w:cs="Times New Roman"/>
          <w:b/>
          <w:bCs/>
        </w:rPr>
      </w:pPr>
      <w:r w:rsidRPr="002D1E8A">
        <w:rPr>
          <w:rFonts w:ascii="Times New Roman" w:hAnsi="Times New Roman" w:cs="Times New Roman"/>
        </w:rPr>
        <w:t>Podmiot przetwarzający udostępnia Administratorowi wszelkie informacje niezbędne</w:t>
      </w:r>
      <w:r w:rsidRPr="002D1E8A">
        <w:rPr>
          <w:rFonts w:ascii="Times New Roman" w:hAnsi="Times New Roman" w:cs="Times New Roman"/>
        </w:rPr>
        <w:br/>
        <w:t xml:space="preserve">do wykazania spełnienia obowiązków określonych w art. 28 Rozporządzenia. </w:t>
      </w:r>
    </w:p>
    <w:p w:rsidR="007C764F" w:rsidRPr="002D1E8A" w:rsidRDefault="007C764F">
      <w:pPr>
        <w:jc w:val="center"/>
        <w:rPr>
          <w:rFonts w:ascii="Times New Roman" w:hAnsi="Times New Roman" w:cs="Times New Roman"/>
          <w:b/>
        </w:rPr>
      </w:pPr>
      <w:r w:rsidRPr="002D1E8A">
        <w:rPr>
          <w:rFonts w:ascii="Times New Roman" w:hAnsi="Times New Roman" w:cs="Times New Roman"/>
          <w:b/>
          <w:bCs/>
        </w:rPr>
        <w:t>§ 5</w:t>
      </w:r>
    </w:p>
    <w:p w:rsidR="007C764F" w:rsidRPr="002D1E8A" w:rsidRDefault="007C764F">
      <w:pPr>
        <w:jc w:val="center"/>
        <w:rPr>
          <w:rFonts w:ascii="Times New Roman" w:hAnsi="Times New Roman" w:cs="Times New Roman"/>
        </w:rPr>
      </w:pPr>
      <w:r w:rsidRPr="002D1E8A">
        <w:rPr>
          <w:rFonts w:ascii="Times New Roman" w:hAnsi="Times New Roman" w:cs="Times New Roman"/>
          <w:b/>
        </w:rPr>
        <w:t>Odpowiedzialność Podmiotu przetwarzającego</w:t>
      </w:r>
    </w:p>
    <w:p w:rsidR="007C764F" w:rsidRPr="002D1E8A" w:rsidRDefault="007C764F" w:rsidP="00D915F2">
      <w:pPr>
        <w:pStyle w:val="ListParagraph"/>
        <w:numPr>
          <w:ilvl w:val="0"/>
          <w:numId w:val="26"/>
        </w:numPr>
        <w:spacing w:line="240" w:lineRule="auto"/>
        <w:jc w:val="both"/>
        <w:rPr>
          <w:rFonts w:ascii="Times New Roman" w:hAnsi="Times New Roman" w:cs="Times New Roman"/>
        </w:rPr>
      </w:pPr>
      <w:r w:rsidRPr="002D1E8A">
        <w:rPr>
          <w:rFonts w:ascii="Times New Roman" w:hAnsi="Times New Roman" w:cs="Times New Roman"/>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7C764F" w:rsidRPr="002D1E8A" w:rsidRDefault="007C764F" w:rsidP="00D915F2">
      <w:pPr>
        <w:pStyle w:val="ListParagraph"/>
        <w:numPr>
          <w:ilvl w:val="0"/>
          <w:numId w:val="26"/>
        </w:numPr>
        <w:tabs>
          <w:tab w:val="clear" w:pos="720"/>
          <w:tab w:val="left" w:pos="709"/>
        </w:tabs>
        <w:spacing w:line="240" w:lineRule="auto"/>
        <w:jc w:val="both"/>
        <w:rPr>
          <w:rFonts w:ascii="Times New Roman" w:hAnsi="Times New Roman" w:cs="Times New Roman"/>
          <w:b/>
        </w:rPr>
      </w:pPr>
      <w:r w:rsidRPr="002D1E8A">
        <w:rPr>
          <w:rFonts w:ascii="Times New Roman" w:hAnsi="Times New Roman" w:cs="Times New Roman"/>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t>
      </w:r>
      <w:r w:rsidRPr="002D1E8A">
        <w:rPr>
          <w:rFonts w:ascii="Times New Roman" w:hAnsi="Times New Roman" w:cs="Times New Roman"/>
        </w:rPr>
        <w:br/>
        <w:t xml:space="preserve">w umowie, o jakiejkolwiek decyzji administracyjnej lub orzeczeniu dotyczącym przetwarzania tych danych, skierowanych do Podmiotu przetwarzającego, a także o wszelkich planowanych, o ile są wiadome, lub realizowanych kontrolach i inspekcjach dotyczących przetwarzania </w:t>
      </w:r>
      <w:r w:rsidRPr="002D1E8A">
        <w:rPr>
          <w:rFonts w:ascii="Times New Roman" w:hAnsi="Times New Roman" w:cs="Times New Roman"/>
        </w:rPr>
        <w:br/>
        <w:t xml:space="preserve">w Podmiocie przetwarzającym tych danych osobowych, w szczególności prowadzonych przez inspektorów upoważnionych przez Prezesa Urzędu Ochrony Danych Osobowych. Niniejszy ustęp dotyczy wyłącznie danych osobowych powierzonych przez Administratora danych. </w:t>
      </w:r>
    </w:p>
    <w:p w:rsidR="007C764F" w:rsidRPr="002D1E8A" w:rsidRDefault="007C764F">
      <w:pPr>
        <w:ind w:firstLine="0"/>
        <w:jc w:val="center"/>
        <w:rPr>
          <w:rFonts w:ascii="Times New Roman" w:hAnsi="Times New Roman" w:cs="Times New Roman"/>
          <w:b/>
        </w:rPr>
      </w:pPr>
      <w:r w:rsidRPr="002D1E8A">
        <w:rPr>
          <w:rFonts w:ascii="Times New Roman" w:hAnsi="Times New Roman" w:cs="Times New Roman"/>
          <w:b/>
        </w:rPr>
        <w:t>§ 6</w:t>
      </w:r>
    </w:p>
    <w:p w:rsidR="007C764F" w:rsidRPr="002D1E8A" w:rsidRDefault="007C764F">
      <w:pPr>
        <w:jc w:val="center"/>
        <w:rPr>
          <w:rFonts w:ascii="Times New Roman" w:hAnsi="Times New Roman" w:cs="Times New Roman"/>
        </w:rPr>
      </w:pPr>
      <w:r w:rsidRPr="002D1E8A">
        <w:rPr>
          <w:rFonts w:ascii="Times New Roman" w:hAnsi="Times New Roman" w:cs="Times New Roman"/>
          <w:b/>
        </w:rPr>
        <w:t>Czas obowiązywania umowy</w:t>
      </w:r>
    </w:p>
    <w:p w:rsidR="002D1E8A" w:rsidRPr="002D1E8A" w:rsidRDefault="0018354F" w:rsidP="002D1E8A">
      <w:pPr>
        <w:pStyle w:val="ListParagraph"/>
        <w:spacing w:line="240" w:lineRule="auto"/>
        <w:ind w:left="0"/>
        <w:jc w:val="both"/>
        <w:rPr>
          <w:rFonts w:ascii="Times New Roman" w:hAnsi="Times New Roman" w:cs="Times New Roman"/>
        </w:rPr>
      </w:pPr>
      <w:r w:rsidRPr="002D1E8A">
        <w:rPr>
          <w:rFonts w:ascii="Times New Roman" w:hAnsi="Times New Roman" w:cs="Times New Roman"/>
        </w:rPr>
        <w:tab/>
      </w:r>
      <w:r w:rsidR="007C764F" w:rsidRPr="002D1E8A">
        <w:rPr>
          <w:rFonts w:ascii="Times New Roman" w:hAnsi="Times New Roman" w:cs="Times New Roman"/>
        </w:rPr>
        <w:t>Niniejsza umowa zostaje zawarta n</w:t>
      </w:r>
      <w:r w:rsidRPr="002D1E8A">
        <w:rPr>
          <w:rFonts w:ascii="Times New Roman" w:hAnsi="Times New Roman" w:cs="Times New Roman"/>
        </w:rPr>
        <w:t xml:space="preserve">a czas określony tj. od  dnia </w:t>
      </w:r>
      <w:r w:rsidR="00484628">
        <w:rPr>
          <w:rFonts w:ascii="Times New Roman" w:hAnsi="Times New Roman" w:cs="Times New Roman"/>
        </w:rPr>
        <w:t>………….</w:t>
      </w:r>
      <w:r w:rsidR="007C764F" w:rsidRPr="002D1E8A">
        <w:rPr>
          <w:rFonts w:ascii="Times New Roman" w:hAnsi="Times New Roman" w:cs="Times New Roman"/>
        </w:rPr>
        <w:t xml:space="preserve"> r. </w:t>
      </w:r>
      <w:r w:rsidRPr="002D1E8A">
        <w:rPr>
          <w:rFonts w:ascii="Times New Roman" w:hAnsi="Times New Roman" w:cs="Times New Roman"/>
        </w:rPr>
        <w:t>do 31.12.2020 r.</w:t>
      </w:r>
    </w:p>
    <w:p w:rsidR="007C764F" w:rsidRPr="002D1E8A" w:rsidRDefault="007C764F" w:rsidP="002D1E8A">
      <w:pPr>
        <w:pStyle w:val="ListParagraph"/>
        <w:spacing w:line="240" w:lineRule="auto"/>
        <w:ind w:left="0"/>
        <w:jc w:val="center"/>
        <w:rPr>
          <w:rFonts w:ascii="Times New Roman" w:hAnsi="Times New Roman" w:cs="Times New Roman"/>
          <w:b/>
        </w:rPr>
      </w:pPr>
      <w:r w:rsidRPr="002D1E8A">
        <w:rPr>
          <w:rFonts w:ascii="Times New Roman" w:hAnsi="Times New Roman" w:cs="Times New Roman"/>
          <w:b/>
        </w:rPr>
        <w:t>§ 7</w:t>
      </w:r>
    </w:p>
    <w:p w:rsidR="007C764F" w:rsidRPr="002D1E8A" w:rsidRDefault="007C764F">
      <w:pPr>
        <w:jc w:val="center"/>
        <w:rPr>
          <w:rFonts w:ascii="Times New Roman" w:hAnsi="Times New Roman" w:cs="Times New Roman"/>
        </w:rPr>
      </w:pPr>
      <w:r w:rsidRPr="002D1E8A">
        <w:rPr>
          <w:rFonts w:ascii="Times New Roman" w:hAnsi="Times New Roman" w:cs="Times New Roman"/>
          <w:b/>
        </w:rPr>
        <w:t>Rozwiązanie umowy</w:t>
      </w:r>
    </w:p>
    <w:p w:rsidR="007C764F" w:rsidRPr="002D1E8A" w:rsidRDefault="007C764F">
      <w:pPr>
        <w:pStyle w:val="ListParagraph"/>
        <w:spacing w:line="240" w:lineRule="auto"/>
        <w:ind w:left="0"/>
        <w:jc w:val="both"/>
        <w:rPr>
          <w:rFonts w:ascii="Times New Roman" w:hAnsi="Times New Roman" w:cs="Times New Roman"/>
        </w:rPr>
      </w:pPr>
      <w:r w:rsidRPr="002D1E8A">
        <w:rPr>
          <w:rFonts w:ascii="Times New Roman" w:hAnsi="Times New Roman" w:cs="Times New Roman"/>
        </w:rPr>
        <w:t>Administrator danych może rozwiązać niniejszą umowę ze skutkiem natychmiastowym gdy:</w:t>
      </w:r>
    </w:p>
    <w:p w:rsidR="007C764F" w:rsidRPr="002D1E8A" w:rsidRDefault="0018354F" w:rsidP="00D915F2">
      <w:pPr>
        <w:pStyle w:val="ListParagraph"/>
        <w:numPr>
          <w:ilvl w:val="0"/>
          <w:numId w:val="20"/>
        </w:numPr>
        <w:tabs>
          <w:tab w:val="clear" w:pos="0"/>
          <w:tab w:val="num" w:pos="426"/>
        </w:tabs>
        <w:spacing w:line="240" w:lineRule="auto"/>
        <w:ind w:left="567" w:hanging="141"/>
        <w:jc w:val="both"/>
        <w:rPr>
          <w:rFonts w:ascii="Times New Roman" w:hAnsi="Times New Roman" w:cs="Times New Roman"/>
        </w:rPr>
      </w:pPr>
      <w:r w:rsidRPr="002D1E8A">
        <w:rPr>
          <w:rFonts w:ascii="Times New Roman" w:hAnsi="Times New Roman" w:cs="Times New Roman"/>
        </w:rPr>
        <w:t>p</w:t>
      </w:r>
      <w:r w:rsidR="007C764F" w:rsidRPr="002D1E8A">
        <w:rPr>
          <w:rFonts w:ascii="Times New Roman" w:hAnsi="Times New Roman" w:cs="Times New Roman"/>
        </w:rPr>
        <w:t xml:space="preserve">odmiot przetwarzający pomimo zobowiązania go do usunięcia uchybień stwierdzonych </w:t>
      </w:r>
      <w:r w:rsidRPr="002D1E8A">
        <w:rPr>
          <w:rFonts w:ascii="Times New Roman" w:hAnsi="Times New Roman" w:cs="Times New Roman"/>
        </w:rPr>
        <w:tab/>
      </w:r>
      <w:r w:rsidR="007C764F" w:rsidRPr="002D1E8A">
        <w:rPr>
          <w:rFonts w:ascii="Times New Roman" w:hAnsi="Times New Roman" w:cs="Times New Roman"/>
        </w:rPr>
        <w:t>podczas kontroli nie usunie ich w wyznaczonym terminie,</w:t>
      </w:r>
    </w:p>
    <w:p w:rsidR="007C764F" w:rsidRPr="002D1E8A" w:rsidRDefault="007C764F" w:rsidP="00D915F2">
      <w:pPr>
        <w:pStyle w:val="ListParagraph"/>
        <w:numPr>
          <w:ilvl w:val="0"/>
          <w:numId w:val="20"/>
        </w:numPr>
        <w:spacing w:line="240" w:lineRule="auto"/>
        <w:ind w:left="851" w:hanging="425"/>
        <w:jc w:val="both"/>
        <w:rPr>
          <w:rFonts w:ascii="Times New Roman" w:hAnsi="Times New Roman" w:cs="Times New Roman"/>
        </w:rPr>
      </w:pPr>
      <w:r w:rsidRPr="002D1E8A">
        <w:rPr>
          <w:rFonts w:ascii="Times New Roman" w:hAnsi="Times New Roman" w:cs="Times New Roman"/>
        </w:rPr>
        <w:t>podmiot przetwarzający przetwarza dane osobowe w sposób niezgodny z umową,</w:t>
      </w:r>
    </w:p>
    <w:p w:rsidR="007C764F" w:rsidRPr="002D1E8A" w:rsidRDefault="007C764F" w:rsidP="00D915F2">
      <w:pPr>
        <w:pStyle w:val="ListParagraph"/>
        <w:numPr>
          <w:ilvl w:val="0"/>
          <w:numId w:val="20"/>
        </w:numPr>
        <w:spacing w:line="240" w:lineRule="auto"/>
        <w:ind w:left="720" w:hanging="294"/>
        <w:jc w:val="both"/>
        <w:rPr>
          <w:rFonts w:ascii="Times New Roman" w:hAnsi="Times New Roman" w:cs="Times New Roman"/>
        </w:rPr>
      </w:pPr>
      <w:r w:rsidRPr="002D1E8A">
        <w:rPr>
          <w:rFonts w:ascii="Times New Roman" w:hAnsi="Times New Roman" w:cs="Times New Roman"/>
        </w:rPr>
        <w:lastRenderedPageBreak/>
        <w:t>podmiot przetwarzający powierzył przetwarzanie danych osobowych innemu podmiotowi bez zgody Administratora danych,</w:t>
      </w:r>
    </w:p>
    <w:p w:rsidR="007C764F" w:rsidRPr="002D1E8A" w:rsidRDefault="007C764F" w:rsidP="00D915F2">
      <w:pPr>
        <w:pStyle w:val="ListParagraph"/>
        <w:numPr>
          <w:ilvl w:val="0"/>
          <w:numId w:val="20"/>
        </w:numPr>
        <w:spacing w:line="240" w:lineRule="auto"/>
        <w:ind w:left="851" w:hanging="567"/>
        <w:jc w:val="both"/>
        <w:rPr>
          <w:rFonts w:ascii="Times New Roman" w:hAnsi="Times New Roman" w:cs="Times New Roman"/>
          <w:b/>
        </w:rPr>
      </w:pPr>
      <w:r w:rsidRPr="002D1E8A">
        <w:rPr>
          <w:rFonts w:ascii="Times New Roman" w:hAnsi="Times New Roman" w:cs="Times New Roman"/>
        </w:rPr>
        <w:t>rozwiązaniu ulegnie Umowa główna.</w:t>
      </w:r>
    </w:p>
    <w:p w:rsidR="007C764F" w:rsidRPr="002D1E8A" w:rsidRDefault="007C764F">
      <w:pPr>
        <w:jc w:val="center"/>
        <w:rPr>
          <w:rFonts w:ascii="Times New Roman" w:hAnsi="Times New Roman" w:cs="Times New Roman"/>
          <w:b/>
        </w:rPr>
      </w:pPr>
      <w:r w:rsidRPr="002D1E8A">
        <w:rPr>
          <w:rFonts w:ascii="Times New Roman" w:hAnsi="Times New Roman" w:cs="Times New Roman"/>
          <w:b/>
        </w:rPr>
        <w:t>§ 8</w:t>
      </w:r>
    </w:p>
    <w:p w:rsidR="007C764F" w:rsidRPr="002D1E8A" w:rsidRDefault="007C764F">
      <w:pPr>
        <w:jc w:val="center"/>
        <w:rPr>
          <w:rFonts w:ascii="Times New Roman" w:hAnsi="Times New Roman" w:cs="Times New Roman"/>
        </w:rPr>
      </w:pPr>
      <w:r w:rsidRPr="002D1E8A">
        <w:rPr>
          <w:rFonts w:ascii="Times New Roman" w:hAnsi="Times New Roman" w:cs="Times New Roman"/>
          <w:b/>
        </w:rPr>
        <w:t>Zasady zachowania poufności</w:t>
      </w:r>
    </w:p>
    <w:p w:rsidR="007C764F" w:rsidRPr="002D1E8A" w:rsidRDefault="007C764F" w:rsidP="00D915F2">
      <w:pPr>
        <w:pStyle w:val="ListParagraph"/>
        <w:numPr>
          <w:ilvl w:val="0"/>
          <w:numId w:val="22"/>
        </w:numPr>
        <w:tabs>
          <w:tab w:val="clear" w:pos="708"/>
          <w:tab w:val="left" w:pos="851"/>
        </w:tabs>
        <w:spacing w:line="240" w:lineRule="auto"/>
        <w:ind w:left="851" w:hanging="567"/>
        <w:jc w:val="both"/>
        <w:rPr>
          <w:rFonts w:ascii="Times New Roman" w:hAnsi="Times New Roman" w:cs="Times New Roman"/>
        </w:rPr>
      </w:pPr>
      <w:r w:rsidRPr="002D1E8A">
        <w:rPr>
          <w:rFonts w:ascii="Times New Roman" w:hAnsi="Times New Roman" w:cs="Times New Roman"/>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7C764F" w:rsidRPr="002D1E8A" w:rsidRDefault="007C764F" w:rsidP="00D915F2">
      <w:pPr>
        <w:pStyle w:val="ListParagraph"/>
        <w:numPr>
          <w:ilvl w:val="0"/>
          <w:numId w:val="22"/>
        </w:numPr>
        <w:tabs>
          <w:tab w:val="clear" w:pos="708"/>
          <w:tab w:val="left" w:pos="851"/>
        </w:tabs>
        <w:spacing w:line="240" w:lineRule="auto"/>
        <w:ind w:left="851" w:hanging="567"/>
        <w:jc w:val="both"/>
        <w:rPr>
          <w:rFonts w:ascii="Times New Roman" w:hAnsi="Times New Roman" w:cs="Times New Roman"/>
          <w:b/>
        </w:rPr>
      </w:pPr>
      <w:r w:rsidRPr="002D1E8A">
        <w:rPr>
          <w:rFonts w:ascii="Times New Roman" w:hAnsi="Times New Roman" w:cs="Times New Roman"/>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7C764F" w:rsidRPr="002D1E8A" w:rsidRDefault="007C764F">
      <w:pPr>
        <w:jc w:val="center"/>
        <w:rPr>
          <w:rFonts w:ascii="Times New Roman" w:hAnsi="Times New Roman" w:cs="Times New Roman"/>
          <w:b/>
        </w:rPr>
      </w:pPr>
      <w:r w:rsidRPr="002D1E8A">
        <w:rPr>
          <w:rFonts w:ascii="Times New Roman" w:hAnsi="Times New Roman" w:cs="Times New Roman"/>
          <w:b/>
        </w:rPr>
        <w:t>§ 9</w:t>
      </w:r>
    </w:p>
    <w:p w:rsidR="007C764F" w:rsidRPr="002D1E8A" w:rsidRDefault="007C764F">
      <w:pPr>
        <w:jc w:val="center"/>
        <w:rPr>
          <w:rFonts w:ascii="Times New Roman" w:hAnsi="Times New Roman" w:cs="Times New Roman"/>
        </w:rPr>
      </w:pPr>
      <w:r w:rsidRPr="002D1E8A">
        <w:rPr>
          <w:rFonts w:ascii="Times New Roman" w:hAnsi="Times New Roman" w:cs="Times New Roman"/>
          <w:b/>
        </w:rPr>
        <w:t>Postanowienia końcowe</w:t>
      </w:r>
    </w:p>
    <w:p w:rsidR="007C764F" w:rsidRPr="002D1E8A" w:rsidRDefault="007C764F" w:rsidP="00D915F2">
      <w:pPr>
        <w:pStyle w:val="ListParagraph"/>
        <w:numPr>
          <w:ilvl w:val="0"/>
          <w:numId w:val="25"/>
        </w:numPr>
        <w:tabs>
          <w:tab w:val="clear" w:pos="708"/>
          <w:tab w:val="left" w:pos="851"/>
        </w:tabs>
        <w:spacing w:line="240" w:lineRule="auto"/>
        <w:ind w:left="851" w:hanging="567"/>
        <w:jc w:val="both"/>
        <w:rPr>
          <w:rFonts w:ascii="Times New Roman" w:hAnsi="Times New Roman" w:cs="Times New Roman"/>
        </w:rPr>
      </w:pPr>
      <w:r w:rsidRPr="002D1E8A">
        <w:rPr>
          <w:rFonts w:ascii="Times New Roman" w:hAnsi="Times New Roman" w:cs="Times New Roman"/>
        </w:rPr>
        <w:t>Umowa została sporządzona w trzech jednobrzmiących egzemplarzach, dwa dla Administratora danych, jeden dla Podmiotu przetwarzającego.</w:t>
      </w:r>
    </w:p>
    <w:p w:rsidR="007C764F" w:rsidRPr="002D1E8A" w:rsidRDefault="007C764F" w:rsidP="00D915F2">
      <w:pPr>
        <w:pStyle w:val="ListParagraph"/>
        <w:numPr>
          <w:ilvl w:val="0"/>
          <w:numId w:val="25"/>
        </w:numPr>
        <w:tabs>
          <w:tab w:val="clear" w:pos="708"/>
          <w:tab w:val="left" w:pos="851"/>
        </w:tabs>
        <w:spacing w:line="240" w:lineRule="auto"/>
        <w:ind w:left="851" w:hanging="567"/>
        <w:jc w:val="both"/>
        <w:rPr>
          <w:rFonts w:ascii="Times New Roman" w:hAnsi="Times New Roman" w:cs="Times New Roman"/>
        </w:rPr>
      </w:pPr>
      <w:r w:rsidRPr="002D1E8A">
        <w:rPr>
          <w:rFonts w:ascii="Times New Roman" w:hAnsi="Times New Roman" w:cs="Times New Roman"/>
        </w:rPr>
        <w:t>W sprawach nieuregulowanych zastosowanie będą miały przepisy Kodeksu cywilnego oraz Rozporządzenia.</w:t>
      </w:r>
    </w:p>
    <w:p w:rsidR="007C764F" w:rsidRPr="002D1E8A" w:rsidRDefault="007C764F" w:rsidP="00D915F2">
      <w:pPr>
        <w:pStyle w:val="ListParagraph"/>
        <w:numPr>
          <w:ilvl w:val="0"/>
          <w:numId w:val="25"/>
        </w:numPr>
        <w:tabs>
          <w:tab w:val="clear" w:pos="708"/>
          <w:tab w:val="left" w:pos="851"/>
        </w:tabs>
        <w:spacing w:line="240" w:lineRule="auto"/>
        <w:ind w:left="851" w:hanging="567"/>
        <w:jc w:val="both"/>
        <w:rPr>
          <w:rFonts w:ascii="Times New Roman" w:hAnsi="Times New Roman" w:cs="Times New Roman"/>
        </w:rPr>
      </w:pPr>
      <w:r w:rsidRPr="002D1E8A">
        <w:rPr>
          <w:rFonts w:ascii="Times New Roman" w:hAnsi="Times New Roman" w:cs="Times New Roman"/>
        </w:rPr>
        <w:t>Sądem właściwym dla rozpatrzenia sporów wynikających z niniejszej umowy będzie sąd właściwy Administratora danych.</w:t>
      </w:r>
    </w:p>
    <w:p w:rsidR="007C764F" w:rsidRPr="0080564D" w:rsidRDefault="007C764F">
      <w:pPr>
        <w:jc w:val="right"/>
        <w:rPr>
          <w:rFonts w:ascii="Times New Roman" w:hAnsi="Times New Roman"/>
        </w:rPr>
      </w:pPr>
    </w:p>
    <w:sectPr w:rsidR="007C764F" w:rsidRPr="0080564D" w:rsidSect="00957637">
      <w:headerReference w:type="default" r:id="rId8"/>
      <w:footerReference w:type="default" r:id="rId9"/>
      <w:pgSz w:w="11906" w:h="16838"/>
      <w:pgMar w:top="368" w:right="1417" w:bottom="851" w:left="1418" w:header="0" w:footer="267"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849" w:rsidRDefault="00D07849">
      <w:r>
        <w:separator/>
      </w:r>
    </w:p>
  </w:endnote>
  <w:endnote w:type="continuationSeparator" w:id="0">
    <w:p w:rsidR="00D07849" w:rsidRDefault="00D07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EE"/>
    <w:family w:val="swiss"/>
    <w:pitch w:val="variable"/>
    <w:sig w:usb0="8100AAF7" w:usb1="0000807B" w:usb2="00000008" w:usb3="00000000" w:csb0="000100FF" w:csb1="00000000"/>
  </w:font>
  <w:font w:name="Cambria">
    <w:panose1 w:val="02040503050406030204"/>
    <w:charset w:val="EE"/>
    <w:family w:val="roman"/>
    <w:pitch w:val="variable"/>
    <w:sig w:usb0="E00006FF" w:usb1="420024FF" w:usb2="02000000" w:usb3="00000000" w:csb0="0000019F" w:csb1="00000000"/>
  </w:font>
  <w:font w:name="Andale Sans UI">
    <w:altName w:val="Calibri"/>
    <w:charset w:val="00"/>
    <w:family w:val="auto"/>
    <w:pitch w:val="variable"/>
  </w:font>
  <w:font w:name="font416">
    <w:altName w:val="Calibri"/>
    <w:charset w:val="EE"/>
    <w:family w:val="auto"/>
    <w:pitch w:val="variable"/>
  </w:font>
  <w:font w:name="TimesNewRomanPSMT">
    <w:altName w:val="Times New Roman"/>
    <w:charset w:val="00"/>
    <w:family w:val="roman"/>
    <w:pitch w:val="default"/>
  </w:font>
  <w:font w:name="TimesNewRoman">
    <w:altName w:val="MS Gothic"/>
    <w:charset w:val="80"/>
    <w:family w:val="auto"/>
    <w:pitch w:val="default"/>
  </w:font>
  <w:font w:name="New times roman">
    <w:altName w:val="MS Gothic"/>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8B5" w:rsidRDefault="00F468B5">
    <w:pPr>
      <w:pStyle w:val="Stopka"/>
      <w:jc w:val="right"/>
    </w:pPr>
    <w:r>
      <w:fldChar w:fldCharType="begin"/>
    </w:r>
    <w:r>
      <w:instrText xml:space="preserve"> PAGE </w:instrText>
    </w:r>
    <w:r>
      <w:fldChar w:fldCharType="separate"/>
    </w:r>
    <w:r w:rsidR="006A3A70">
      <w:rPr>
        <w:noProof/>
      </w:rPr>
      <w:t>6</w:t>
    </w:r>
    <w:r>
      <w:fldChar w:fldCharType="end"/>
    </w:r>
  </w:p>
  <w:p w:rsidR="00F468B5" w:rsidRDefault="00F468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849" w:rsidRDefault="00D07849">
      <w:r>
        <w:separator/>
      </w:r>
    </w:p>
  </w:footnote>
  <w:footnote w:type="continuationSeparator" w:id="0">
    <w:p w:rsidR="00D07849" w:rsidRDefault="00D07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637" w:rsidRDefault="00957637" w:rsidP="00957637">
    <w:pPr>
      <w:pStyle w:val="Nagwek"/>
      <w:tabs>
        <w:tab w:val="clear" w:pos="4536"/>
        <w:tab w:val="clear" w:pos="9072"/>
        <w:tab w:val="center" w:pos="4253"/>
      </w:tabs>
      <w:ind w:left="-709"/>
      <w:jc w:val="both"/>
    </w:pPr>
    <w:r>
      <w:pict>
        <v:shapetype id="_x0000_t202" coordsize="21600,21600" o:spt="202" path="m,l,21600r21600,l21600,xe">
          <v:stroke joinstyle="miter"/>
          <v:path gradientshapeok="t" o:connecttype="rect"/>
        </v:shapetype>
        <v:shape id="_x0000_s2049" type="#_x0000_t202" style="position:absolute;left:0;text-align:left;margin-left:340.05pt;margin-top:29.55pt;width:143.7pt;height:42.55pt;z-index:251657728;mso-wrap-distance-left:9.05pt;mso-wrap-distance-top:3.6pt;mso-wrap-distance-right:9.05pt;mso-wrap-distance-bottom:3.6pt" stroked="f">
          <v:fill color2="black"/>
          <v:textbox style="mso-next-textbox:#_x0000_s2049" inset="0,0,0,0">
            <w:txbxContent>
              <w:p w:rsidR="00957637" w:rsidRDefault="00957637" w:rsidP="00AB72D0">
                <w:pPr>
                  <w:ind w:firstLine="284"/>
                  <w:jc w:val="center"/>
                </w:pPr>
                <w:r>
                  <w:rPr>
                    <w:sz w:val="16"/>
                    <w:szCs w:val="16"/>
                  </w:rPr>
                  <w:t xml:space="preserve">Miejski Ośrodek Pomocy Społecznej </w:t>
                </w:r>
                <w:r>
                  <w:rPr>
                    <w:sz w:val="16"/>
                    <w:szCs w:val="16"/>
                  </w:rPr>
                  <w:br/>
                  <w:t>w Ostrowcu Świętokrzyskim</w:t>
                </w:r>
              </w:p>
            </w:txbxContent>
          </v:textbox>
          <w10:wrap type="squar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25pt;height:89.25pt" filled="t">
          <v:fill color2="black"/>
          <v:imagedata r:id="rId1" o:title=""/>
        </v:shape>
      </w:pict>
    </w:r>
    <w:r>
      <w:tab/>
    </w:r>
    <w:r>
      <w:tab/>
    </w:r>
    <w:r>
      <w:pict>
        <v:shape id="_x0000_i1026" type="#_x0000_t75" style="width:99pt;height:64.5pt" filled="t">
          <v:fill color2="black"/>
          <v:imagedata r:id="rId2"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1EC032A"/>
    <w:lvl w:ilvl="0">
      <w:start w:val="1"/>
      <w:numFmt w:val="decimal"/>
      <w:lvlText w:val="%1."/>
      <w:lvlJc w:val="left"/>
      <w:pPr>
        <w:tabs>
          <w:tab w:val="num" w:pos="0"/>
        </w:tabs>
        <w:ind w:left="432" w:hanging="432"/>
      </w:pPr>
      <w:rPr>
        <w:rFonts w:ascii="Times New Roman" w:eastAsia="Calibri" w:hAnsi="Times New Roman" w:cs="Tahoma"/>
        <w:iCs/>
        <w:color w:val="FF0000"/>
        <w:kern w:val="1"/>
        <w:sz w:val="24"/>
        <w:szCs w:val="24"/>
        <w:lang w:eastAsia="pl-PL" w:bidi="pl-PL"/>
      </w:rPr>
    </w:lvl>
    <w:lvl w:ilvl="1">
      <w:start w:val="1"/>
      <w:numFmt w:val="none"/>
      <w:suff w:val="nothing"/>
      <w:lvlText w:val=""/>
      <w:lvlJc w:val="left"/>
      <w:pPr>
        <w:tabs>
          <w:tab w:val="num" w:pos="0"/>
        </w:tabs>
        <w:ind w:left="576" w:hanging="576"/>
      </w:pPr>
      <w:rPr>
        <w:rFonts w:ascii="Times New Roman" w:eastAsia="Times New Roman" w:hAnsi="Times New Roman" w:cs="Times New Roman"/>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4150011"/>
    <w:lvl w:ilvl="0">
      <w:start w:val="1"/>
      <w:numFmt w:val="decimal"/>
      <w:lvlText w:val="%1)"/>
      <w:lvlJc w:val="left"/>
      <w:pPr>
        <w:ind w:left="720" w:hanging="360"/>
      </w:pPr>
      <w:rPr>
        <w:color w:val="auto"/>
      </w:rPr>
    </w:lvl>
  </w:abstractNum>
  <w:abstractNum w:abstractNumId="2" w15:restartNumberingAfterBreak="0">
    <w:nsid w:val="00000003"/>
    <w:multiLevelType w:val="multilevel"/>
    <w:tmpl w:val="206AC604"/>
    <w:name w:val="WW8Num3"/>
    <w:lvl w:ilvl="0">
      <w:start w:val="1"/>
      <w:numFmt w:val="decimal"/>
      <w:lvlText w:val="%1."/>
      <w:lvlJc w:val="left"/>
      <w:pPr>
        <w:tabs>
          <w:tab w:val="num" w:pos="0"/>
        </w:tabs>
        <w:ind w:left="432" w:hanging="432"/>
      </w:pPr>
      <w:rPr>
        <w:rFonts w:eastAsia="Lucida Sans Unicode"/>
        <w:b/>
        <w:sz w:val="24"/>
        <w:szCs w:val="24"/>
        <w:lang/>
      </w:rPr>
    </w:lvl>
    <w:lvl w:ilvl="1">
      <w:start w:val="1"/>
      <w:numFmt w:val="none"/>
      <w:suff w:val="nothing"/>
      <w:lvlText w:val=""/>
      <w:lvlJc w:val="left"/>
      <w:pPr>
        <w:tabs>
          <w:tab w:val="num" w:pos="0"/>
        </w:tabs>
        <w:ind w:left="576" w:hanging="576"/>
      </w:pPr>
      <w:rPr>
        <w:rFonts w:ascii="Times New Roman" w:eastAsia="Times New Roman" w:hAnsi="Times New Roman"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C23E764E"/>
    <w:name w:val="WW8Num4"/>
    <w:lvl w:ilvl="0">
      <w:start w:val="1"/>
      <w:numFmt w:val="decimal"/>
      <w:lvlText w:val="%1)"/>
      <w:lvlJc w:val="left"/>
      <w:pPr>
        <w:tabs>
          <w:tab w:val="num" w:pos="0"/>
        </w:tabs>
        <w:ind w:left="0" w:firstLine="0"/>
      </w:pPr>
      <w:rPr>
        <w:rFonts w:ascii="Symbol" w:eastAsia="Lucida Sans Unicode" w:hAnsi="Symbol" w:cs="OpenSymbol"/>
        <w:b/>
        <w:bCs/>
        <w:color w:val="auto"/>
        <w:sz w:val="24"/>
        <w:szCs w:val="24"/>
        <w:lang/>
      </w:rPr>
    </w:lvl>
    <w:lvl w:ilvl="1">
      <w:start w:val="1"/>
      <w:numFmt w:val="decimal"/>
      <w:lvlText w:val="%2."/>
      <w:lvlJc w:val="left"/>
      <w:pPr>
        <w:tabs>
          <w:tab w:val="num" w:pos="0"/>
        </w:tabs>
        <w:ind w:left="0" w:firstLine="0"/>
      </w:pPr>
      <w:rPr>
        <w:rFonts w:ascii="Times New Roman" w:eastAsia="Times New Roman" w:hAnsi="Times New Roman" w:cs="Times New Roman"/>
      </w:rPr>
    </w:lvl>
    <w:lvl w:ilvl="2">
      <w:start w:val="1"/>
      <w:numFmt w:val="lowerLetter"/>
      <w:lvlText w:val="%3."/>
      <w:lvlJc w:val="left"/>
      <w:pPr>
        <w:tabs>
          <w:tab w:val="num" w:pos="0"/>
        </w:tabs>
        <w:ind w:left="0" w:firstLine="0"/>
      </w:pPr>
      <w:rPr>
        <w:rFonts w:ascii="Times New Roman" w:eastAsia="Times New Roman" w:hAnsi="Times New Roman" w:cs="Times New Roman"/>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Times New Roman" w:eastAsia="Lucida Sans Unicode" w:hAnsi="Times New Roman" w:cs="Times New Roman" w:hint="default"/>
        <w:b w:val="0"/>
        <w:i w:val="0"/>
        <w:sz w:val="24"/>
        <w:szCs w:val="24"/>
        <w:lang/>
      </w:r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rPr>
        <w:rFonts w:ascii="Times New Roman" w:eastAsia="Lucida Sans Unicode" w:hAnsi="Times New Roman" w:cs="Times New Roman" w:hint="default"/>
        <w:b w:val="0"/>
        <w:i w:val="0"/>
        <w:sz w:val="24"/>
        <w:szCs w:val="24"/>
        <w:lang/>
      </w:rPr>
    </w:lvl>
  </w:abstractNum>
  <w:abstractNum w:abstractNumId="6" w15:restartNumberingAfterBreak="0">
    <w:nsid w:val="00000008"/>
    <w:multiLevelType w:val="singleLevel"/>
    <w:tmpl w:val="5B28AB9C"/>
    <w:name w:val="WW8Num8"/>
    <w:lvl w:ilvl="0">
      <w:start w:val="1"/>
      <w:numFmt w:val="decimal"/>
      <w:lvlText w:val="%1."/>
      <w:lvlJc w:val="left"/>
      <w:pPr>
        <w:tabs>
          <w:tab w:val="num" w:pos="949"/>
        </w:tabs>
        <w:ind w:left="949" w:hanging="589"/>
      </w:pPr>
      <w:rPr>
        <w:rFonts w:ascii="Times New Roman" w:hAnsi="Times New Roman" w:cs="Times New Roman" w:hint="default"/>
        <w:b w:val="0"/>
        <w:i w:val="0"/>
        <w:color w:val="auto"/>
        <w:sz w:val="20"/>
        <w:szCs w:val="20"/>
      </w:rPr>
    </w:lvl>
  </w:abstractNum>
  <w:abstractNum w:abstractNumId="7" w15:restartNumberingAfterBreak="0">
    <w:nsid w:val="00000009"/>
    <w:multiLevelType w:val="singleLevel"/>
    <w:tmpl w:val="00000009"/>
    <w:name w:val="WW8Num9"/>
    <w:lvl w:ilvl="0">
      <w:start w:val="1"/>
      <w:numFmt w:val="decimal"/>
      <w:lvlText w:val="%1."/>
      <w:lvlJc w:val="left"/>
      <w:pPr>
        <w:tabs>
          <w:tab w:val="num" w:pos="949"/>
        </w:tabs>
        <w:ind w:left="949" w:hanging="589"/>
      </w:pPr>
      <w:rPr>
        <w:rFonts w:ascii="Symbol" w:hAnsi="Symbol" w:cs="Symbol"/>
        <w:b/>
      </w:rPr>
    </w:lvl>
  </w:abstractNum>
  <w:abstractNum w:abstractNumId="8" w15:restartNumberingAfterBreak="0">
    <w:nsid w:val="0000000A"/>
    <w:multiLevelType w:val="singleLevel"/>
    <w:tmpl w:val="0000000A"/>
    <w:name w:val="WW8Num10"/>
    <w:lvl w:ilvl="0">
      <w:start w:val="1"/>
      <w:numFmt w:val="decimal"/>
      <w:lvlText w:val="%1."/>
      <w:lvlJc w:val="left"/>
      <w:pPr>
        <w:tabs>
          <w:tab w:val="num" w:pos="1440"/>
        </w:tabs>
        <w:ind w:left="1440" w:hanging="589"/>
      </w:pPr>
      <w:rPr>
        <w:rFonts w:ascii="Times New Roman" w:eastAsia="Times New Roman" w:hAnsi="Times New Roman" w:cs="Times New Roman"/>
        <w:b/>
        <w:color w:val="000000"/>
        <w:sz w:val="24"/>
        <w:szCs w:val="24"/>
      </w:rPr>
    </w:lvl>
  </w:abstractNum>
  <w:abstractNum w:abstractNumId="9" w15:restartNumberingAfterBreak="0">
    <w:nsid w:val="0000000B"/>
    <w:multiLevelType w:val="multilevel"/>
    <w:tmpl w:val="7C5447C2"/>
    <w:name w:val="WW8Num11"/>
    <w:lvl w:ilvl="0">
      <w:start w:val="1"/>
      <w:numFmt w:val="decimal"/>
      <w:lvlText w:val="%1)"/>
      <w:lvlJc w:val="left"/>
      <w:pPr>
        <w:tabs>
          <w:tab w:val="num" w:pos="720"/>
        </w:tabs>
        <w:ind w:left="720" w:hanging="360"/>
      </w:pPr>
      <w:rPr>
        <w:rFonts w:eastAsia="Times New Roman" w:hint="default"/>
        <w:sz w:val="24"/>
        <w:szCs w:val="24"/>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singleLevel"/>
    <w:tmpl w:val="0000000C"/>
    <w:name w:val="WW8Num12"/>
    <w:lvl w:ilvl="0">
      <w:start w:val="1"/>
      <w:numFmt w:val="bullet"/>
      <w:lvlText w:val=""/>
      <w:lvlJc w:val="left"/>
      <w:pPr>
        <w:tabs>
          <w:tab w:val="num" w:pos="1440"/>
        </w:tabs>
        <w:ind w:left="1440" w:hanging="360"/>
      </w:pPr>
      <w:rPr>
        <w:rFonts w:ascii="Symbol" w:hAnsi="Symbol" w:cs="Symbol"/>
        <w:sz w:val="24"/>
        <w:szCs w:val="24"/>
      </w:rPr>
    </w:lvl>
  </w:abstractNum>
  <w:abstractNum w:abstractNumId="11" w15:restartNumberingAfterBreak="0">
    <w:nsid w:val="0000000D"/>
    <w:multiLevelType w:val="singleLevel"/>
    <w:tmpl w:val="0000000D"/>
    <w:name w:val="WW8Num13"/>
    <w:lvl w:ilvl="0">
      <w:start w:val="1"/>
      <w:numFmt w:val="decimal"/>
      <w:lvlText w:val="%1)"/>
      <w:lvlJc w:val="left"/>
      <w:pPr>
        <w:tabs>
          <w:tab w:val="num" w:pos="644"/>
        </w:tabs>
        <w:ind w:left="644" w:hanging="360"/>
      </w:pPr>
      <w:rPr>
        <w:rFonts w:ascii="Times New Roman" w:eastAsia="Times New Roman" w:hAnsi="Times New Roman" w:cs="Times New Roman" w:hint="default"/>
        <w:sz w:val="24"/>
        <w:szCs w:val="24"/>
      </w:rPr>
    </w:lvl>
  </w:abstractNum>
  <w:abstractNum w:abstractNumId="12"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cs="Symbol"/>
        <w:b/>
        <w:bCs/>
        <w:sz w:val="20"/>
        <w:szCs w:val="24"/>
        <w:lang/>
      </w:r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720" w:hanging="360"/>
      </w:pPr>
      <w:rPr>
        <w:rFonts w:ascii="Symbol" w:eastAsia="Lucida Sans Unicode" w:hAnsi="Symbol" w:cs="Symbol"/>
        <w:b/>
        <w:bCs/>
        <w:sz w:val="20"/>
        <w:szCs w:val="22"/>
        <w:lang/>
      </w:rPr>
    </w:lvl>
  </w:abstractNum>
  <w:abstractNum w:abstractNumId="14" w15:restartNumberingAfterBreak="0">
    <w:nsid w:val="00000010"/>
    <w:multiLevelType w:val="singleLevel"/>
    <w:tmpl w:val="00000010"/>
    <w:name w:val="WW8Num16"/>
    <w:lvl w:ilvl="0">
      <w:start w:val="1"/>
      <w:numFmt w:val="decimal"/>
      <w:lvlText w:val="%1."/>
      <w:lvlJc w:val="left"/>
      <w:pPr>
        <w:tabs>
          <w:tab w:val="num" w:pos="0"/>
        </w:tabs>
        <w:ind w:left="720" w:hanging="360"/>
      </w:pPr>
      <w:rPr>
        <w:rFonts w:ascii="Times New Roman" w:eastAsia="Times New Roman" w:hAnsi="Times New Roman" w:cs="Times New Roman"/>
        <w:b/>
        <w:bCs/>
        <w:color w:val="800000"/>
        <w:sz w:val="24"/>
        <w:szCs w:val="24"/>
        <w:lang/>
      </w:rPr>
    </w:lvl>
  </w:abstractNum>
  <w:abstractNum w:abstractNumId="15" w15:restartNumberingAfterBreak="0">
    <w:nsid w:val="00000011"/>
    <w:multiLevelType w:val="singleLevel"/>
    <w:tmpl w:val="A6E4ED10"/>
    <w:name w:val="WW8Num17"/>
    <w:lvl w:ilvl="0">
      <w:start w:val="1"/>
      <w:numFmt w:val="decimal"/>
      <w:lvlText w:val="%1."/>
      <w:lvlJc w:val="left"/>
      <w:pPr>
        <w:tabs>
          <w:tab w:val="num" w:pos="0"/>
        </w:tabs>
        <w:ind w:left="720" w:hanging="360"/>
      </w:pPr>
      <w:rPr>
        <w:rFonts w:ascii="Symbol" w:eastAsia="Times New Roman" w:hAnsi="Symbol" w:cs="Symbol"/>
        <w:bCs/>
        <w:color w:val="FF0000"/>
        <w:sz w:val="20"/>
        <w:szCs w:val="24"/>
        <w:lang/>
      </w:rPr>
    </w:lvl>
  </w:abstractNum>
  <w:abstractNum w:abstractNumId="16" w15:restartNumberingAfterBreak="0">
    <w:nsid w:val="00000013"/>
    <w:multiLevelType w:val="singleLevel"/>
    <w:tmpl w:val="04150011"/>
    <w:lvl w:ilvl="0">
      <w:start w:val="1"/>
      <w:numFmt w:val="decimal"/>
      <w:lvlText w:val="%1)"/>
      <w:lvlJc w:val="left"/>
      <w:pPr>
        <w:ind w:left="1440" w:hanging="360"/>
      </w:pPr>
      <w:rPr>
        <w:rFonts w:hint="default"/>
        <w:sz w:val="24"/>
        <w:szCs w:val="24"/>
      </w:rPr>
    </w:lvl>
  </w:abstractNum>
  <w:abstractNum w:abstractNumId="17" w15:restartNumberingAfterBreak="0">
    <w:nsid w:val="00000014"/>
    <w:multiLevelType w:val="singleLevel"/>
    <w:tmpl w:val="00000014"/>
    <w:name w:val="WW8Num20"/>
    <w:lvl w:ilvl="0">
      <w:start w:val="1"/>
      <w:numFmt w:val="decimal"/>
      <w:lvlText w:val="%1."/>
      <w:lvlJc w:val="left"/>
      <w:pPr>
        <w:tabs>
          <w:tab w:val="num" w:pos="0"/>
        </w:tabs>
        <w:ind w:left="720" w:hanging="360"/>
      </w:pPr>
      <w:rPr>
        <w:rFonts w:ascii="Symbol" w:eastAsia="Times New Roman" w:hAnsi="Symbol" w:cs="Symbol" w:hint="default"/>
        <w:sz w:val="24"/>
        <w:szCs w:val="24"/>
      </w:rPr>
    </w:lvl>
  </w:abstractNum>
  <w:abstractNum w:abstractNumId="18" w15:restartNumberingAfterBreak="0">
    <w:nsid w:val="00000015"/>
    <w:multiLevelType w:val="singleLevel"/>
    <w:tmpl w:val="00000015"/>
    <w:name w:val="WW8Num21"/>
    <w:lvl w:ilvl="0">
      <w:start w:val="1"/>
      <w:numFmt w:val="bullet"/>
      <w:lvlText w:val=""/>
      <w:lvlJc w:val="left"/>
      <w:pPr>
        <w:tabs>
          <w:tab w:val="num" w:pos="0"/>
        </w:tabs>
        <w:ind w:left="1004" w:hanging="360"/>
      </w:pPr>
      <w:rPr>
        <w:rFonts w:ascii="Symbol" w:hAnsi="Symbol" w:cs="StarSymbol"/>
        <w:color w:val="000000"/>
        <w:sz w:val="18"/>
        <w:szCs w:val="18"/>
      </w:rPr>
    </w:lvl>
  </w:abstractNum>
  <w:abstractNum w:abstractNumId="19" w15:restartNumberingAfterBreak="0">
    <w:nsid w:val="00000016"/>
    <w:multiLevelType w:val="singleLevel"/>
    <w:tmpl w:val="B5EEFA48"/>
    <w:name w:val="WW8Num22"/>
    <w:lvl w:ilvl="0">
      <w:start w:val="1"/>
      <w:numFmt w:val="lowerLetter"/>
      <w:lvlText w:val="%1)"/>
      <w:lvlJc w:val="left"/>
      <w:pPr>
        <w:tabs>
          <w:tab w:val="num" w:pos="0"/>
        </w:tabs>
        <w:ind w:left="1440" w:hanging="360"/>
      </w:pPr>
      <w:rPr>
        <w:rFonts w:cs="Times New Roman"/>
        <w:b w:val="0"/>
      </w:rPr>
    </w:lvl>
  </w:abstractNum>
  <w:abstractNum w:abstractNumId="20" w15:restartNumberingAfterBreak="0">
    <w:nsid w:val="00000017"/>
    <w:multiLevelType w:val="singleLevel"/>
    <w:tmpl w:val="D74C32C6"/>
    <w:name w:val="WW8Num23"/>
    <w:lvl w:ilvl="0">
      <w:start w:val="1"/>
      <w:numFmt w:val="decimal"/>
      <w:lvlText w:val="%1)"/>
      <w:lvlJc w:val="left"/>
      <w:pPr>
        <w:tabs>
          <w:tab w:val="num" w:pos="-10"/>
        </w:tabs>
        <w:ind w:left="1070" w:hanging="360"/>
      </w:pPr>
      <w:rPr>
        <w:rFonts w:ascii="Times New Roman" w:eastAsia="Times New Roman" w:hAnsi="Times New Roman" w:cs="Times New Roman" w:hint="default"/>
        <w:b/>
        <w:bCs/>
        <w:color w:val="000000"/>
        <w:sz w:val="24"/>
        <w:szCs w:val="24"/>
        <w:shd w:val="clear" w:color="auto" w:fill="FFFF00"/>
        <w:lang/>
      </w:rPr>
    </w:lvl>
  </w:abstractNum>
  <w:abstractNum w:abstractNumId="21" w15:restartNumberingAfterBreak="0">
    <w:nsid w:val="00000018"/>
    <w:multiLevelType w:val="singleLevel"/>
    <w:tmpl w:val="00000018"/>
    <w:name w:val="WW8Num24"/>
    <w:lvl w:ilvl="0">
      <w:start w:val="1"/>
      <w:numFmt w:val="bullet"/>
      <w:lvlText w:val=""/>
      <w:lvlJc w:val="left"/>
      <w:pPr>
        <w:tabs>
          <w:tab w:val="num" w:pos="0"/>
        </w:tabs>
        <w:ind w:left="1500" w:hanging="360"/>
      </w:pPr>
      <w:rPr>
        <w:rFonts w:ascii="Symbol" w:hAnsi="Symbol" w:cs="Symbol"/>
        <w:sz w:val="20"/>
        <w:szCs w:val="24"/>
      </w:rPr>
    </w:lvl>
  </w:abstractNum>
  <w:abstractNum w:abstractNumId="22" w15:restartNumberingAfterBreak="0">
    <w:nsid w:val="00000019"/>
    <w:multiLevelType w:val="singleLevel"/>
    <w:tmpl w:val="96DE4D6C"/>
    <w:name w:val="WW8Num25"/>
    <w:lvl w:ilvl="0">
      <w:start w:val="1"/>
      <w:numFmt w:val="decimal"/>
      <w:lvlText w:val="%1)"/>
      <w:lvlJc w:val="left"/>
      <w:pPr>
        <w:tabs>
          <w:tab w:val="num" w:pos="0"/>
        </w:tabs>
        <w:ind w:left="790" w:hanging="360"/>
      </w:pPr>
      <w:rPr>
        <w:rFonts w:ascii="Times New Roman" w:eastAsia="Times New Roman" w:hAnsi="Times New Roman" w:cs="Times New Roman"/>
        <w:i/>
        <w:sz w:val="24"/>
        <w:szCs w:val="24"/>
      </w:rPr>
    </w:lvl>
  </w:abstractNum>
  <w:abstractNum w:abstractNumId="23" w15:restartNumberingAfterBreak="0">
    <w:nsid w:val="0000001A"/>
    <w:multiLevelType w:val="singleLevel"/>
    <w:tmpl w:val="0000001A"/>
    <w:name w:val="WW8Num26"/>
    <w:lvl w:ilvl="0">
      <w:start w:val="1"/>
      <w:numFmt w:val="bullet"/>
      <w:lvlText w:val=""/>
      <w:lvlJc w:val="left"/>
      <w:pPr>
        <w:tabs>
          <w:tab w:val="num" w:pos="0"/>
        </w:tabs>
        <w:ind w:left="1800" w:hanging="360"/>
      </w:pPr>
      <w:rPr>
        <w:rFonts w:ascii="Symbol" w:hAnsi="Symbol" w:cs="StarSymbol"/>
        <w:bCs/>
        <w:sz w:val="18"/>
        <w:szCs w:val="18"/>
        <w:lang/>
      </w:rPr>
    </w:lvl>
  </w:abstractNum>
  <w:abstractNum w:abstractNumId="24" w15:restartNumberingAfterBreak="0">
    <w:nsid w:val="0000001B"/>
    <w:multiLevelType w:val="singleLevel"/>
    <w:tmpl w:val="0000001B"/>
    <w:name w:val="WW8Num27"/>
    <w:lvl w:ilvl="0">
      <w:start w:val="1"/>
      <w:numFmt w:val="bullet"/>
      <w:lvlText w:val=""/>
      <w:lvlJc w:val="left"/>
      <w:pPr>
        <w:tabs>
          <w:tab w:val="num" w:pos="0"/>
        </w:tabs>
        <w:ind w:left="928" w:hanging="360"/>
      </w:pPr>
      <w:rPr>
        <w:rFonts w:ascii="Symbol" w:hAnsi="Symbol" w:cs="StarSymbol"/>
        <w:sz w:val="18"/>
        <w:szCs w:val="18"/>
      </w:rPr>
    </w:lvl>
  </w:abstractNum>
  <w:abstractNum w:abstractNumId="25" w15:restartNumberingAfterBreak="0">
    <w:nsid w:val="0000001D"/>
    <w:multiLevelType w:val="multilevel"/>
    <w:tmpl w:val="81BA6044"/>
    <w:name w:val="WW8Num29"/>
    <w:lvl w:ilvl="0">
      <w:start w:val="1"/>
      <w:numFmt w:val="decimal"/>
      <w:lvlText w:val="%1."/>
      <w:lvlJc w:val="left"/>
      <w:pPr>
        <w:tabs>
          <w:tab w:val="num" w:pos="720"/>
        </w:tabs>
        <w:ind w:left="720" w:hanging="360"/>
      </w:pPr>
      <w:rPr>
        <w:rFonts w:ascii="Times New Roman" w:eastAsia="Lucida Sans Unicode" w:hAnsi="Times New Roman" w:cs="Times New Roman"/>
        <w:b w:val="0"/>
        <w:bCs/>
        <w:i/>
        <w:color w:val="auto"/>
        <w:sz w:val="24"/>
        <w:szCs w:val="24"/>
        <w:lang/>
      </w:rPr>
    </w:lvl>
    <w:lvl w:ilvl="1">
      <w:start w:val="1"/>
      <w:numFmt w:val="decimal"/>
      <w:lvlText w:val="%2."/>
      <w:lvlJc w:val="left"/>
      <w:pPr>
        <w:tabs>
          <w:tab w:val="num" w:pos="1440"/>
        </w:tabs>
        <w:ind w:left="1440" w:hanging="360"/>
      </w:pPr>
      <w:rPr>
        <w:rFonts w:ascii="Symbol" w:hAnsi="Symbol" w:cs="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1E"/>
    <w:multiLevelType w:val="singleLevel"/>
    <w:tmpl w:val="86FACD56"/>
    <w:name w:val="WW8Num30"/>
    <w:lvl w:ilvl="0">
      <w:start w:val="1"/>
      <w:numFmt w:val="decimal"/>
      <w:lvlText w:val="%1."/>
      <w:lvlJc w:val="left"/>
      <w:pPr>
        <w:tabs>
          <w:tab w:val="num" w:pos="208"/>
        </w:tabs>
        <w:ind w:left="928" w:hanging="360"/>
      </w:pPr>
      <w:rPr>
        <w:rFonts w:ascii="Times New Roman" w:eastAsia="Lucida Sans Unicode" w:hAnsi="Times New Roman" w:cs="Times New Roman" w:hint="default"/>
        <w:bCs/>
        <w:sz w:val="20"/>
        <w:szCs w:val="24"/>
        <w:lang/>
      </w:rPr>
    </w:lvl>
  </w:abstractNum>
  <w:abstractNum w:abstractNumId="27" w15:restartNumberingAfterBreak="0">
    <w:nsid w:val="0000001F"/>
    <w:multiLevelType w:val="singleLevel"/>
    <w:tmpl w:val="50646FA2"/>
    <w:lvl w:ilvl="0">
      <w:start w:val="1"/>
      <w:numFmt w:val="bullet"/>
      <w:lvlText w:val=""/>
      <w:lvlJc w:val="left"/>
      <w:pPr>
        <w:ind w:left="1503" w:hanging="360"/>
      </w:pPr>
      <w:rPr>
        <w:rFonts w:ascii="Symbol" w:hAnsi="Symbol" w:cs="Times New Roman" w:hint="default"/>
        <w:color w:val="auto"/>
        <w:sz w:val="24"/>
        <w:szCs w:val="24"/>
      </w:rPr>
    </w:lvl>
  </w:abstractNum>
  <w:abstractNum w:abstractNumId="28"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Times New Roman"/>
        <w:sz w:val="24"/>
        <w:szCs w:val="24"/>
        <w:lang/>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29" w15:restartNumberingAfterBreak="0">
    <w:nsid w:val="00000021"/>
    <w:multiLevelType w:val="multilevel"/>
    <w:tmpl w:val="00000021"/>
    <w:name w:val="WW8Num33"/>
    <w:lvl w:ilvl="0">
      <w:start w:val="1"/>
      <w:numFmt w:val="decimal"/>
      <w:lvlText w:val="%1."/>
      <w:lvlJc w:val="left"/>
      <w:pPr>
        <w:tabs>
          <w:tab w:val="num" w:pos="720"/>
        </w:tabs>
        <w:ind w:left="720" w:hanging="360"/>
      </w:pPr>
      <w:rPr>
        <w:rFonts w:ascii="StarSymbol" w:eastAsia="StarSymbol" w:hAnsi="StarSymbol" w:cs="StarSymbol"/>
        <w:sz w:val="18"/>
        <w:szCs w:val="18"/>
      </w:rPr>
    </w:lvl>
    <w:lvl w:ilvl="1">
      <w:start w:val="1"/>
      <w:numFmt w:val="decimal"/>
      <w:lvlText w:val="%2."/>
      <w:lvlJc w:val="left"/>
      <w:pPr>
        <w:tabs>
          <w:tab w:val="num" w:pos="1440"/>
        </w:tabs>
        <w:ind w:left="1440" w:hanging="360"/>
      </w:pPr>
      <w:rPr>
        <w:rFonts w:ascii="Symbol" w:hAnsi="Symbol" w:cs="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22"/>
    <w:multiLevelType w:val="multilevel"/>
    <w:tmpl w:val="00000022"/>
    <w:name w:val="WW8Num34"/>
    <w:lvl w:ilvl="0">
      <w:numFmt w:val="bullet"/>
      <w:lvlText w:val=""/>
      <w:lvlJc w:val="left"/>
      <w:pPr>
        <w:tabs>
          <w:tab w:val="num" w:pos="0"/>
        </w:tabs>
        <w:ind w:left="283" w:hanging="283"/>
      </w:pPr>
      <w:rPr>
        <w:rFonts w:ascii="Wingdings" w:hAnsi="Wingdings" w:cs="Times New Roman"/>
        <w:i/>
        <w:color w:val="FF0000"/>
        <w:sz w:val="22"/>
        <w:szCs w:val="22"/>
      </w:rPr>
    </w:lvl>
    <w:lvl w:ilvl="1">
      <w:numFmt w:val="bullet"/>
      <w:lvlText w:val=""/>
      <w:lvlJc w:val="left"/>
      <w:pPr>
        <w:tabs>
          <w:tab w:val="num" w:pos="0"/>
        </w:tabs>
        <w:ind w:left="567" w:hanging="283"/>
      </w:pPr>
      <w:rPr>
        <w:rFonts w:ascii="Symbol" w:hAnsi="Symbol"/>
      </w:rPr>
    </w:lvl>
    <w:lvl w:ilvl="2">
      <w:numFmt w:val="bullet"/>
      <w:lvlText w:val=""/>
      <w:lvlJc w:val="left"/>
      <w:pPr>
        <w:tabs>
          <w:tab w:val="num" w:pos="0"/>
        </w:tabs>
        <w:ind w:left="850" w:hanging="283"/>
      </w:pPr>
      <w:rPr>
        <w:rFonts w:ascii="Symbol" w:hAnsi="Symbol"/>
      </w:rPr>
    </w:lvl>
    <w:lvl w:ilvl="3">
      <w:numFmt w:val="bullet"/>
      <w:lvlText w:val=""/>
      <w:lvlJc w:val="left"/>
      <w:pPr>
        <w:tabs>
          <w:tab w:val="num" w:pos="0"/>
        </w:tabs>
        <w:ind w:left="1134" w:hanging="283"/>
      </w:pPr>
      <w:rPr>
        <w:rFonts w:ascii="Symbol" w:hAnsi="Symbol"/>
      </w:rPr>
    </w:lvl>
    <w:lvl w:ilvl="4">
      <w:numFmt w:val="bullet"/>
      <w:lvlText w:val=""/>
      <w:lvlJc w:val="left"/>
      <w:pPr>
        <w:tabs>
          <w:tab w:val="num" w:pos="0"/>
        </w:tabs>
        <w:ind w:left="1417" w:hanging="283"/>
      </w:pPr>
      <w:rPr>
        <w:rFonts w:ascii="Symbol" w:hAnsi="Symbol"/>
      </w:rPr>
    </w:lvl>
    <w:lvl w:ilvl="5">
      <w:numFmt w:val="bullet"/>
      <w:lvlText w:val=""/>
      <w:lvlJc w:val="left"/>
      <w:pPr>
        <w:tabs>
          <w:tab w:val="num" w:pos="0"/>
        </w:tabs>
        <w:ind w:left="1701" w:hanging="283"/>
      </w:pPr>
      <w:rPr>
        <w:rFonts w:ascii="Symbol" w:hAnsi="Symbol"/>
      </w:rPr>
    </w:lvl>
    <w:lvl w:ilvl="6">
      <w:numFmt w:val="bullet"/>
      <w:lvlText w:val=""/>
      <w:lvlJc w:val="left"/>
      <w:pPr>
        <w:tabs>
          <w:tab w:val="num" w:pos="0"/>
        </w:tabs>
        <w:ind w:left="1984" w:hanging="283"/>
      </w:pPr>
      <w:rPr>
        <w:rFonts w:ascii="Symbol" w:hAnsi="Symbol"/>
      </w:rPr>
    </w:lvl>
    <w:lvl w:ilvl="7">
      <w:numFmt w:val="bullet"/>
      <w:lvlText w:val=""/>
      <w:lvlJc w:val="left"/>
      <w:pPr>
        <w:tabs>
          <w:tab w:val="num" w:pos="0"/>
        </w:tabs>
        <w:ind w:left="2268" w:hanging="283"/>
      </w:pPr>
      <w:rPr>
        <w:rFonts w:ascii="Symbol" w:hAnsi="Symbol"/>
      </w:rPr>
    </w:lvl>
    <w:lvl w:ilvl="8">
      <w:numFmt w:val="bullet"/>
      <w:lvlText w:val=""/>
      <w:lvlJc w:val="left"/>
      <w:pPr>
        <w:tabs>
          <w:tab w:val="num" w:pos="0"/>
        </w:tabs>
        <w:ind w:left="2551" w:hanging="283"/>
      </w:pPr>
      <w:rPr>
        <w:rFonts w:ascii="Symbol" w:hAnsi="Symbol"/>
      </w:rPr>
    </w:lvl>
  </w:abstractNum>
  <w:abstractNum w:abstractNumId="31" w15:restartNumberingAfterBreak="0">
    <w:nsid w:val="00000023"/>
    <w:multiLevelType w:val="multilevel"/>
    <w:tmpl w:val="DBD03CE0"/>
    <w:name w:val="WW8Num35"/>
    <w:lvl w:ilvl="0">
      <w:start w:val="1"/>
      <w:numFmt w:val="decimal"/>
      <w:lvlText w:val="%1."/>
      <w:lvlJc w:val="left"/>
      <w:pPr>
        <w:tabs>
          <w:tab w:val="num" w:pos="720"/>
        </w:tabs>
        <w:ind w:left="720" w:hanging="360"/>
      </w:pPr>
      <w:rPr>
        <w:rFonts w:ascii="Times New Roman" w:eastAsia="Times New Roman" w:hAnsi="Times New Roman" w:cs="Times New Roman" w:hint="default"/>
        <w:b/>
        <w:bCs/>
        <w:i/>
        <w:sz w:val="24"/>
        <w:szCs w:val="24"/>
      </w:rPr>
    </w:lvl>
    <w:lvl w:ilvl="1">
      <w:start w:val="1"/>
      <w:numFmt w:val="decimal"/>
      <w:lvlText w:val="%2."/>
      <w:lvlJc w:val="left"/>
      <w:pPr>
        <w:tabs>
          <w:tab w:val="num" w:pos="1440"/>
        </w:tabs>
        <w:ind w:left="1440" w:hanging="360"/>
      </w:pPr>
      <w:rPr>
        <w:rFonts w:ascii="Symbol" w:hAnsi="Symbol" w:cs="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4"/>
    <w:multiLevelType w:val="multilevel"/>
    <w:tmpl w:val="0EE25B12"/>
    <w:name w:val="WW8Num36"/>
    <w:lvl w:ilvl="0">
      <w:start w:val="1"/>
      <w:numFmt w:val="decimal"/>
      <w:lvlText w:val="%1."/>
      <w:lvlJc w:val="left"/>
      <w:pPr>
        <w:tabs>
          <w:tab w:val="num" w:pos="720"/>
        </w:tabs>
        <w:ind w:left="720" w:hanging="360"/>
      </w:pPr>
      <w:rPr>
        <w:rFonts w:ascii="Times New Roman" w:eastAsia="StarSymbol" w:hAnsi="Times New Roman" w:cs="StarSymbol" w:hint="default"/>
        <w:b/>
        <w:sz w:val="18"/>
        <w:szCs w:val="24"/>
      </w:rPr>
    </w:lvl>
    <w:lvl w:ilvl="1">
      <w:start w:val="1"/>
      <w:numFmt w:val="decimal"/>
      <w:lvlText w:val="%2."/>
      <w:lvlJc w:val="left"/>
      <w:pPr>
        <w:tabs>
          <w:tab w:val="num" w:pos="1440"/>
        </w:tabs>
        <w:ind w:left="1440" w:hanging="360"/>
      </w:pPr>
      <w:rPr>
        <w:rFonts w:ascii="StarSymbol" w:hAnsi="StarSymbol" w:cs="StarSymbol"/>
      </w:rPr>
    </w:lvl>
    <w:lvl w:ilvl="2">
      <w:start w:val="1"/>
      <w:numFmt w:val="decimal"/>
      <w:lvlText w:val="%3."/>
      <w:lvlJc w:val="left"/>
      <w:pPr>
        <w:tabs>
          <w:tab w:val="num" w:pos="2160"/>
        </w:tabs>
        <w:ind w:left="2160" w:hanging="360"/>
      </w:pPr>
      <w:rPr>
        <w:rFonts w:ascii="Wingdings" w:hAnsi="Wingdings" w:cs="Wingdings"/>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0000025"/>
    <w:multiLevelType w:val="multilevel"/>
    <w:tmpl w:val="D6B6A926"/>
    <w:name w:val="WW8Num37"/>
    <w:lvl w:ilvl="0">
      <w:start w:val="1"/>
      <w:numFmt w:val="decimal"/>
      <w:lvlText w:val="%1."/>
      <w:lvlJc w:val="left"/>
      <w:pPr>
        <w:tabs>
          <w:tab w:val="num" w:pos="720"/>
        </w:tabs>
        <w:ind w:left="720" w:hanging="360"/>
      </w:pPr>
      <w:rPr>
        <w:rFonts w:ascii="StarSymbol" w:eastAsia="StarSymbol" w:hAnsi="StarSymbol" w:cs="StarSymbol" w:hint="default"/>
        <w:color w:val="auto"/>
        <w:sz w:val="18"/>
        <w:szCs w:val="18"/>
      </w:rPr>
    </w:lvl>
    <w:lvl w:ilvl="1">
      <w:start w:val="1"/>
      <w:numFmt w:val="decimal"/>
      <w:lvlText w:val="%2."/>
      <w:lvlJc w:val="left"/>
      <w:pPr>
        <w:tabs>
          <w:tab w:val="num" w:pos="1440"/>
        </w:tabs>
        <w:ind w:left="1440" w:hanging="360"/>
      </w:pPr>
      <w:rPr>
        <w:rFonts w:ascii="StarSymbol" w:hAnsi="StarSymbol" w:cs="StarSymbol"/>
      </w:rPr>
    </w:lvl>
    <w:lvl w:ilvl="2">
      <w:start w:val="1"/>
      <w:numFmt w:val="decimal"/>
      <w:lvlText w:val="%3."/>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00000026"/>
    <w:multiLevelType w:val="singleLevel"/>
    <w:tmpl w:val="00000026"/>
    <w:name w:val="WW8Num38"/>
    <w:lvl w:ilvl="0">
      <w:start w:val="1"/>
      <w:numFmt w:val="bullet"/>
      <w:lvlText w:val=""/>
      <w:lvlJc w:val="left"/>
      <w:pPr>
        <w:tabs>
          <w:tab w:val="num" w:pos="0"/>
        </w:tabs>
        <w:ind w:left="1080" w:hanging="360"/>
      </w:pPr>
      <w:rPr>
        <w:rFonts w:ascii="Symbol" w:hAnsi="Symbol" w:cs="Symbol"/>
        <w:sz w:val="20"/>
        <w:szCs w:val="20"/>
      </w:rPr>
    </w:lvl>
  </w:abstractNum>
  <w:abstractNum w:abstractNumId="35" w15:restartNumberingAfterBreak="0">
    <w:nsid w:val="00000027"/>
    <w:multiLevelType w:val="multilevel"/>
    <w:tmpl w:val="00000027"/>
    <w:name w:val="WW8Num39"/>
    <w:lvl w:ilvl="0">
      <w:start w:val="2"/>
      <w:numFmt w:val="decimal"/>
      <w:lvlText w:val="%1."/>
      <w:lvlJc w:val="left"/>
      <w:pPr>
        <w:tabs>
          <w:tab w:val="num" w:pos="720"/>
        </w:tabs>
        <w:ind w:left="720" w:hanging="360"/>
      </w:pPr>
      <w:rPr>
        <w:rFonts w:ascii="Symbol" w:hAnsi="Symbol" w:cs="Symbol"/>
        <w:sz w:val="24"/>
        <w:szCs w:val="24"/>
      </w:rPr>
    </w:lvl>
    <w:lvl w:ilvl="1">
      <w:start w:val="1"/>
      <w:numFmt w:val="lowerLetter"/>
      <w:lvlText w:val="%2)"/>
      <w:lvlJc w:val="left"/>
      <w:pPr>
        <w:tabs>
          <w:tab w:val="num" w:pos="0"/>
        </w:tabs>
        <w:ind w:left="1440" w:hanging="360"/>
      </w:pPr>
      <w:rPr>
        <w:rFonts w:ascii="Courier New" w:hAnsi="Courier New" w:cs="Courier New"/>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00000028"/>
    <w:multiLevelType w:val="singleLevel"/>
    <w:tmpl w:val="00000028"/>
    <w:name w:val="WW8Num40"/>
    <w:lvl w:ilvl="0">
      <w:start w:val="1"/>
      <w:numFmt w:val="bullet"/>
      <w:lvlText w:val=""/>
      <w:lvlJc w:val="left"/>
      <w:pPr>
        <w:tabs>
          <w:tab w:val="num" w:pos="0"/>
        </w:tabs>
        <w:ind w:left="720" w:hanging="360"/>
      </w:pPr>
      <w:rPr>
        <w:rFonts w:ascii="Symbol" w:hAnsi="Symbol" w:cs="Times New Roman"/>
        <w:bCs/>
        <w:sz w:val="24"/>
        <w:szCs w:val="24"/>
        <w:lang/>
      </w:rPr>
    </w:lvl>
  </w:abstractNum>
  <w:abstractNum w:abstractNumId="37" w15:restartNumberingAfterBreak="0">
    <w:nsid w:val="00000029"/>
    <w:multiLevelType w:val="multilevel"/>
    <w:tmpl w:val="93D60A8A"/>
    <w:name w:val="WW8Num41"/>
    <w:lvl w:ilvl="0">
      <w:start w:val="1"/>
      <w:numFmt w:val="lowerLetter"/>
      <w:lvlText w:val="%1)"/>
      <w:lvlJc w:val="left"/>
      <w:pPr>
        <w:tabs>
          <w:tab w:val="num" w:pos="720"/>
        </w:tabs>
        <w:ind w:left="720" w:hanging="360"/>
      </w:pPr>
      <w:rPr>
        <w:rFonts w:ascii="Times New Roman" w:eastAsia="StarSymbol" w:hAnsi="Times New Roman" w:cs="Times New Roman" w:hint="default"/>
        <w:sz w:val="18"/>
        <w:szCs w:val="24"/>
      </w:rPr>
    </w:lvl>
    <w:lvl w:ilvl="1">
      <w:start w:val="1"/>
      <w:numFmt w:val="decimal"/>
      <w:lvlText w:val="%2."/>
      <w:lvlJc w:val="left"/>
      <w:pPr>
        <w:tabs>
          <w:tab w:val="num" w:pos="1440"/>
        </w:tabs>
        <w:ind w:left="1440" w:hanging="360"/>
      </w:pPr>
      <w:rPr>
        <w:rFonts w:ascii="StarSymbol" w:hAnsi="StarSymbol" w:cs="Star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0000002A"/>
    <w:multiLevelType w:val="multilevel"/>
    <w:tmpl w:val="0000002A"/>
    <w:name w:val="WW8Num42"/>
    <w:lvl w:ilvl="0">
      <w:start w:val="9"/>
      <w:numFmt w:val="decimal"/>
      <w:lvlText w:val="%1."/>
      <w:lvlJc w:val="left"/>
      <w:pPr>
        <w:tabs>
          <w:tab w:val="num" w:pos="720"/>
        </w:tabs>
        <w:ind w:left="720" w:hanging="360"/>
      </w:pPr>
      <w:rPr>
        <w:rFonts w:ascii="Symbol" w:hAnsi="Symbol" w:cs="Symbol" w:hint="default"/>
        <w:sz w:val="24"/>
        <w:szCs w:val="24"/>
      </w:rPr>
    </w:lvl>
    <w:lvl w:ilvl="1">
      <w:start w:val="1"/>
      <w:numFmt w:val="decimal"/>
      <w:lvlText w:val="%2."/>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0000002B"/>
    <w:multiLevelType w:val="multilevel"/>
    <w:tmpl w:val="0000002B"/>
    <w:name w:val="WW8Num43"/>
    <w:lvl w:ilvl="0">
      <w:numFmt w:val="bullet"/>
      <w:lvlText w:val=""/>
      <w:lvlJc w:val="left"/>
      <w:pPr>
        <w:tabs>
          <w:tab w:val="num" w:pos="0"/>
        </w:tabs>
        <w:ind w:left="283" w:hanging="283"/>
      </w:pPr>
      <w:rPr>
        <w:rFonts w:ascii="Wingdings" w:hAnsi="Wingdings" w:cs="Symbol" w:hint="default"/>
        <w:sz w:val="24"/>
        <w:szCs w:val="24"/>
      </w:rPr>
    </w:lvl>
    <w:lvl w:ilvl="1">
      <w:numFmt w:val="bullet"/>
      <w:lvlText w:val=""/>
      <w:lvlJc w:val="left"/>
      <w:pPr>
        <w:tabs>
          <w:tab w:val="num" w:pos="0"/>
        </w:tabs>
        <w:ind w:left="567" w:hanging="283"/>
      </w:pPr>
      <w:rPr>
        <w:rFonts w:ascii="Wingdings" w:hAnsi="Wingdings" w:cs="Symbol" w:hint="default"/>
        <w:sz w:val="24"/>
        <w:szCs w:val="24"/>
      </w:rPr>
    </w:lvl>
    <w:lvl w:ilvl="2">
      <w:numFmt w:val="bullet"/>
      <w:lvlText w:val=""/>
      <w:lvlJc w:val="left"/>
      <w:pPr>
        <w:tabs>
          <w:tab w:val="num" w:pos="0"/>
        </w:tabs>
        <w:ind w:left="850" w:hanging="283"/>
      </w:pPr>
      <w:rPr>
        <w:rFonts w:ascii="Wingdings" w:hAnsi="Wingdings" w:cs="Symbol" w:hint="default"/>
        <w:sz w:val="24"/>
        <w:szCs w:val="24"/>
      </w:rPr>
    </w:lvl>
    <w:lvl w:ilvl="3">
      <w:numFmt w:val="bullet"/>
      <w:lvlText w:val=""/>
      <w:lvlJc w:val="left"/>
      <w:pPr>
        <w:tabs>
          <w:tab w:val="num" w:pos="0"/>
        </w:tabs>
        <w:ind w:left="1134" w:hanging="283"/>
      </w:pPr>
      <w:rPr>
        <w:rFonts w:ascii="Wingdings" w:hAnsi="Wingdings" w:cs="Symbol" w:hint="default"/>
        <w:sz w:val="24"/>
        <w:szCs w:val="24"/>
      </w:rPr>
    </w:lvl>
    <w:lvl w:ilvl="4">
      <w:numFmt w:val="bullet"/>
      <w:lvlText w:val=""/>
      <w:lvlJc w:val="left"/>
      <w:pPr>
        <w:tabs>
          <w:tab w:val="num" w:pos="0"/>
        </w:tabs>
        <w:ind w:left="1417" w:hanging="283"/>
      </w:pPr>
      <w:rPr>
        <w:rFonts w:ascii="Wingdings" w:hAnsi="Wingdings" w:cs="Symbol" w:hint="default"/>
        <w:sz w:val="24"/>
        <w:szCs w:val="24"/>
      </w:rPr>
    </w:lvl>
    <w:lvl w:ilvl="5">
      <w:numFmt w:val="bullet"/>
      <w:lvlText w:val=""/>
      <w:lvlJc w:val="left"/>
      <w:pPr>
        <w:tabs>
          <w:tab w:val="num" w:pos="0"/>
        </w:tabs>
        <w:ind w:left="1701" w:hanging="283"/>
      </w:pPr>
      <w:rPr>
        <w:rFonts w:ascii="Wingdings" w:hAnsi="Wingdings" w:cs="Symbol" w:hint="default"/>
        <w:sz w:val="24"/>
        <w:szCs w:val="24"/>
      </w:rPr>
    </w:lvl>
    <w:lvl w:ilvl="6">
      <w:numFmt w:val="bullet"/>
      <w:lvlText w:val=""/>
      <w:lvlJc w:val="left"/>
      <w:pPr>
        <w:tabs>
          <w:tab w:val="num" w:pos="0"/>
        </w:tabs>
        <w:ind w:left="1984" w:hanging="283"/>
      </w:pPr>
      <w:rPr>
        <w:rFonts w:ascii="Wingdings" w:hAnsi="Wingdings" w:cs="Symbol" w:hint="default"/>
        <w:sz w:val="24"/>
        <w:szCs w:val="24"/>
      </w:rPr>
    </w:lvl>
    <w:lvl w:ilvl="7">
      <w:numFmt w:val="bullet"/>
      <w:lvlText w:val=""/>
      <w:lvlJc w:val="left"/>
      <w:pPr>
        <w:tabs>
          <w:tab w:val="num" w:pos="0"/>
        </w:tabs>
        <w:ind w:left="2268" w:hanging="283"/>
      </w:pPr>
      <w:rPr>
        <w:rFonts w:ascii="Wingdings" w:hAnsi="Wingdings" w:cs="Symbol" w:hint="default"/>
        <w:sz w:val="24"/>
        <w:szCs w:val="24"/>
      </w:rPr>
    </w:lvl>
    <w:lvl w:ilvl="8">
      <w:numFmt w:val="bullet"/>
      <w:lvlText w:val=""/>
      <w:lvlJc w:val="left"/>
      <w:pPr>
        <w:tabs>
          <w:tab w:val="num" w:pos="0"/>
        </w:tabs>
        <w:ind w:left="2551" w:hanging="283"/>
      </w:pPr>
      <w:rPr>
        <w:rFonts w:ascii="Wingdings" w:hAnsi="Wingdings" w:cs="Symbol" w:hint="default"/>
        <w:sz w:val="24"/>
        <w:szCs w:val="24"/>
      </w:rPr>
    </w:lvl>
  </w:abstractNum>
  <w:abstractNum w:abstractNumId="40" w15:restartNumberingAfterBreak="0">
    <w:nsid w:val="0000002C"/>
    <w:multiLevelType w:val="multilevel"/>
    <w:tmpl w:val="8D6CD7F8"/>
    <w:name w:val="WW8Num44"/>
    <w:lvl w:ilvl="0">
      <w:start w:val="1"/>
      <w:numFmt w:val="decimal"/>
      <w:lvlText w:val="%1)"/>
      <w:lvlJc w:val="left"/>
      <w:pPr>
        <w:tabs>
          <w:tab w:val="num" w:pos="0"/>
        </w:tabs>
        <w:ind w:left="720" w:hanging="360"/>
      </w:pPr>
      <w:rPr>
        <w:rFonts w:eastAsia="Times New Roman" w:cs="Times New Roman" w:hint="default"/>
        <w:sz w:val="24"/>
        <w:szCs w:val="24"/>
      </w:rPr>
    </w:lvl>
    <w:lvl w:ilvl="1">
      <w:start w:val="1"/>
      <w:numFmt w:val="decimal"/>
      <w:lvlText w:val="%2."/>
      <w:lvlJc w:val="left"/>
      <w:pPr>
        <w:tabs>
          <w:tab w:val="num" w:pos="0"/>
        </w:tabs>
        <w:ind w:left="0" w:firstLine="0"/>
      </w:pPr>
      <w:rPr>
        <w:rFonts w:ascii="Times New Roman" w:eastAsia="Times New Roman" w:hAnsi="Times New Roman" w:cs="Times New Roman"/>
      </w:rPr>
    </w:lvl>
    <w:lvl w:ilvl="2">
      <w:start w:val="1"/>
      <w:numFmt w:val="lowerLetter"/>
      <w:lvlText w:val="%3."/>
      <w:lvlJc w:val="left"/>
      <w:pPr>
        <w:tabs>
          <w:tab w:val="num" w:pos="0"/>
        </w:tabs>
        <w:ind w:left="0" w:firstLine="0"/>
      </w:pPr>
      <w:rPr>
        <w:rFonts w:ascii="Times New Roman" w:eastAsia="Times New Roman" w:hAnsi="Times New Roman" w:cs="Times New Roman"/>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1" w15:restartNumberingAfterBreak="0">
    <w:nsid w:val="0000002D"/>
    <w:multiLevelType w:val="multilevel"/>
    <w:tmpl w:val="A6A20F28"/>
    <w:name w:val="WW8Num45"/>
    <w:lvl w:ilvl="0">
      <w:start w:val="1"/>
      <w:numFmt w:val="decimal"/>
      <w:lvlText w:val="%1."/>
      <w:lvlJc w:val="left"/>
      <w:pPr>
        <w:tabs>
          <w:tab w:val="num" w:pos="720"/>
        </w:tabs>
        <w:ind w:left="720" w:hanging="360"/>
      </w:pPr>
      <w:rPr>
        <w:rFonts w:ascii="Times New Roman" w:eastAsia="Times New Roman" w:hAnsi="Times New Roman" w:cs="Times New Roman"/>
        <w:bCs/>
        <w:sz w:val="24"/>
        <w:szCs w:val="19"/>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0000002E"/>
    <w:multiLevelType w:val="multilevel"/>
    <w:tmpl w:val="0000002E"/>
    <w:name w:val="WW8Num46"/>
    <w:lvl w:ilvl="0">
      <w:start w:val="1"/>
      <w:numFmt w:val="decimal"/>
      <w:lvlText w:val="%1."/>
      <w:lvlJc w:val="left"/>
      <w:pPr>
        <w:tabs>
          <w:tab w:val="num" w:pos="720"/>
        </w:tabs>
        <w:ind w:left="720" w:hanging="360"/>
      </w:pPr>
      <w:rPr>
        <w:rFonts w:ascii="StarSymbol" w:eastAsia="StarSymbol" w:hAnsi="StarSymbol" w:cs="StarSymbol"/>
        <w:sz w:val="18"/>
        <w:szCs w:val="18"/>
      </w:rPr>
    </w:lvl>
    <w:lvl w:ilvl="1">
      <w:start w:val="1"/>
      <w:numFmt w:val="decimal"/>
      <w:lvlText w:val="%2."/>
      <w:lvlJc w:val="left"/>
      <w:pPr>
        <w:tabs>
          <w:tab w:val="num" w:pos="1440"/>
        </w:tabs>
        <w:ind w:left="1440" w:hanging="360"/>
      </w:pPr>
      <w:rPr>
        <w:rFonts w:ascii="Symbol" w:hAnsi="Symbol" w:cs="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0000002F"/>
    <w:multiLevelType w:val="multilevel"/>
    <w:tmpl w:val="0000002F"/>
    <w:name w:val="WW8Num47"/>
    <w:lvl w:ilvl="0">
      <w:start w:val="1"/>
      <w:numFmt w:val="decimal"/>
      <w:lvlText w:val="%1."/>
      <w:lvlJc w:val="left"/>
      <w:pPr>
        <w:tabs>
          <w:tab w:val="num" w:pos="720"/>
        </w:tabs>
        <w:ind w:left="720" w:hanging="360"/>
      </w:pPr>
      <w:rPr>
        <w:rFonts w:ascii="Times New Roman" w:hAnsi="Times New Roman" w:cs="Times New Roman"/>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00000030"/>
    <w:multiLevelType w:val="singleLevel"/>
    <w:tmpl w:val="00000030"/>
    <w:name w:val="WW8Num48"/>
    <w:lvl w:ilvl="0">
      <w:start w:val="1"/>
      <w:numFmt w:val="decimal"/>
      <w:lvlText w:val="%1."/>
      <w:lvlJc w:val="left"/>
      <w:pPr>
        <w:tabs>
          <w:tab w:val="num" w:pos="0"/>
        </w:tabs>
        <w:ind w:left="720" w:hanging="360"/>
      </w:pPr>
      <w:rPr>
        <w:rFonts w:cs="Times New Roman"/>
      </w:rPr>
    </w:lvl>
  </w:abstractNum>
  <w:abstractNum w:abstractNumId="45" w15:restartNumberingAfterBreak="0">
    <w:nsid w:val="00000031"/>
    <w:multiLevelType w:val="multilevel"/>
    <w:tmpl w:val="0DB63C94"/>
    <w:name w:val="WW8Num49"/>
    <w:lvl w:ilvl="0">
      <w:start w:val="1"/>
      <w:numFmt w:val="decimal"/>
      <w:lvlText w:val="%1)"/>
      <w:lvlJc w:val="left"/>
      <w:pPr>
        <w:tabs>
          <w:tab w:val="num" w:pos="0"/>
        </w:tabs>
        <w:ind w:left="0" w:firstLine="0"/>
      </w:pPr>
      <w:rPr>
        <w:rFonts w:ascii="Times New Roman" w:eastAsia="Times New Roman" w:hAnsi="Times New Roman" w:cs="Times New Roman" w:hint="default"/>
        <w:b w:val="0"/>
        <w:color w:val="auto"/>
        <w:sz w:val="24"/>
        <w:szCs w:val="24"/>
      </w:rPr>
    </w:lvl>
    <w:lvl w:ilvl="1">
      <w:start w:val="1"/>
      <w:numFmt w:val="decimal"/>
      <w:lvlText w:val="%2."/>
      <w:lvlJc w:val="left"/>
      <w:pPr>
        <w:tabs>
          <w:tab w:val="num" w:pos="0"/>
        </w:tabs>
        <w:ind w:left="0" w:firstLine="0"/>
      </w:pPr>
    </w:lvl>
    <w:lvl w:ilvl="2">
      <w:start w:val="1"/>
      <w:numFmt w:val="lowerLetter"/>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6" w15:restartNumberingAfterBreak="0">
    <w:nsid w:val="00000032"/>
    <w:multiLevelType w:val="multilevel"/>
    <w:tmpl w:val="78861EDE"/>
    <w:name w:val="WW8Num50"/>
    <w:lvl w:ilvl="0">
      <w:start w:val="1"/>
      <w:numFmt w:val="decimal"/>
      <w:lvlText w:val="%1)"/>
      <w:lvlJc w:val="left"/>
      <w:pPr>
        <w:tabs>
          <w:tab w:val="num" w:pos="0"/>
        </w:tabs>
        <w:ind w:left="0" w:firstLine="0"/>
      </w:pPr>
      <w:rPr>
        <w:rFonts w:hint="default"/>
        <w:b w:val="0"/>
        <w:bCs/>
        <w:i w:val="0"/>
        <w:sz w:val="24"/>
        <w:szCs w:val="24"/>
        <w:vertAlign w:val="baseline"/>
      </w:rPr>
    </w:lvl>
    <w:lvl w:ilvl="1">
      <w:start w:val="1"/>
      <w:numFmt w:val="decimal"/>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7" w15:restartNumberingAfterBreak="0">
    <w:nsid w:val="00000033"/>
    <w:multiLevelType w:val="singleLevel"/>
    <w:tmpl w:val="4A9002B2"/>
    <w:name w:val="WW8Num51"/>
    <w:lvl w:ilvl="0">
      <w:start w:val="1"/>
      <w:numFmt w:val="decimal"/>
      <w:lvlText w:val="%1."/>
      <w:lvlJc w:val="left"/>
      <w:pPr>
        <w:tabs>
          <w:tab w:val="num" w:pos="708"/>
        </w:tabs>
        <w:ind w:left="720" w:hanging="360"/>
      </w:pPr>
      <w:rPr>
        <w:rFonts w:ascii="Symbol" w:hAnsi="Symbol" w:cs="Symbol" w:hint="default"/>
        <w:b w:val="0"/>
        <w:sz w:val="24"/>
        <w:szCs w:val="24"/>
      </w:rPr>
    </w:lvl>
  </w:abstractNum>
  <w:abstractNum w:abstractNumId="48" w15:restartNumberingAfterBreak="0">
    <w:nsid w:val="00000034"/>
    <w:multiLevelType w:val="singleLevel"/>
    <w:tmpl w:val="00000034"/>
    <w:name w:val="WW8Num52"/>
    <w:lvl w:ilvl="0">
      <w:start w:val="1"/>
      <w:numFmt w:val="decimal"/>
      <w:lvlText w:val="%1."/>
      <w:lvlJc w:val="left"/>
      <w:pPr>
        <w:tabs>
          <w:tab w:val="num" w:pos="0"/>
        </w:tabs>
        <w:ind w:left="720" w:hanging="360"/>
      </w:pPr>
      <w:rPr>
        <w:rFonts w:cs="Times New Roman"/>
        <w:b/>
      </w:rPr>
    </w:lvl>
  </w:abstractNum>
  <w:abstractNum w:abstractNumId="49" w15:restartNumberingAfterBreak="0">
    <w:nsid w:val="00000035"/>
    <w:multiLevelType w:val="singleLevel"/>
    <w:tmpl w:val="B97EA3FE"/>
    <w:lvl w:ilvl="0">
      <w:start w:val="1"/>
      <w:numFmt w:val="decimal"/>
      <w:lvlText w:val="%1."/>
      <w:lvlJc w:val="left"/>
      <w:pPr>
        <w:ind w:left="720" w:hanging="360"/>
      </w:pPr>
      <w:rPr>
        <w:rFonts w:eastAsia="Lucida Sans Unicode"/>
        <w:b w:val="0"/>
        <w:bCs/>
      </w:rPr>
    </w:lvl>
  </w:abstractNum>
  <w:abstractNum w:abstractNumId="50" w15:restartNumberingAfterBreak="0">
    <w:nsid w:val="00000036"/>
    <w:multiLevelType w:val="singleLevel"/>
    <w:tmpl w:val="C88E97A4"/>
    <w:name w:val="WW8Num54"/>
    <w:lvl w:ilvl="0">
      <w:start w:val="1"/>
      <w:numFmt w:val="decimal"/>
      <w:lvlText w:val="%1."/>
      <w:lvlJc w:val="left"/>
      <w:pPr>
        <w:tabs>
          <w:tab w:val="num" w:pos="708"/>
        </w:tabs>
        <w:ind w:left="720" w:hanging="360"/>
      </w:pPr>
      <w:rPr>
        <w:rFonts w:hint="default"/>
        <w:sz w:val="24"/>
        <w:szCs w:val="24"/>
      </w:rPr>
    </w:lvl>
  </w:abstractNum>
  <w:abstractNum w:abstractNumId="51" w15:restartNumberingAfterBreak="0">
    <w:nsid w:val="00000037"/>
    <w:multiLevelType w:val="singleLevel"/>
    <w:tmpl w:val="43D0DB2A"/>
    <w:name w:val="WW8Num55"/>
    <w:lvl w:ilvl="0">
      <w:start w:val="1"/>
      <w:numFmt w:val="decimal"/>
      <w:lvlText w:val="%1."/>
      <w:lvlJc w:val="left"/>
      <w:pPr>
        <w:tabs>
          <w:tab w:val="num" w:pos="720"/>
        </w:tabs>
        <w:ind w:left="720" w:hanging="360"/>
      </w:pPr>
      <w:rPr>
        <w:rFonts w:ascii="Symbol" w:hAnsi="Symbol" w:cs="Symbol" w:hint="default"/>
        <w:b w:val="0"/>
        <w:color w:val="auto"/>
        <w:sz w:val="24"/>
        <w:szCs w:val="24"/>
      </w:rPr>
    </w:lvl>
  </w:abstractNum>
  <w:abstractNum w:abstractNumId="52" w15:restartNumberingAfterBreak="0">
    <w:nsid w:val="020067DD"/>
    <w:multiLevelType w:val="hybridMultilevel"/>
    <w:tmpl w:val="7F80F73A"/>
    <w:lvl w:ilvl="0" w:tplc="1ADA71F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2DB4290"/>
    <w:multiLevelType w:val="hybridMultilevel"/>
    <w:tmpl w:val="38A200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4A902B5"/>
    <w:multiLevelType w:val="hybridMultilevel"/>
    <w:tmpl w:val="2CA061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5D26658"/>
    <w:multiLevelType w:val="hybridMultilevel"/>
    <w:tmpl w:val="E22A16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68A7E90"/>
    <w:multiLevelType w:val="multilevel"/>
    <w:tmpl w:val="D5885CF4"/>
    <w:lvl w:ilvl="0">
      <w:start w:val="1"/>
      <w:numFmt w:val="decimal"/>
      <w:lvlText w:val="%1."/>
      <w:lvlJc w:val="left"/>
      <w:pPr>
        <w:tabs>
          <w:tab w:val="num" w:pos="0"/>
        </w:tabs>
        <w:ind w:left="432" w:hanging="432"/>
      </w:pPr>
      <w:rPr>
        <w:rFonts w:ascii="Times New Roman" w:eastAsia="Calibri" w:hAnsi="Times New Roman" w:cs="Tahoma"/>
        <w:iCs/>
        <w:color w:val="auto"/>
        <w:kern w:val="1"/>
        <w:sz w:val="24"/>
        <w:szCs w:val="24"/>
        <w:lang w:eastAsia="pl-PL" w:bidi="pl-PL"/>
      </w:rPr>
    </w:lvl>
    <w:lvl w:ilvl="1">
      <w:start w:val="1"/>
      <w:numFmt w:val="none"/>
      <w:suff w:val="nothing"/>
      <w:lvlText w:val=""/>
      <w:lvlJc w:val="left"/>
      <w:pPr>
        <w:tabs>
          <w:tab w:val="num" w:pos="0"/>
        </w:tabs>
        <w:ind w:left="576" w:hanging="576"/>
      </w:pPr>
      <w:rPr>
        <w:rFonts w:ascii="Times New Roman" w:eastAsia="Times New Roman" w:hAnsi="Times New Roman" w:cs="Times New Roman"/>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7" w15:restartNumberingAfterBreak="0">
    <w:nsid w:val="077368F1"/>
    <w:multiLevelType w:val="hybridMultilevel"/>
    <w:tmpl w:val="5FAA98BA"/>
    <w:lvl w:ilvl="0" w:tplc="04150001">
      <w:start w:val="1"/>
      <w:numFmt w:val="bullet"/>
      <w:lvlText w:val=""/>
      <w:lvlJc w:val="left"/>
      <w:pPr>
        <w:ind w:left="1357" w:hanging="360"/>
      </w:pPr>
      <w:rPr>
        <w:rFonts w:ascii="Symbol" w:hAnsi="Symbol" w:hint="default"/>
      </w:rPr>
    </w:lvl>
    <w:lvl w:ilvl="1" w:tplc="04150003" w:tentative="1">
      <w:start w:val="1"/>
      <w:numFmt w:val="bullet"/>
      <w:lvlText w:val="o"/>
      <w:lvlJc w:val="left"/>
      <w:pPr>
        <w:ind w:left="2077" w:hanging="360"/>
      </w:pPr>
      <w:rPr>
        <w:rFonts w:ascii="Courier New" w:hAnsi="Courier New" w:cs="Courier New" w:hint="default"/>
      </w:rPr>
    </w:lvl>
    <w:lvl w:ilvl="2" w:tplc="04150005" w:tentative="1">
      <w:start w:val="1"/>
      <w:numFmt w:val="bullet"/>
      <w:lvlText w:val=""/>
      <w:lvlJc w:val="left"/>
      <w:pPr>
        <w:ind w:left="2797" w:hanging="360"/>
      </w:pPr>
      <w:rPr>
        <w:rFonts w:ascii="Wingdings" w:hAnsi="Wingdings" w:hint="default"/>
      </w:rPr>
    </w:lvl>
    <w:lvl w:ilvl="3" w:tplc="04150001" w:tentative="1">
      <w:start w:val="1"/>
      <w:numFmt w:val="bullet"/>
      <w:lvlText w:val=""/>
      <w:lvlJc w:val="left"/>
      <w:pPr>
        <w:ind w:left="3517" w:hanging="360"/>
      </w:pPr>
      <w:rPr>
        <w:rFonts w:ascii="Symbol" w:hAnsi="Symbol" w:hint="default"/>
      </w:rPr>
    </w:lvl>
    <w:lvl w:ilvl="4" w:tplc="04150003" w:tentative="1">
      <w:start w:val="1"/>
      <w:numFmt w:val="bullet"/>
      <w:lvlText w:val="o"/>
      <w:lvlJc w:val="left"/>
      <w:pPr>
        <w:ind w:left="4237" w:hanging="360"/>
      </w:pPr>
      <w:rPr>
        <w:rFonts w:ascii="Courier New" w:hAnsi="Courier New" w:cs="Courier New" w:hint="default"/>
      </w:rPr>
    </w:lvl>
    <w:lvl w:ilvl="5" w:tplc="04150005" w:tentative="1">
      <w:start w:val="1"/>
      <w:numFmt w:val="bullet"/>
      <w:lvlText w:val=""/>
      <w:lvlJc w:val="left"/>
      <w:pPr>
        <w:ind w:left="4957" w:hanging="360"/>
      </w:pPr>
      <w:rPr>
        <w:rFonts w:ascii="Wingdings" w:hAnsi="Wingdings" w:hint="default"/>
      </w:rPr>
    </w:lvl>
    <w:lvl w:ilvl="6" w:tplc="04150001" w:tentative="1">
      <w:start w:val="1"/>
      <w:numFmt w:val="bullet"/>
      <w:lvlText w:val=""/>
      <w:lvlJc w:val="left"/>
      <w:pPr>
        <w:ind w:left="5677" w:hanging="360"/>
      </w:pPr>
      <w:rPr>
        <w:rFonts w:ascii="Symbol" w:hAnsi="Symbol" w:hint="default"/>
      </w:rPr>
    </w:lvl>
    <w:lvl w:ilvl="7" w:tplc="04150003" w:tentative="1">
      <w:start w:val="1"/>
      <w:numFmt w:val="bullet"/>
      <w:lvlText w:val="o"/>
      <w:lvlJc w:val="left"/>
      <w:pPr>
        <w:ind w:left="6397" w:hanging="360"/>
      </w:pPr>
      <w:rPr>
        <w:rFonts w:ascii="Courier New" w:hAnsi="Courier New" w:cs="Courier New" w:hint="default"/>
      </w:rPr>
    </w:lvl>
    <w:lvl w:ilvl="8" w:tplc="04150005" w:tentative="1">
      <w:start w:val="1"/>
      <w:numFmt w:val="bullet"/>
      <w:lvlText w:val=""/>
      <w:lvlJc w:val="left"/>
      <w:pPr>
        <w:ind w:left="7117" w:hanging="360"/>
      </w:pPr>
      <w:rPr>
        <w:rFonts w:ascii="Wingdings" w:hAnsi="Wingdings" w:hint="default"/>
      </w:rPr>
    </w:lvl>
  </w:abstractNum>
  <w:abstractNum w:abstractNumId="58" w15:restartNumberingAfterBreak="0">
    <w:nsid w:val="0E21283C"/>
    <w:multiLevelType w:val="hybridMultilevel"/>
    <w:tmpl w:val="71BEEC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0FFC7589"/>
    <w:multiLevelType w:val="hybridMultilevel"/>
    <w:tmpl w:val="B43869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21312F2"/>
    <w:multiLevelType w:val="hybridMultilevel"/>
    <w:tmpl w:val="DFC4DBE0"/>
    <w:lvl w:ilvl="0" w:tplc="DCD0972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6F61C5C"/>
    <w:multiLevelType w:val="hybridMultilevel"/>
    <w:tmpl w:val="B524945A"/>
    <w:lvl w:ilvl="0" w:tplc="D4EE51E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88D170C"/>
    <w:multiLevelType w:val="hybridMultilevel"/>
    <w:tmpl w:val="68D06A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D35253A"/>
    <w:multiLevelType w:val="multilevel"/>
    <w:tmpl w:val="D5885CF4"/>
    <w:lvl w:ilvl="0">
      <w:start w:val="1"/>
      <w:numFmt w:val="decimal"/>
      <w:lvlText w:val="%1."/>
      <w:lvlJc w:val="left"/>
      <w:pPr>
        <w:tabs>
          <w:tab w:val="num" w:pos="0"/>
        </w:tabs>
        <w:ind w:left="432" w:hanging="432"/>
      </w:pPr>
      <w:rPr>
        <w:rFonts w:ascii="Times New Roman" w:eastAsia="Calibri" w:hAnsi="Times New Roman" w:cs="Tahoma"/>
        <w:iCs/>
        <w:color w:val="auto"/>
        <w:kern w:val="1"/>
        <w:sz w:val="24"/>
        <w:szCs w:val="24"/>
        <w:lang w:eastAsia="pl-PL" w:bidi="pl-PL"/>
      </w:rPr>
    </w:lvl>
    <w:lvl w:ilvl="1">
      <w:start w:val="1"/>
      <w:numFmt w:val="none"/>
      <w:suff w:val="nothing"/>
      <w:lvlText w:val=""/>
      <w:lvlJc w:val="left"/>
      <w:pPr>
        <w:tabs>
          <w:tab w:val="num" w:pos="0"/>
        </w:tabs>
        <w:ind w:left="576" w:hanging="576"/>
      </w:pPr>
      <w:rPr>
        <w:rFonts w:ascii="Times New Roman" w:eastAsia="Times New Roman" w:hAnsi="Times New Roman" w:cs="Times New Roman"/>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4" w15:restartNumberingAfterBreak="0">
    <w:nsid w:val="1E4E5510"/>
    <w:multiLevelType w:val="hybridMultilevel"/>
    <w:tmpl w:val="7F86D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EF96C3C"/>
    <w:multiLevelType w:val="hybridMultilevel"/>
    <w:tmpl w:val="2BC44B76"/>
    <w:lvl w:ilvl="0" w:tplc="0000000C">
      <w:start w:val="1"/>
      <w:numFmt w:val="bullet"/>
      <w:lvlText w:val=""/>
      <w:lvlJc w:val="left"/>
      <w:pPr>
        <w:ind w:left="720" w:hanging="360"/>
      </w:pPr>
      <w:rPr>
        <w:rFonts w:ascii="Symbol" w:hAnsi="Symbol" w:cs="Symbol"/>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19B7913"/>
    <w:multiLevelType w:val="hybridMultilevel"/>
    <w:tmpl w:val="82069626"/>
    <w:lvl w:ilvl="0" w:tplc="D7E8781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42D103B"/>
    <w:multiLevelType w:val="hybridMultilevel"/>
    <w:tmpl w:val="2CA061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5671C8D"/>
    <w:multiLevelType w:val="hybridMultilevel"/>
    <w:tmpl w:val="D576D0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6A40CB1"/>
    <w:multiLevelType w:val="hybridMultilevel"/>
    <w:tmpl w:val="B2B660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6CA5658"/>
    <w:multiLevelType w:val="hybridMultilevel"/>
    <w:tmpl w:val="508EA790"/>
    <w:lvl w:ilvl="0" w:tplc="DCD0972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7DB38CD"/>
    <w:multiLevelType w:val="hybridMultilevel"/>
    <w:tmpl w:val="E550F3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A0671D6"/>
    <w:multiLevelType w:val="multilevel"/>
    <w:tmpl w:val="D5885CF4"/>
    <w:lvl w:ilvl="0">
      <w:start w:val="1"/>
      <w:numFmt w:val="decimal"/>
      <w:lvlText w:val="%1."/>
      <w:lvlJc w:val="left"/>
      <w:pPr>
        <w:tabs>
          <w:tab w:val="num" w:pos="0"/>
        </w:tabs>
        <w:ind w:left="432" w:hanging="432"/>
      </w:pPr>
      <w:rPr>
        <w:rFonts w:ascii="Times New Roman" w:eastAsia="Calibri" w:hAnsi="Times New Roman" w:cs="Tahoma"/>
        <w:iCs/>
        <w:color w:val="auto"/>
        <w:kern w:val="1"/>
        <w:sz w:val="24"/>
        <w:szCs w:val="24"/>
        <w:lang w:eastAsia="pl-PL" w:bidi="pl-PL"/>
      </w:rPr>
    </w:lvl>
    <w:lvl w:ilvl="1">
      <w:start w:val="1"/>
      <w:numFmt w:val="none"/>
      <w:suff w:val="nothing"/>
      <w:lvlText w:val=""/>
      <w:lvlJc w:val="left"/>
      <w:pPr>
        <w:tabs>
          <w:tab w:val="num" w:pos="0"/>
        </w:tabs>
        <w:ind w:left="576" w:hanging="576"/>
      </w:pPr>
      <w:rPr>
        <w:rFonts w:ascii="Times New Roman" w:eastAsia="Times New Roman" w:hAnsi="Times New Roman" w:cs="Times New Roman"/>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3" w15:restartNumberingAfterBreak="0">
    <w:nsid w:val="2B3A061F"/>
    <w:multiLevelType w:val="hybridMultilevel"/>
    <w:tmpl w:val="AE021E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E36195C"/>
    <w:multiLevelType w:val="hybridMultilevel"/>
    <w:tmpl w:val="3C68B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FB145AE"/>
    <w:multiLevelType w:val="hybridMultilevel"/>
    <w:tmpl w:val="5ECC10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27F66E2"/>
    <w:multiLevelType w:val="singleLevel"/>
    <w:tmpl w:val="6D5A7258"/>
    <w:lvl w:ilvl="0">
      <w:start w:val="1"/>
      <w:numFmt w:val="decimal"/>
      <w:lvlText w:val="%1."/>
      <w:lvlJc w:val="left"/>
      <w:pPr>
        <w:ind w:left="643" w:hanging="360"/>
      </w:pPr>
      <w:rPr>
        <w:b w:val="0"/>
        <w:color w:val="auto"/>
      </w:rPr>
    </w:lvl>
  </w:abstractNum>
  <w:abstractNum w:abstractNumId="77" w15:restartNumberingAfterBreak="0">
    <w:nsid w:val="37630038"/>
    <w:multiLevelType w:val="hybridMultilevel"/>
    <w:tmpl w:val="9CC6FF56"/>
    <w:lvl w:ilvl="0" w:tplc="D304BF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7C4114D"/>
    <w:multiLevelType w:val="hybridMultilevel"/>
    <w:tmpl w:val="A1662D2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9" w15:restartNumberingAfterBreak="0">
    <w:nsid w:val="3CD92166"/>
    <w:multiLevelType w:val="multilevel"/>
    <w:tmpl w:val="D5885CF4"/>
    <w:lvl w:ilvl="0">
      <w:start w:val="1"/>
      <w:numFmt w:val="decimal"/>
      <w:lvlText w:val="%1."/>
      <w:lvlJc w:val="left"/>
      <w:pPr>
        <w:tabs>
          <w:tab w:val="num" w:pos="0"/>
        </w:tabs>
        <w:ind w:left="432" w:hanging="432"/>
      </w:pPr>
      <w:rPr>
        <w:rFonts w:ascii="Times New Roman" w:eastAsia="Calibri" w:hAnsi="Times New Roman" w:cs="Tahoma"/>
        <w:iCs/>
        <w:color w:val="auto"/>
        <w:kern w:val="1"/>
        <w:sz w:val="24"/>
        <w:szCs w:val="24"/>
        <w:lang w:eastAsia="pl-PL" w:bidi="pl-PL"/>
      </w:rPr>
    </w:lvl>
    <w:lvl w:ilvl="1">
      <w:start w:val="1"/>
      <w:numFmt w:val="none"/>
      <w:suff w:val="nothing"/>
      <w:lvlText w:val=""/>
      <w:lvlJc w:val="left"/>
      <w:pPr>
        <w:tabs>
          <w:tab w:val="num" w:pos="0"/>
        </w:tabs>
        <w:ind w:left="576" w:hanging="576"/>
      </w:pPr>
      <w:rPr>
        <w:rFonts w:ascii="Times New Roman" w:eastAsia="Times New Roman" w:hAnsi="Times New Roman" w:cs="Times New Roman"/>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0" w15:restartNumberingAfterBreak="0">
    <w:nsid w:val="3E6B58CC"/>
    <w:multiLevelType w:val="hybridMultilevel"/>
    <w:tmpl w:val="C95441EC"/>
    <w:lvl w:ilvl="0" w:tplc="5F54A6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EE6387C"/>
    <w:multiLevelType w:val="singleLevel"/>
    <w:tmpl w:val="6B8686A6"/>
    <w:lvl w:ilvl="0">
      <w:start w:val="1"/>
      <w:numFmt w:val="decimal"/>
      <w:lvlText w:val="%1)"/>
      <w:lvlJc w:val="left"/>
      <w:pPr>
        <w:ind w:left="1440" w:hanging="360"/>
      </w:pPr>
      <w:rPr>
        <w:rFonts w:hint="default"/>
        <w:b w:val="0"/>
        <w:sz w:val="24"/>
        <w:szCs w:val="24"/>
      </w:rPr>
    </w:lvl>
  </w:abstractNum>
  <w:abstractNum w:abstractNumId="82" w15:restartNumberingAfterBreak="0">
    <w:nsid w:val="40DF614F"/>
    <w:multiLevelType w:val="hybridMultilevel"/>
    <w:tmpl w:val="AF528E7E"/>
    <w:lvl w:ilvl="0" w:tplc="003A1DE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D7676E3"/>
    <w:multiLevelType w:val="hybridMultilevel"/>
    <w:tmpl w:val="31FAAA3A"/>
    <w:lvl w:ilvl="0" w:tplc="9FDC3A1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D822C64"/>
    <w:multiLevelType w:val="hybridMultilevel"/>
    <w:tmpl w:val="C03061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DD5298D"/>
    <w:multiLevelType w:val="multilevel"/>
    <w:tmpl w:val="D5885CF4"/>
    <w:lvl w:ilvl="0">
      <w:start w:val="1"/>
      <w:numFmt w:val="decimal"/>
      <w:lvlText w:val="%1."/>
      <w:lvlJc w:val="left"/>
      <w:pPr>
        <w:tabs>
          <w:tab w:val="num" w:pos="0"/>
        </w:tabs>
        <w:ind w:left="432" w:hanging="432"/>
      </w:pPr>
      <w:rPr>
        <w:rFonts w:ascii="Times New Roman" w:eastAsia="Calibri" w:hAnsi="Times New Roman" w:cs="Tahoma"/>
        <w:iCs/>
        <w:color w:val="auto"/>
        <w:kern w:val="1"/>
        <w:sz w:val="24"/>
        <w:szCs w:val="24"/>
        <w:lang w:eastAsia="pl-PL" w:bidi="pl-PL"/>
      </w:rPr>
    </w:lvl>
    <w:lvl w:ilvl="1">
      <w:start w:val="1"/>
      <w:numFmt w:val="none"/>
      <w:suff w:val="nothing"/>
      <w:lvlText w:val=""/>
      <w:lvlJc w:val="left"/>
      <w:pPr>
        <w:tabs>
          <w:tab w:val="num" w:pos="0"/>
        </w:tabs>
        <w:ind w:left="576" w:hanging="576"/>
      </w:pPr>
      <w:rPr>
        <w:rFonts w:ascii="Times New Roman" w:eastAsia="Times New Roman" w:hAnsi="Times New Roman" w:cs="Times New Roman"/>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6" w15:restartNumberingAfterBreak="0">
    <w:nsid w:val="57230F85"/>
    <w:multiLevelType w:val="hybridMultilevel"/>
    <w:tmpl w:val="7618EE50"/>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C091785"/>
    <w:multiLevelType w:val="multilevel"/>
    <w:tmpl w:val="DD4678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5CF44947"/>
    <w:multiLevelType w:val="hybridMultilevel"/>
    <w:tmpl w:val="42BC9FD6"/>
    <w:lvl w:ilvl="0" w:tplc="04150011">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89" w15:restartNumberingAfterBreak="0">
    <w:nsid w:val="5D222AFB"/>
    <w:multiLevelType w:val="hybridMultilevel"/>
    <w:tmpl w:val="522E411E"/>
    <w:lvl w:ilvl="0" w:tplc="FBCC8578">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DB651D0"/>
    <w:multiLevelType w:val="hybridMultilevel"/>
    <w:tmpl w:val="BEF09BA6"/>
    <w:lvl w:ilvl="0" w:tplc="9FDC3A1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E3D1F11"/>
    <w:multiLevelType w:val="hybridMultilevel"/>
    <w:tmpl w:val="00147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EC6212F"/>
    <w:multiLevelType w:val="hybridMultilevel"/>
    <w:tmpl w:val="54B03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3D35575"/>
    <w:multiLevelType w:val="hybridMultilevel"/>
    <w:tmpl w:val="66C403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578089F"/>
    <w:multiLevelType w:val="hybridMultilevel"/>
    <w:tmpl w:val="99BC4746"/>
    <w:lvl w:ilvl="0" w:tplc="B07624A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8A66300"/>
    <w:multiLevelType w:val="hybridMultilevel"/>
    <w:tmpl w:val="59BAB7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C956A86"/>
    <w:multiLevelType w:val="hybridMultilevel"/>
    <w:tmpl w:val="A1662D2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7" w15:restartNumberingAfterBreak="0">
    <w:nsid w:val="6F4F7C22"/>
    <w:multiLevelType w:val="hybridMultilevel"/>
    <w:tmpl w:val="C8225FEC"/>
    <w:lvl w:ilvl="0" w:tplc="9D60F62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29A4D30"/>
    <w:multiLevelType w:val="hybridMultilevel"/>
    <w:tmpl w:val="55EC95B8"/>
    <w:lvl w:ilvl="0" w:tplc="1ADA71F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5312174"/>
    <w:multiLevelType w:val="hybridMultilevel"/>
    <w:tmpl w:val="20CECF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7D5767A"/>
    <w:multiLevelType w:val="hybridMultilevel"/>
    <w:tmpl w:val="29FAA208"/>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AB13086"/>
    <w:multiLevelType w:val="hybridMultilevel"/>
    <w:tmpl w:val="40C0583C"/>
    <w:lvl w:ilvl="0" w:tplc="1ADA71F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C227414"/>
    <w:multiLevelType w:val="hybridMultilevel"/>
    <w:tmpl w:val="6524A3CC"/>
    <w:lvl w:ilvl="0" w:tplc="5BBA483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CF10B77"/>
    <w:multiLevelType w:val="hybridMultilevel"/>
    <w:tmpl w:val="1A00B1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F3E4F6C"/>
    <w:multiLevelType w:val="hybridMultilevel"/>
    <w:tmpl w:val="7618EE50"/>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9"/>
  </w:num>
  <w:num w:numId="5">
    <w:abstractNumId w:val="10"/>
  </w:num>
  <w:num w:numId="6">
    <w:abstractNumId w:val="11"/>
  </w:num>
  <w:num w:numId="7">
    <w:abstractNumId w:val="12"/>
  </w:num>
  <w:num w:numId="8">
    <w:abstractNumId w:val="16"/>
  </w:num>
  <w:num w:numId="9">
    <w:abstractNumId w:val="17"/>
  </w:num>
  <w:num w:numId="10">
    <w:abstractNumId w:val="18"/>
  </w:num>
  <w:num w:numId="11">
    <w:abstractNumId w:val="19"/>
  </w:num>
  <w:num w:numId="12">
    <w:abstractNumId w:val="21"/>
  </w:num>
  <w:num w:numId="13">
    <w:abstractNumId w:val="23"/>
  </w:num>
  <w:num w:numId="14">
    <w:abstractNumId w:val="24"/>
  </w:num>
  <w:num w:numId="15">
    <w:abstractNumId w:val="25"/>
  </w:num>
  <w:num w:numId="16">
    <w:abstractNumId w:val="27"/>
  </w:num>
  <w:num w:numId="17">
    <w:abstractNumId w:val="36"/>
  </w:num>
  <w:num w:numId="18">
    <w:abstractNumId w:val="40"/>
  </w:num>
  <w:num w:numId="19">
    <w:abstractNumId w:val="44"/>
  </w:num>
  <w:num w:numId="20">
    <w:abstractNumId w:val="45"/>
  </w:num>
  <w:num w:numId="21">
    <w:abstractNumId w:val="46"/>
  </w:num>
  <w:num w:numId="22">
    <w:abstractNumId w:val="47"/>
  </w:num>
  <w:num w:numId="23">
    <w:abstractNumId w:val="48"/>
  </w:num>
  <w:num w:numId="24">
    <w:abstractNumId w:val="49"/>
  </w:num>
  <w:num w:numId="25">
    <w:abstractNumId w:val="50"/>
  </w:num>
  <w:num w:numId="26">
    <w:abstractNumId w:val="51"/>
  </w:num>
  <w:num w:numId="27">
    <w:abstractNumId w:val="57"/>
  </w:num>
  <w:num w:numId="28">
    <w:abstractNumId w:val="87"/>
  </w:num>
  <w:num w:numId="29">
    <w:abstractNumId w:val="69"/>
  </w:num>
  <w:num w:numId="30">
    <w:abstractNumId w:val="75"/>
  </w:num>
  <w:num w:numId="31">
    <w:abstractNumId w:val="81"/>
  </w:num>
  <w:num w:numId="32">
    <w:abstractNumId w:val="76"/>
  </w:num>
  <w:num w:numId="33">
    <w:abstractNumId w:val="66"/>
  </w:num>
  <w:num w:numId="34">
    <w:abstractNumId w:val="61"/>
  </w:num>
  <w:num w:numId="35">
    <w:abstractNumId w:val="65"/>
  </w:num>
  <w:num w:numId="36">
    <w:abstractNumId w:val="82"/>
  </w:num>
  <w:num w:numId="37">
    <w:abstractNumId w:val="59"/>
  </w:num>
  <w:num w:numId="38">
    <w:abstractNumId w:val="96"/>
  </w:num>
  <w:num w:numId="39">
    <w:abstractNumId w:val="90"/>
  </w:num>
  <w:num w:numId="40">
    <w:abstractNumId w:val="83"/>
  </w:num>
  <w:num w:numId="41">
    <w:abstractNumId w:val="52"/>
  </w:num>
  <w:num w:numId="42">
    <w:abstractNumId w:val="101"/>
  </w:num>
  <w:num w:numId="43">
    <w:abstractNumId w:val="98"/>
  </w:num>
  <w:num w:numId="44">
    <w:abstractNumId w:val="94"/>
  </w:num>
  <w:num w:numId="45">
    <w:abstractNumId w:val="100"/>
  </w:num>
  <w:num w:numId="46">
    <w:abstractNumId w:val="89"/>
  </w:num>
  <w:num w:numId="47">
    <w:abstractNumId w:val="97"/>
  </w:num>
  <w:num w:numId="48">
    <w:abstractNumId w:val="95"/>
  </w:num>
  <w:num w:numId="49">
    <w:abstractNumId w:val="77"/>
  </w:num>
  <w:num w:numId="50">
    <w:abstractNumId w:val="88"/>
  </w:num>
  <w:num w:numId="51">
    <w:abstractNumId w:val="93"/>
  </w:num>
  <w:num w:numId="52">
    <w:abstractNumId w:val="58"/>
  </w:num>
  <w:num w:numId="53">
    <w:abstractNumId w:val="62"/>
  </w:num>
  <w:num w:numId="54">
    <w:abstractNumId w:val="86"/>
  </w:num>
  <w:num w:numId="55">
    <w:abstractNumId w:val="92"/>
  </w:num>
  <w:num w:numId="56">
    <w:abstractNumId w:val="71"/>
  </w:num>
  <w:num w:numId="57">
    <w:abstractNumId w:val="84"/>
  </w:num>
  <w:num w:numId="58">
    <w:abstractNumId w:val="104"/>
  </w:num>
  <w:num w:numId="59">
    <w:abstractNumId w:val="55"/>
  </w:num>
  <w:num w:numId="60">
    <w:abstractNumId w:val="80"/>
  </w:num>
  <w:num w:numId="61">
    <w:abstractNumId w:val="64"/>
  </w:num>
  <w:num w:numId="62">
    <w:abstractNumId w:val="103"/>
  </w:num>
  <w:num w:numId="63">
    <w:abstractNumId w:val="60"/>
  </w:num>
  <w:num w:numId="64">
    <w:abstractNumId w:val="70"/>
  </w:num>
  <w:num w:numId="65">
    <w:abstractNumId w:val="68"/>
  </w:num>
  <w:num w:numId="66">
    <w:abstractNumId w:val="72"/>
  </w:num>
  <w:num w:numId="67">
    <w:abstractNumId w:val="79"/>
  </w:num>
  <w:num w:numId="68">
    <w:abstractNumId w:val="56"/>
  </w:num>
  <w:num w:numId="69">
    <w:abstractNumId w:val="63"/>
  </w:num>
  <w:num w:numId="70">
    <w:abstractNumId w:val="85"/>
  </w:num>
  <w:num w:numId="71">
    <w:abstractNumId w:val="102"/>
  </w:num>
  <w:num w:numId="72">
    <w:abstractNumId w:val="78"/>
  </w:num>
  <w:num w:numId="73">
    <w:abstractNumId w:val="53"/>
  </w:num>
  <w:num w:numId="74">
    <w:abstractNumId w:val="73"/>
  </w:num>
  <w:num w:numId="75">
    <w:abstractNumId w:val="91"/>
  </w:num>
  <w:num w:numId="76">
    <w:abstractNumId w:val="67"/>
  </w:num>
  <w:num w:numId="77">
    <w:abstractNumId w:val="74"/>
  </w:num>
  <w:num w:numId="78">
    <w:abstractNumId w:val="54"/>
  </w:num>
  <w:num w:numId="79">
    <w:abstractNumId w:val="9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4E4C"/>
    <w:rsid w:val="00045493"/>
    <w:rsid w:val="000718B9"/>
    <w:rsid w:val="000B754F"/>
    <w:rsid w:val="000E2913"/>
    <w:rsid w:val="000F2FD0"/>
    <w:rsid w:val="00124C01"/>
    <w:rsid w:val="00143B52"/>
    <w:rsid w:val="00153FCA"/>
    <w:rsid w:val="0017369C"/>
    <w:rsid w:val="00174901"/>
    <w:rsid w:val="0018295B"/>
    <w:rsid w:val="0018354F"/>
    <w:rsid w:val="001900CF"/>
    <w:rsid w:val="001B45CB"/>
    <w:rsid w:val="001E5F55"/>
    <w:rsid w:val="00201931"/>
    <w:rsid w:val="00232324"/>
    <w:rsid w:val="002642F8"/>
    <w:rsid w:val="00275B32"/>
    <w:rsid w:val="002A6396"/>
    <w:rsid w:val="002D1E8A"/>
    <w:rsid w:val="002D78E8"/>
    <w:rsid w:val="003277F9"/>
    <w:rsid w:val="00336397"/>
    <w:rsid w:val="003450ED"/>
    <w:rsid w:val="003B20E6"/>
    <w:rsid w:val="003B4D6B"/>
    <w:rsid w:val="003E7533"/>
    <w:rsid w:val="003F1A09"/>
    <w:rsid w:val="00404E4C"/>
    <w:rsid w:val="00482F4D"/>
    <w:rsid w:val="00484628"/>
    <w:rsid w:val="004D3BDA"/>
    <w:rsid w:val="0050197B"/>
    <w:rsid w:val="0053715F"/>
    <w:rsid w:val="0055633C"/>
    <w:rsid w:val="005625FC"/>
    <w:rsid w:val="00597047"/>
    <w:rsid w:val="005B3596"/>
    <w:rsid w:val="005B4B45"/>
    <w:rsid w:val="005C3D46"/>
    <w:rsid w:val="00601626"/>
    <w:rsid w:val="0064518B"/>
    <w:rsid w:val="00645A1D"/>
    <w:rsid w:val="00665210"/>
    <w:rsid w:val="00666D16"/>
    <w:rsid w:val="00691D3F"/>
    <w:rsid w:val="00695AD3"/>
    <w:rsid w:val="006A3A70"/>
    <w:rsid w:val="006A62B5"/>
    <w:rsid w:val="006E0DFA"/>
    <w:rsid w:val="006E180D"/>
    <w:rsid w:val="007322FD"/>
    <w:rsid w:val="00756999"/>
    <w:rsid w:val="00793828"/>
    <w:rsid w:val="007C764F"/>
    <w:rsid w:val="007C7C2B"/>
    <w:rsid w:val="0080564D"/>
    <w:rsid w:val="00856025"/>
    <w:rsid w:val="00885D84"/>
    <w:rsid w:val="00903C65"/>
    <w:rsid w:val="00916113"/>
    <w:rsid w:val="00924749"/>
    <w:rsid w:val="00931BF2"/>
    <w:rsid w:val="00931FB9"/>
    <w:rsid w:val="009429B2"/>
    <w:rsid w:val="00957637"/>
    <w:rsid w:val="0095767E"/>
    <w:rsid w:val="00957F92"/>
    <w:rsid w:val="00960103"/>
    <w:rsid w:val="0098216A"/>
    <w:rsid w:val="009D3ABB"/>
    <w:rsid w:val="00AB4D34"/>
    <w:rsid w:val="00AB72D0"/>
    <w:rsid w:val="00AD161A"/>
    <w:rsid w:val="00AF5081"/>
    <w:rsid w:val="00B009A5"/>
    <w:rsid w:val="00B3122B"/>
    <w:rsid w:val="00B36A22"/>
    <w:rsid w:val="00B829DC"/>
    <w:rsid w:val="00B83E76"/>
    <w:rsid w:val="00BD275D"/>
    <w:rsid w:val="00C32EC7"/>
    <w:rsid w:val="00C43ED1"/>
    <w:rsid w:val="00C715EB"/>
    <w:rsid w:val="00C72A5D"/>
    <w:rsid w:val="00C759AE"/>
    <w:rsid w:val="00D07849"/>
    <w:rsid w:val="00D15828"/>
    <w:rsid w:val="00D35A6D"/>
    <w:rsid w:val="00D87DBC"/>
    <w:rsid w:val="00D915F2"/>
    <w:rsid w:val="00D93328"/>
    <w:rsid w:val="00DA5896"/>
    <w:rsid w:val="00DF042C"/>
    <w:rsid w:val="00E461AC"/>
    <w:rsid w:val="00E54510"/>
    <w:rsid w:val="00E56999"/>
    <w:rsid w:val="00E57686"/>
    <w:rsid w:val="00E97E69"/>
    <w:rsid w:val="00EB6EDC"/>
    <w:rsid w:val="00EC53F8"/>
    <w:rsid w:val="00EE0B8A"/>
    <w:rsid w:val="00EE19D1"/>
    <w:rsid w:val="00EE4113"/>
    <w:rsid w:val="00F24D41"/>
    <w:rsid w:val="00F468B5"/>
    <w:rsid w:val="00F52F48"/>
    <w:rsid w:val="00F6493E"/>
    <w:rsid w:val="00F76E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8E0F2F44-0EEF-4037-BAE6-23AA1069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ind w:firstLine="709"/>
    </w:pPr>
    <w:rPr>
      <w:rFonts w:ascii="Calibri" w:eastAsia="Calibri" w:hAnsi="Calibri" w:cs="Calibri"/>
      <w:sz w:val="22"/>
      <w:szCs w:val="22"/>
      <w:lang w:eastAsia="ar-SA"/>
    </w:rPr>
  </w:style>
  <w:style w:type="paragraph" w:styleId="Nagwek1">
    <w:name w:val="heading 1"/>
    <w:basedOn w:val="Normalny"/>
    <w:next w:val="Normalny"/>
    <w:qFormat/>
    <w:pPr>
      <w:keepNext/>
      <w:numPr>
        <w:numId w:val="1"/>
      </w:numPr>
      <w:spacing w:before="240" w:after="60"/>
      <w:ind w:left="0" w:firstLine="0"/>
      <w:outlineLvl w:val="0"/>
    </w:pPr>
    <w:rPr>
      <w:rFonts w:ascii="Arial" w:eastAsia="Times New Roman" w:hAnsi="Arial" w:cs="Arial"/>
      <w:b/>
      <w:bCs/>
      <w:kern w:val="1"/>
      <w:sz w:val="32"/>
      <w:szCs w:val="32"/>
    </w:rPr>
  </w:style>
  <w:style w:type="paragraph" w:styleId="Nagwek2">
    <w:name w:val="heading 2"/>
    <w:basedOn w:val="Normalny"/>
    <w:next w:val="Tekstpodstawowy"/>
    <w:qFormat/>
    <w:pPr>
      <w:numPr>
        <w:ilvl w:val="1"/>
        <w:numId w:val="1"/>
      </w:numPr>
      <w:spacing w:before="280" w:after="280"/>
      <w:ind w:left="0" w:firstLine="0"/>
      <w:outlineLvl w:val="1"/>
    </w:pPr>
    <w:rPr>
      <w:rFonts w:ascii="Times New Roman" w:eastAsia="Times New Roman" w:hAnsi="Times New Roman" w:cs="Times New Roman"/>
      <w:b/>
      <w:bCs/>
      <w:color w:val="1E64C4"/>
      <w:sz w:val="25"/>
      <w:szCs w:val="25"/>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numPr>
        <w:ilvl w:val="3"/>
        <w:numId w:val="1"/>
      </w:numPr>
      <w:spacing w:before="240" w:after="60"/>
      <w:ind w:left="0" w:firstLine="0"/>
      <w:outlineLvl w:val="3"/>
    </w:pPr>
    <w:rPr>
      <w:rFonts w:ascii="Times New Roman" w:eastAsia="Times New Roman" w:hAnsi="Times New Roman"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imes New Roman" w:eastAsia="Calibri" w:hAnsi="Times New Roman" w:cs="Tahoma"/>
      <w:iCs/>
      <w:color w:val="FF0000"/>
      <w:kern w:val="1"/>
      <w:sz w:val="24"/>
      <w:szCs w:val="24"/>
      <w:lang w:eastAsia="pl-PL" w:bidi="pl-PL"/>
    </w:rPr>
  </w:style>
  <w:style w:type="character" w:customStyle="1" w:styleId="WW8Num1z1">
    <w:name w:val="WW8Num1z1"/>
    <w:rPr>
      <w:rFonts w:ascii="Times New Roman" w:eastAsia="Times New Roman" w:hAnsi="Times New Roman"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color w:val="auto"/>
    </w:rPr>
  </w:style>
  <w:style w:type="character" w:customStyle="1" w:styleId="WW8Num3z0">
    <w:name w:val="WW8Num3z0"/>
    <w:rPr>
      <w:rFonts w:ascii="Times New Roman" w:eastAsia="Lucida Sans Unicode" w:hAnsi="Times New Roman" w:cs="Times New Roman"/>
      <w:b/>
      <w:sz w:val="24"/>
      <w:szCs w:val="24"/>
      <w:lang/>
    </w:rPr>
  </w:style>
  <w:style w:type="character" w:customStyle="1" w:styleId="WW8Num3z1">
    <w:name w:val="WW8Num3z1"/>
    <w:rPr>
      <w:rFonts w:ascii="Times New Roman" w:eastAsia="Times New Roman" w:hAnsi="Times New Roman" w:cs="Times New Roman"/>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eastAsia="Lucida Sans Unicode" w:hAnsi="Symbol" w:cs="OpenSymbol"/>
      <w:b/>
      <w:bCs/>
      <w:color w:val="FF0000"/>
      <w:sz w:val="24"/>
      <w:szCs w:val="24"/>
      <w:lang/>
    </w:rPr>
  </w:style>
  <w:style w:type="character" w:customStyle="1" w:styleId="WW8Num4z1">
    <w:name w:val="WW8Num4z1"/>
    <w:rPr>
      <w:rFonts w:ascii="Times New Roman" w:eastAsia="Times New Roman" w:hAnsi="Times New Roman" w:cs="Times New Roman"/>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Lucida Sans Unicode" w:hAnsi="Times New Roman" w:cs="Times New Roman" w:hint="default"/>
      <w:b w:val="0"/>
      <w:i w:val="0"/>
      <w:sz w:val="24"/>
      <w:szCs w:val="24"/>
      <w:lang/>
    </w:rPr>
  </w:style>
  <w:style w:type="character" w:customStyle="1" w:styleId="WW8Num6z0">
    <w:name w:val="WW8Num6z0"/>
    <w:rPr>
      <w:rFonts w:ascii="Times New Roman" w:eastAsia="Lucida Sans Unicode" w:hAnsi="Times New Roman" w:cs="Times New Roman" w:hint="default"/>
      <w:b w:val="0"/>
      <w:i w:val="0"/>
      <w:sz w:val="24"/>
      <w:szCs w:val="24"/>
      <w:lang/>
    </w:rPr>
  </w:style>
  <w:style w:type="character" w:customStyle="1" w:styleId="WW8Num7z0">
    <w:name w:val="WW8Num7z0"/>
    <w:rPr>
      <w:rFonts w:ascii="Times New Roman" w:hAnsi="Times New Roman" w:cs="Times New Roman" w:hint="default"/>
      <w:b w:val="0"/>
      <w:i w:val="0"/>
      <w:sz w:val="24"/>
      <w:szCs w:val="24"/>
    </w:rPr>
  </w:style>
  <w:style w:type="character" w:customStyle="1" w:styleId="WW8Num8z0">
    <w:name w:val="WW8Num8z0"/>
    <w:rPr>
      <w:rFonts w:ascii="Times New Roman" w:hAnsi="Times New Roman" w:cs="Times New Roman" w:hint="default"/>
      <w:b w:val="0"/>
      <w:i w:val="0"/>
      <w:color w:val="FF0000"/>
      <w:sz w:val="20"/>
      <w:szCs w:val="20"/>
    </w:rPr>
  </w:style>
  <w:style w:type="character" w:customStyle="1" w:styleId="WW8Num9z0">
    <w:name w:val="WW8Num9z0"/>
    <w:rPr>
      <w:rFonts w:ascii="Symbol" w:hAnsi="Symbol" w:cs="Symbol"/>
      <w:b/>
    </w:rPr>
  </w:style>
  <w:style w:type="character" w:customStyle="1" w:styleId="WW8Num10z0">
    <w:name w:val="WW8Num10z0"/>
    <w:rPr>
      <w:rFonts w:ascii="Times New Roman" w:eastAsia="Times New Roman" w:hAnsi="Times New Roman" w:cs="Times New Roman"/>
      <w:b/>
      <w:color w:val="000000"/>
      <w:sz w:val="24"/>
      <w:szCs w:val="24"/>
    </w:rPr>
  </w:style>
  <w:style w:type="character" w:customStyle="1" w:styleId="WW8Num11z0">
    <w:name w:val="WW8Num11z0"/>
    <w:rPr>
      <w:rFonts w:ascii="Symbol" w:eastAsia="Times New Roman" w:hAnsi="Symbol" w:cs="Symbol" w:hint="default"/>
      <w:sz w:val="24"/>
      <w:szCs w:val="24"/>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eastAsia="Times New Roman" w:hAnsi="Symbol" w:cs="Symbol"/>
      <w:sz w:val="24"/>
      <w:szCs w:val="24"/>
    </w:rPr>
  </w:style>
  <w:style w:type="character" w:customStyle="1" w:styleId="WW8Num13z0">
    <w:name w:val="WW8Num13z0"/>
    <w:rPr>
      <w:rFonts w:ascii="Times New Roman" w:eastAsia="Times New Roman" w:hAnsi="Times New Roman" w:cs="Times New Roman" w:hint="default"/>
      <w:sz w:val="24"/>
      <w:szCs w:val="24"/>
    </w:rPr>
  </w:style>
  <w:style w:type="character" w:customStyle="1" w:styleId="WW8Num14z0">
    <w:name w:val="WW8Num14z0"/>
    <w:rPr>
      <w:rFonts w:ascii="Symbol" w:eastAsia="Lucida Sans Unicode" w:hAnsi="Symbol" w:cs="Symbol"/>
      <w:b/>
      <w:bCs/>
      <w:sz w:val="20"/>
      <w:szCs w:val="24"/>
      <w:lang/>
    </w:rPr>
  </w:style>
  <w:style w:type="character" w:customStyle="1" w:styleId="WW8Num15z0">
    <w:name w:val="WW8Num15z0"/>
    <w:rPr>
      <w:rFonts w:ascii="Symbol" w:eastAsia="Lucida Sans Unicode" w:hAnsi="Symbol" w:cs="Symbol"/>
      <w:b/>
      <w:bCs/>
      <w:sz w:val="20"/>
      <w:szCs w:val="22"/>
      <w:lang/>
    </w:rPr>
  </w:style>
  <w:style w:type="character" w:customStyle="1" w:styleId="WW8Num16z0">
    <w:name w:val="WW8Num16z0"/>
    <w:rPr>
      <w:rFonts w:ascii="Times New Roman" w:eastAsia="Times New Roman" w:hAnsi="Times New Roman" w:cs="Times New Roman"/>
      <w:b/>
      <w:bCs/>
      <w:color w:val="800000"/>
      <w:sz w:val="24"/>
      <w:szCs w:val="24"/>
      <w:lang/>
    </w:rPr>
  </w:style>
  <w:style w:type="character" w:customStyle="1" w:styleId="WW8Num17z0">
    <w:name w:val="WW8Num17z0"/>
    <w:rPr>
      <w:rFonts w:ascii="Symbol" w:eastAsia="Times New Roman" w:hAnsi="Symbol" w:cs="Symbol"/>
      <w:bCs/>
      <w:color w:val="FF0000"/>
      <w:sz w:val="20"/>
      <w:szCs w:val="24"/>
      <w:lang/>
    </w:rPr>
  </w:style>
  <w:style w:type="character" w:customStyle="1" w:styleId="WW8Num18z0">
    <w:name w:val="WW8Num18z0"/>
    <w:rPr>
      <w:rFonts w:ascii="Symbol" w:eastAsia="Times New Roman" w:hAnsi="Symbol" w:cs="Symbol"/>
      <w:color w:val="FF0000"/>
      <w:sz w:val="20"/>
      <w:szCs w:val="24"/>
    </w:rPr>
  </w:style>
  <w:style w:type="character" w:customStyle="1" w:styleId="WW8Num19z0">
    <w:name w:val="WW8Num19z0"/>
    <w:rPr>
      <w:rFonts w:ascii="Times New Roman" w:eastAsia="Times New Roman" w:hAnsi="Times New Roman" w:cs="Times New Roman" w:hint="default"/>
      <w:sz w:val="24"/>
      <w:szCs w:val="24"/>
    </w:rPr>
  </w:style>
  <w:style w:type="character" w:customStyle="1" w:styleId="WW8Num20z0">
    <w:name w:val="WW8Num20z0"/>
    <w:rPr>
      <w:rFonts w:ascii="Symbol" w:eastAsia="Times New Roman" w:hAnsi="Symbol" w:cs="Symbol" w:hint="default"/>
      <w:sz w:val="24"/>
      <w:szCs w:val="24"/>
    </w:rPr>
  </w:style>
  <w:style w:type="character" w:customStyle="1" w:styleId="WW8Num21z0">
    <w:name w:val="WW8Num21z0"/>
    <w:rPr>
      <w:rFonts w:ascii="StarSymbol" w:eastAsia="StarSymbol" w:hAnsi="StarSymbol" w:cs="StarSymbol"/>
      <w:color w:val="000000"/>
      <w:sz w:val="18"/>
      <w:szCs w:val="18"/>
    </w:rPr>
  </w:style>
  <w:style w:type="character" w:customStyle="1" w:styleId="WW8Num22z0">
    <w:name w:val="WW8Num22z0"/>
    <w:rPr>
      <w:rFonts w:cs="Times New Roman"/>
    </w:rPr>
  </w:style>
  <w:style w:type="character" w:customStyle="1" w:styleId="WW8Num23z0">
    <w:name w:val="WW8Num23z0"/>
    <w:rPr>
      <w:rFonts w:ascii="Times New Roman" w:eastAsia="Times New Roman" w:hAnsi="Times New Roman" w:cs="Times New Roman" w:hint="default"/>
      <w:b/>
      <w:bCs/>
      <w:color w:val="000000"/>
      <w:sz w:val="24"/>
      <w:szCs w:val="24"/>
      <w:shd w:val="clear" w:color="auto" w:fill="FFFF00"/>
      <w:lang/>
    </w:rPr>
  </w:style>
  <w:style w:type="character" w:customStyle="1" w:styleId="WW8Num24z0">
    <w:name w:val="WW8Num24z0"/>
    <w:rPr>
      <w:rFonts w:ascii="Symbol" w:eastAsia="Times New Roman" w:hAnsi="Symbol" w:cs="Symbol"/>
      <w:sz w:val="20"/>
      <w:szCs w:val="24"/>
    </w:rPr>
  </w:style>
  <w:style w:type="character" w:customStyle="1" w:styleId="WW8Num25z0">
    <w:name w:val="WW8Num25z0"/>
    <w:rPr>
      <w:rFonts w:ascii="Times New Roman" w:eastAsia="Times New Roman" w:hAnsi="Times New Roman" w:cs="Times New Roman"/>
      <w:i/>
      <w:sz w:val="24"/>
      <w:szCs w:val="24"/>
    </w:rPr>
  </w:style>
  <w:style w:type="character" w:customStyle="1" w:styleId="WW8Num26z0">
    <w:name w:val="WW8Num26z0"/>
    <w:rPr>
      <w:rFonts w:ascii="StarSymbol" w:eastAsia="StarSymbol" w:hAnsi="StarSymbol" w:cs="StarSymbol"/>
      <w:bCs/>
      <w:sz w:val="18"/>
      <w:szCs w:val="18"/>
      <w:lang/>
    </w:rPr>
  </w:style>
  <w:style w:type="character" w:customStyle="1" w:styleId="WW8Num27z0">
    <w:name w:val="WW8Num27z0"/>
    <w:rPr>
      <w:rFonts w:ascii="StarSymbol" w:eastAsia="StarSymbol" w:hAnsi="StarSymbol" w:cs="StarSymbol"/>
      <w:sz w:val="18"/>
      <w:szCs w:val="18"/>
    </w:rPr>
  </w:style>
  <w:style w:type="character" w:customStyle="1" w:styleId="WW8Num28z0">
    <w:name w:val="WW8Num28z0"/>
    <w:rPr>
      <w:rFonts w:ascii="Times New Roman" w:eastAsia="Times New Roman" w:hAnsi="Times New Roman" w:cs="Times New Roman" w:hint="default"/>
      <w:b/>
      <w:color w:val="000000"/>
      <w:sz w:val="24"/>
      <w:szCs w:val="24"/>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Times New Roman" w:eastAsia="Lucida Sans Unicode" w:hAnsi="Times New Roman" w:cs="Times New Roman"/>
      <w:b w:val="0"/>
      <w:bCs/>
      <w:i/>
      <w:color w:val="FF0000"/>
      <w:sz w:val="24"/>
      <w:szCs w:val="24"/>
      <w:lang/>
    </w:rPr>
  </w:style>
  <w:style w:type="character" w:customStyle="1" w:styleId="WW8Num29z1">
    <w:name w:val="WW8Num29z1"/>
    <w:rPr>
      <w:rFonts w:ascii="Symbol" w:hAnsi="Symbol" w:cs="Symbol"/>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eastAsia="Lucida Sans Unicode" w:hAnsi="Symbol" w:cs="Symbol"/>
      <w:bCs/>
      <w:sz w:val="20"/>
      <w:szCs w:val="24"/>
      <w:lang/>
    </w:rPr>
  </w:style>
  <w:style w:type="character" w:customStyle="1" w:styleId="WW8Num31z0">
    <w:name w:val="WW8Num31z0"/>
    <w:rPr>
      <w:rFonts w:ascii="Times New Roman" w:eastAsia="Times New Roman" w:hAnsi="Times New Roman" w:cs="Times New Roman" w:hint="default"/>
      <w:color w:val="FF0000"/>
      <w:sz w:val="24"/>
      <w:szCs w:val="24"/>
    </w:rPr>
  </w:style>
  <w:style w:type="character" w:customStyle="1" w:styleId="WW8Num32z0">
    <w:name w:val="WW8Num32z0"/>
    <w:rPr>
      <w:rFonts w:ascii="Times New Roman" w:eastAsia="Times New Roman" w:hAnsi="Times New Roman" w:cs="Times New Roman"/>
      <w:sz w:val="24"/>
      <w:szCs w:val="24"/>
      <w:lang/>
    </w:rPr>
  </w:style>
  <w:style w:type="character" w:customStyle="1" w:styleId="WW8Num32z1">
    <w:name w:val="WW8Num32z1"/>
  </w:style>
  <w:style w:type="character" w:customStyle="1" w:styleId="WW8Num32z2">
    <w:name w:val="WW8Num32z2"/>
  </w:style>
  <w:style w:type="character" w:customStyle="1" w:styleId="WW8Num33z0">
    <w:name w:val="WW8Num33z0"/>
    <w:rPr>
      <w:rFonts w:ascii="StarSymbol" w:eastAsia="StarSymbol" w:hAnsi="StarSymbol" w:cs="StarSymbol"/>
      <w:sz w:val="18"/>
      <w:szCs w:val="18"/>
    </w:rPr>
  </w:style>
  <w:style w:type="character" w:customStyle="1" w:styleId="WW8Num33z1">
    <w:name w:val="WW8Num33z1"/>
    <w:rPr>
      <w:rFonts w:ascii="Symbol" w:hAnsi="Symbol" w:cs="Symbol"/>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eastAsia="Times New Roman" w:hAnsi="Times New Roman" w:cs="Times New Roman"/>
      <w:i/>
      <w:color w:val="FF0000"/>
      <w:sz w:val="22"/>
      <w:szCs w:val="22"/>
    </w:rPr>
  </w:style>
  <w:style w:type="character" w:customStyle="1" w:styleId="WW8Num34z1">
    <w:name w:val="WW8Num34z1"/>
  </w:style>
  <w:style w:type="character" w:customStyle="1" w:styleId="WW8Num35z0">
    <w:name w:val="WW8Num35z0"/>
    <w:rPr>
      <w:rFonts w:ascii="Times New Roman" w:eastAsia="Times New Roman" w:hAnsi="Times New Roman" w:cs="Times New Roman" w:hint="default"/>
      <w:b/>
      <w:bCs/>
      <w:i/>
      <w:sz w:val="24"/>
      <w:szCs w:val="24"/>
    </w:rPr>
  </w:style>
  <w:style w:type="character" w:customStyle="1" w:styleId="WW8Num35z1">
    <w:name w:val="WW8Num35z1"/>
    <w:rPr>
      <w:rFonts w:ascii="Symbol" w:hAnsi="Symbol" w:cs="Symbol"/>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tarSymbol" w:eastAsia="StarSymbol" w:hAnsi="StarSymbol" w:cs="StarSymbol"/>
      <w:b/>
      <w:sz w:val="18"/>
      <w:szCs w:val="18"/>
    </w:rPr>
  </w:style>
  <w:style w:type="character" w:customStyle="1" w:styleId="WW8Num36z1">
    <w:name w:val="WW8Num36z1"/>
    <w:rPr>
      <w:rFonts w:ascii="StarSymbol" w:hAnsi="StarSymbol" w:cs="StarSymbol"/>
    </w:rPr>
  </w:style>
  <w:style w:type="character" w:customStyle="1" w:styleId="WW8Num36z2">
    <w:name w:val="WW8Num36z2"/>
    <w:rPr>
      <w:rFonts w:ascii="Wingdings" w:hAnsi="Wingdings" w:cs="Wingdings"/>
      <w:sz w:val="20"/>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tarSymbol" w:eastAsia="StarSymbol" w:hAnsi="StarSymbol" w:cs="StarSymbol"/>
      <w:color w:val="FF0000"/>
      <w:sz w:val="18"/>
      <w:szCs w:val="18"/>
    </w:rPr>
  </w:style>
  <w:style w:type="character" w:customStyle="1" w:styleId="WW8Num37z1">
    <w:name w:val="WW8Num37z1"/>
    <w:rPr>
      <w:rFonts w:ascii="StarSymbol" w:hAnsi="StarSymbol" w:cs="StarSymbol"/>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20"/>
      <w:szCs w:val="20"/>
    </w:rPr>
  </w:style>
  <w:style w:type="character" w:customStyle="1" w:styleId="WW8Num39z0">
    <w:name w:val="WW8Num39z0"/>
    <w:rPr>
      <w:rFonts w:ascii="Symbol" w:hAnsi="Symbol" w:cs="Symbol"/>
      <w:sz w:val="24"/>
      <w:szCs w:val="24"/>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eastAsia="Lucida Sans Unicode" w:hAnsi="Times New Roman" w:cs="Times New Roman"/>
      <w:bCs/>
      <w:sz w:val="24"/>
      <w:szCs w:val="24"/>
      <w:lang/>
    </w:rPr>
  </w:style>
  <w:style w:type="character" w:customStyle="1" w:styleId="WW8Num41z0">
    <w:name w:val="WW8Num41z0"/>
    <w:rPr>
      <w:rFonts w:ascii="StarSymbol" w:eastAsia="StarSymbol" w:hAnsi="StarSymbol" w:cs="StarSymbol"/>
      <w:sz w:val="18"/>
      <w:szCs w:val="18"/>
    </w:rPr>
  </w:style>
  <w:style w:type="character" w:customStyle="1" w:styleId="WW8Num41z1">
    <w:name w:val="WW8Num41z1"/>
    <w:rPr>
      <w:rFonts w:ascii="StarSymbol" w:hAnsi="StarSymbol" w:cs="StarSymbol"/>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hint="default"/>
      <w:sz w:val="24"/>
      <w:szCs w:val="24"/>
    </w:rPr>
  </w:style>
  <w:style w:type="character" w:customStyle="1" w:styleId="WW8Num42z1">
    <w:name w:val="WW8Num42z1"/>
    <w:rPr>
      <w:rFonts w:ascii="Courier New" w:hAnsi="Courier New" w:cs="Courier New"/>
      <w:sz w:val="20"/>
    </w:rPr>
  </w:style>
  <w:style w:type="character" w:customStyle="1" w:styleId="WW8Num42z2">
    <w:name w:val="WW8Num42z2"/>
    <w:rPr>
      <w:rFonts w:ascii="Wingdings" w:hAnsi="Wingdings" w:cs="Wingdings" w:hint="default"/>
    </w:rPr>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eastAsia="Times New Roman" w:hAnsi="Symbol" w:cs="Symbol" w:hint="default"/>
      <w:sz w:val="24"/>
      <w:szCs w:val="24"/>
    </w:rPr>
  </w:style>
  <w:style w:type="character" w:customStyle="1" w:styleId="WW8Num44z0">
    <w:name w:val="WW8Num44z0"/>
    <w:rPr>
      <w:rFonts w:eastAsia="Times New Roman" w:cs="Times New Roman" w:hint="default"/>
      <w:sz w:val="20"/>
      <w:szCs w:val="20"/>
    </w:rPr>
  </w:style>
  <w:style w:type="character" w:customStyle="1" w:styleId="WW8Num45z0">
    <w:name w:val="WW8Num45z0"/>
    <w:rPr>
      <w:rFonts w:ascii="Times New Roman" w:eastAsia="Times New Roman" w:hAnsi="Times New Roman" w:cs="Times New Roman"/>
      <w:bCs/>
      <w:sz w:val="24"/>
      <w:szCs w:val="24"/>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tarSymbol" w:eastAsia="StarSymbol" w:hAnsi="StarSymbol" w:cs="StarSymbol"/>
      <w:sz w:val="18"/>
      <w:szCs w:val="18"/>
    </w:rPr>
  </w:style>
  <w:style w:type="character" w:customStyle="1" w:styleId="WW8Num46z1">
    <w:name w:val="WW8Num46z1"/>
    <w:rPr>
      <w:rFonts w:ascii="Symbol" w:hAnsi="Symbol" w:cs="Symbol"/>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Times New Roman" w:hAnsi="Times New Roman" w:cs="Times New Roman"/>
      <w:b/>
      <w:bCs/>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cs="Times New Roman"/>
    </w:rPr>
  </w:style>
  <w:style w:type="character" w:customStyle="1" w:styleId="WW8Num49z0">
    <w:name w:val="WW8Num49z0"/>
    <w:rPr>
      <w:rFonts w:ascii="Times New Roman" w:eastAsia="Times New Roman" w:hAnsi="Times New Roman" w:cs="Times New Roman" w:hint="default"/>
      <w:b w:val="0"/>
      <w:color w:val="auto"/>
      <w:sz w:val="24"/>
      <w:szCs w:val="24"/>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hint="default"/>
      <w:b w:val="0"/>
      <w:bCs/>
    </w:rPr>
  </w:style>
  <w:style w:type="character" w:customStyle="1" w:styleId="WW8Num50z1">
    <w:name w:val="WW8Num50z1"/>
    <w:rPr>
      <w:rFonts w:hint="default"/>
    </w:rPr>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Symbol" w:hAnsi="Symbol" w:cs="Symbol" w:hint="default"/>
      <w:sz w:val="24"/>
      <w:szCs w:val="24"/>
    </w:rPr>
  </w:style>
  <w:style w:type="character" w:customStyle="1" w:styleId="WW8Num52z0">
    <w:name w:val="WW8Num52z0"/>
    <w:rPr>
      <w:rFonts w:cs="Times New Roman"/>
      <w:b/>
    </w:rPr>
  </w:style>
  <w:style w:type="character" w:customStyle="1" w:styleId="WW8Num53z0">
    <w:name w:val="WW8Num53z0"/>
    <w:rPr>
      <w:rFonts w:ascii="Times New Roman" w:eastAsia="Lucida Sans Unicode" w:hAnsi="Times New Roman" w:cs="Times New Roman"/>
      <w:b/>
      <w:bCs/>
    </w:rPr>
  </w:style>
  <w:style w:type="character" w:customStyle="1" w:styleId="WW8Num54z0">
    <w:name w:val="WW8Num54z0"/>
    <w:rPr>
      <w:rFonts w:hint="default"/>
      <w:sz w:val="22"/>
    </w:rPr>
  </w:style>
  <w:style w:type="character" w:customStyle="1" w:styleId="WW8Num55z0">
    <w:name w:val="WW8Num55z0"/>
    <w:rPr>
      <w:rFonts w:ascii="Symbol" w:hAnsi="Symbol" w:cs="Symbol" w:hint="default"/>
      <w:color w:val="FF0000"/>
      <w:sz w:val="24"/>
      <w:szCs w:val="24"/>
    </w:rPr>
  </w:style>
  <w:style w:type="character" w:customStyle="1" w:styleId="WW8Num56z0">
    <w:name w:val="WW8Num56z0"/>
    <w:rPr>
      <w:rFonts w:ascii="Times New Roman" w:eastAsia="Calibri" w:hAnsi="Times New Roman" w:cs="Times New Roman"/>
      <w:b/>
      <w:sz w:val="24"/>
      <w:szCs w:val="24"/>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8z1">
    <w:name w:val="WW8Num38z1"/>
    <w:rPr>
      <w:rFonts w:ascii="Courier New" w:hAnsi="Courier New" w:cs="Courier New"/>
      <w:sz w:val="20"/>
    </w:rPr>
  </w:style>
  <w:style w:type="character" w:customStyle="1" w:styleId="WW8Num38z2">
    <w:name w:val="WW8Num38z2"/>
    <w:rPr>
      <w:rFonts w:ascii="Wingdings" w:hAnsi="Wingdings" w:cs="Wingdings"/>
      <w:sz w:val="20"/>
    </w:rPr>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0z1">
    <w:name w:val="WW8Num40z1"/>
    <w:rPr>
      <w:rFonts w:ascii="Times New Roman" w:hAnsi="Times New Roman" w:cs="Times New Roman"/>
      <w:sz w:val="24"/>
      <w:szCs w:val="24"/>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3z3">
    <w:name w:val="WW8Num43z3"/>
    <w:rPr>
      <w:rFonts w:ascii="Symbol" w:hAnsi="Symbol" w:cs="Symbol"/>
    </w:rPr>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51z1">
    <w:name w:val="WW8Num51z1"/>
    <w:rPr>
      <w:rFonts w:ascii="Courier New" w:hAnsi="Courier New" w:cs="Courier New" w:hint="default"/>
    </w:rPr>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rPr>
      <w:rFonts w:hint="default"/>
      <w:sz w:val="22"/>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color w:val="000000"/>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Domylnaczcionkaakapitu5">
    <w:name w:val="Domyślna czcionka akapitu5"/>
  </w:style>
  <w:style w:type="character" w:customStyle="1" w:styleId="WW8Num2z1">
    <w:name w:val="WW8Num2z1"/>
    <w:rPr>
      <w:rFonts w:ascii="Times New Roman" w:eastAsia="Times New Roman" w:hAnsi="Times New Roman" w:cs="Times New Roman"/>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0z1">
    <w:name w:val="WW8Num10z1"/>
    <w:rPr>
      <w:rFonts w:ascii="Times New Roman" w:hAnsi="Times New Roman" w:cs="Times New Roman"/>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51z2">
    <w:name w:val="WW8Num51z2"/>
    <w:rPr>
      <w:rFonts w:ascii="Wingdings" w:hAnsi="Wingdings" w:cs="Wingdings" w:hint="default"/>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1">
    <w:name w:val="WW8Num55z1"/>
    <w:rPr>
      <w:rFonts w:ascii="Courier New" w:hAnsi="Courier New" w:cs="Courier New" w:hint="default"/>
    </w:rPr>
  </w:style>
  <w:style w:type="character" w:customStyle="1" w:styleId="WW8Num55z2">
    <w:name w:val="WW8Num55z2"/>
    <w:rPr>
      <w:rFonts w:ascii="Wingdings" w:hAnsi="Wingdings" w:cs="Wingdings" w:hint="default"/>
    </w:rPr>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StarSymbol" w:eastAsia="StarSymbol" w:hAnsi="StarSymbol" w:cs="StarSymbol"/>
      <w:sz w:val="18"/>
      <w:szCs w:val="18"/>
    </w:rPr>
  </w:style>
  <w:style w:type="character" w:customStyle="1" w:styleId="WW8Num60z0">
    <w:name w:val="WW8Num60z0"/>
    <w:rPr>
      <w:rFonts w:ascii="Times New Roman" w:eastAsia="Times New Roman" w:hAnsi="Times New Roman" w:cs="Times New Roman"/>
      <w:bCs/>
      <w:sz w:val="24"/>
      <w:szCs w:val="24"/>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hint="default"/>
      <w:b/>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ascii="Times New Roman" w:hAnsi="Times New Roman" w:cs="Times New Roman"/>
      <w:color w:val="00000A"/>
    </w:rPr>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68z3">
    <w:name w:val="WW8Num68z3"/>
    <w:rPr>
      <w:rFonts w:ascii="Symbol" w:hAnsi="Symbol" w:cs="Symbol"/>
    </w:rPr>
  </w:style>
  <w:style w:type="character" w:customStyle="1" w:styleId="WW8Num69z0">
    <w:name w:val="WW8Num69z0"/>
    <w:rPr>
      <w:rFonts w:ascii="Times New Roman" w:eastAsia="Times New Roman" w:hAnsi="Times New Roman" w:cs="Times New Roman"/>
      <w:sz w:val="24"/>
      <w:szCs w:val="24"/>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StarSymbol" w:eastAsia="StarSymbol" w:hAnsi="StarSymbol" w:cs="StarSymbol"/>
      <w:sz w:val="18"/>
      <w:szCs w:val="18"/>
    </w:rPr>
  </w:style>
  <w:style w:type="character" w:customStyle="1" w:styleId="WW8Num72z0">
    <w:name w:val="WW8Num72z0"/>
    <w:rPr>
      <w:rFonts w:ascii="Wingdings" w:hAnsi="Wingdings" w:cs="Wingdings"/>
    </w:rPr>
  </w:style>
  <w:style w:type="character" w:customStyle="1" w:styleId="WW8Num72z1">
    <w:name w:val="WW8Num72z1"/>
    <w:rPr>
      <w:rFonts w:ascii="Courier New" w:hAnsi="Courier New" w:cs="Courier New"/>
    </w:rPr>
  </w:style>
  <w:style w:type="character" w:customStyle="1" w:styleId="WW8Num72z3">
    <w:name w:val="WW8Num72z3"/>
    <w:rPr>
      <w:rFonts w:ascii="Symbol" w:hAnsi="Symbol" w:cs="Symbol"/>
    </w:rPr>
  </w:style>
  <w:style w:type="character" w:customStyle="1" w:styleId="Domylnaczcionkaakapitu4">
    <w:name w:val="Domyślna czcionka akapitu4"/>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32z3">
    <w:name w:val="WW8Num32z3"/>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Domylnaczcionkaakapitu3">
    <w:name w:val="Domyślna czcionka akapitu3"/>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sz w:val="20"/>
    </w:rPr>
  </w:style>
  <w:style w:type="character" w:customStyle="1" w:styleId="WW8Num14z2">
    <w:name w:val="WW8Num14z2"/>
    <w:rPr>
      <w:rFonts w:ascii="Wingdings" w:hAnsi="Wingdings" w:cs="Wingdings"/>
      <w:sz w:val="20"/>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rPr>
      <w:rFonts w:ascii="Courier New" w:hAnsi="Courier New" w:cs="Courier New"/>
      <w:sz w:val="20"/>
    </w:rPr>
  </w:style>
  <w:style w:type="character" w:customStyle="1" w:styleId="WW8Num17z2">
    <w:name w:val="WW8Num17z2"/>
    <w:rPr>
      <w:rFonts w:ascii="Wingdings" w:hAnsi="Wingdings" w:cs="Wingdings"/>
      <w:sz w:val="20"/>
    </w:rPr>
  </w:style>
  <w:style w:type="character" w:customStyle="1" w:styleId="WW8Num18z1">
    <w:name w:val="WW8Num18z1"/>
    <w:rPr>
      <w:rFonts w:ascii="Courier New" w:hAnsi="Courier New" w:cs="Courier New"/>
      <w:sz w:val="20"/>
    </w:rPr>
  </w:style>
  <w:style w:type="character" w:customStyle="1" w:styleId="WW8Num18z2">
    <w:name w:val="WW8Num18z2"/>
    <w:rPr>
      <w:rFonts w:ascii="Wingdings" w:hAnsi="Wingdings" w:cs="Wingdings"/>
      <w:sz w:val="2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hAnsi="Courier New" w:cs="Courier New"/>
      <w:sz w:val="20"/>
    </w:rPr>
  </w:style>
  <w:style w:type="character" w:customStyle="1" w:styleId="WW8Num20z2">
    <w:name w:val="WW8Num20z2"/>
    <w:rPr>
      <w:rFonts w:ascii="Wingdings" w:hAnsi="Wingdings" w:cs="Wingding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4z1">
    <w:name w:val="WW8Num24z1"/>
    <w:rPr>
      <w:rFonts w:ascii="Courier New" w:hAnsi="Courier New" w:cs="Courier New"/>
      <w:sz w:val="20"/>
    </w:rPr>
  </w:style>
  <w:style w:type="character" w:customStyle="1" w:styleId="WW8Num24z2">
    <w:name w:val="WW8Num24z2"/>
    <w:rPr>
      <w:rFonts w:ascii="Wingdings" w:hAnsi="Wingdings" w:cs="Wingdings"/>
      <w:sz w:val="20"/>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Domylnaczcionkaakapitu2">
    <w:name w:val="Domyślna czcionka akapitu2"/>
  </w:style>
  <w:style w:type="character" w:customStyle="1" w:styleId="Nagwek1Znak">
    <w:name w:val="Nagłówek 1 Znak"/>
    <w:rPr>
      <w:rFonts w:ascii="Arial" w:eastAsia="Times New Roman" w:hAnsi="Arial" w:cs="Arial"/>
      <w:b/>
      <w:bCs/>
      <w:kern w:val="1"/>
      <w:sz w:val="32"/>
      <w:szCs w:val="32"/>
    </w:rPr>
  </w:style>
  <w:style w:type="character" w:customStyle="1" w:styleId="Nagwek2Znak">
    <w:name w:val="Nagłówek 2 Znak"/>
    <w:rPr>
      <w:rFonts w:ascii="Times New Roman" w:eastAsia="Times New Roman" w:hAnsi="Times New Roman" w:cs="Times New Roman"/>
      <w:b/>
      <w:bCs/>
      <w:color w:val="1E64C4"/>
      <w:sz w:val="25"/>
      <w:szCs w:val="25"/>
    </w:rPr>
  </w:style>
  <w:style w:type="character" w:customStyle="1" w:styleId="Nagwek4Znak">
    <w:name w:val="Nagłówek 4 Znak"/>
    <w:rPr>
      <w:rFonts w:ascii="Times New Roman" w:eastAsia="Times New Roman" w:hAnsi="Times New Roman" w:cs="Times New Roman"/>
      <w:b/>
      <w:bCs/>
      <w:sz w:val="28"/>
      <w:szCs w:val="28"/>
    </w:rPr>
  </w:style>
  <w:style w:type="character" w:customStyle="1" w:styleId="Absatz-Standardschriftart">
    <w:name w:val="Absatz-Standardschriftart"/>
  </w:style>
  <w:style w:type="character" w:customStyle="1" w:styleId="WW8Num15z1">
    <w:name w:val="WW8Num15z1"/>
    <w:rPr>
      <w:rFonts w:ascii="Courier New" w:hAnsi="Courier New" w:cs="Courier New"/>
      <w:sz w:val="20"/>
    </w:rPr>
  </w:style>
  <w:style w:type="character" w:customStyle="1" w:styleId="WW8Num15z2">
    <w:name w:val="WW8Num15z2"/>
    <w:rPr>
      <w:rFonts w:ascii="Wingdings" w:hAnsi="Wingdings" w:cs="Wingdings"/>
      <w:sz w:val="20"/>
    </w:rPr>
  </w:style>
  <w:style w:type="character" w:customStyle="1" w:styleId="Domylnaczcionkaakapitu1">
    <w:name w:val="Domyślna czcionka akapitu1"/>
  </w:style>
  <w:style w:type="character" w:customStyle="1" w:styleId="BZAZnak">
    <w:name w:val="BZA Znak"/>
    <w:rPr>
      <w:rFonts w:ascii="Arial" w:hAnsi="Arial" w:cs="Arial"/>
      <w:sz w:val="22"/>
      <w:szCs w:val="22"/>
      <w:lang w:val="pl-PL" w:eastAsia="ar-SA" w:bidi="ar-SA"/>
    </w:rPr>
  </w:style>
  <w:style w:type="character" w:customStyle="1" w:styleId="ZnakZnak1">
    <w:name w:val=" Znak Znak1"/>
    <w:rPr>
      <w:sz w:val="24"/>
      <w:szCs w:val="24"/>
    </w:rPr>
  </w:style>
  <w:style w:type="character" w:customStyle="1" w:styleId="ZnakZnak">
    <w:name w:val=" Znak Znak"/>
    <w:rPr>
      <w:rFonts w:eastAsia="Lucida Sans Unicode"/>
      <w:kern w:val="1"/>
      <w:sz w:val="24"/>
      <w:szCs w:val="24"/>
    </w:rPr>
  </w:style>
  <w:style w:type="character" w:styleId="Hipercze">
    <w:name w:val="Hyperlink"/>
    <w:rPr>
      <w:color w:val="0000FF"/>
      <w:u w:val="single"/>
    </w:rPr>
  </w:style>
  <w:style w:type="character" w:customStyle="1" w:styleId="ZnakZnak2">
    <w:name w:val=" Znak Znak2"/>
    <w:rPr>
      <w:b/>
      <w:bCs/>
      <w:color w:val="1E64C4"/>
      <w:sz w:val="25"/>
      <w:szCs w:val="25"/>
      <w:lang w:val="pl-PL" w:eastAsia="ar-SA" w:bidi="ar-SA"/>
    </w:rPr>
  </w:style>
  <w:style w:type="character" w:customStyle="1" w:styleId="tab-details-body1">
    <w:name w:val="tab-details-body1"/>
    <w:rPr>
      <w:rFonts w:ascii="Tahoma" w:hAnsi="Tahoma" w:cs="Tahoma"/>
      <w:vanish w:val="0"/>
      <w:sz w:val="18"/>
      <w:szCs w:val="18"/>
    </w:rPr>
  </w:style>
  <w:style w:type="character" w:styleId="Pogrubienie">
    <w:name w:val="Strong"/>
    <w:qFormat/>
    <w:rPr>
      <w:b/>
      <w:bCs/>
    </w:rPr>
  </w:style>
  <w:style w:type="character" w:customStyle="1" w:styleId="Znakiprzypiswkocowych">
    <w:name w:val="Znaki przypisów końcowych"/>
    <w:rPr>
      <w:vertAlign w:val="superscript"/>
    </w:rPr>
  </w:style>
  <w:style w:type="character" w:customStyle="1" w:styleId="TekstpodstawowyZnak">
    <w:name w:val="Tekst podstawowy Znak"/>
    <w:rPr>
      <w:rFonts w:ascii="Times New Roman" w:eastAsia="Lucida Sans Unicode" w:hAnsi="Times New Roman" w:cs="Times New Roman"/>
      <w:kern w:val="1"/>
      <w:sz w:val="24"/>
      <w:szCs w:val="24"/>
    </w:rPr>
  </w:style>
  <w:style w:type="character" w:customStyle="1" w:styleId="NagwekZnak">
    <w:name w:val="Nagłówek Znak"/>
    <w:rPr>
      <w:rFonts w:ascii="Times New Roman" w:eastAsia="Times New Roman" w:hAnsi="Times New Roman" w:cs="Times New Roman"/>
      <w:sz w:val="24"/>
      <w:szCs w:val="24"/>
    </w:rPr>
  </w:style>
  <w:style w:type="character" w:customStyle="1" w:styleId="StopkaZnak">
    <w:name w:val="Stopka Znak"/>
    <w:rPr>
      <w:rFonts w:ascii="Times New Roman" w:eastAsia="Times New Roman" w:hAnsi="Times New Roman" w:cs="Times New Roman"/>
      <w:sz w:val="24"/>
      <w:szCs w:val="24"/>
      <w:lang w:val="x-none"/>
    </w:rPr>
  </w:style>
  <w:style w:type="character" w:customStyle="1" w:styleId="TytuZnak">
    <w:name w:val="Tytuł Znak"/>
    <w:rPr>
      <w:rFonts w:ascii="Times New Roman" w:eastAsia="Times New Roman" w:hAnsi="Times New Roman" w:cs="Times New Roman"/>
      <w:b/>
      <w:sz w:val="26"/>
      <w:szCs w:val="20"/>
    </w:rPr>
  </w:style>
  <w:style w:type="character" w:customStyle="1" w:styleId="PodtytuZnak">
    <w:name w:val="Podtytuł Znak"/>
    <w:rPr>
      <w:rFonts w:ascii="Arial" w:eastAsia="Lucida Sans Unicode" w:hAnsi="Arial" w:cs="Tahoma"/>
      <w:i/>
      <w:iCs/>
      <w:sz w:val="28"/>
      <w:szCs w:val="28"/>
    </w:rPr>
  </w:style>
  <w:style w:type="character" w:customStyle="1" w:styleId="TekstdymkaZnak">
    <w:name w:val="Tekst dymka Znak"/>
    <w:rPr>
      <w:rFonts w:ascii="Tahoma" w:eastAsia="Times New Roman" w:hAnsi="Tahoma" w:cs="Tahoma"/>
      <w:sz w:val="16"/>
      <w:szCs w:val="16"/>
    </w:rPr>
  </w:style>
  <w:style w:type="character" w:customStyle="1" w:styleId="TekstprzypisukocowegoZnak">
    <w:name w:val="Tekst przypisu końcowego Znak"/>
    <w:rPr>
      <w:rFonts w:ascii="Times New Roman" w:eastAsia="Times New Roman" w:hAnsi="Times New Roman" w:cs="Times New Roman"/>
      <w:sz w:val="20"/>
      <w:szCs w:val="20"/>
    </w:rPr>
  </w:style>
  <w:style w:type="character" w:customStyle="1" w:styleId="Odwoaniedokomentarza1">
    <w:name w:val="Odwołanie do komentarza1"/>
    <w:rPr>
      <w:sz w:val="16"/>
      <w:szCs w:val="16"/>
    </w:rPr>
  </w:style>
  <w:style w:type="character" w:customStyle="1" w:styleId="TekstkomentarzaZnak">
    <w:name w:val="Tekst komentarza Znak"/>
    <w:rPr>
      <w:rFonts w:ascii="Times New Roman" w:eastAsia="Times New Roman" w:hAnsi="Times New Roman" w:cs="Times New Roman"/>
      <w:sz w:val="20"/>
      <w:szCs w:val="20"/>
      <w:lang w:val="x-none"/>
    </w:rPr>
  </w:style>
  <w:style w:type="character" w:customStyle="1" w:styleId="TematkomentarzaZnak">
    <w:name w:val="Temat komentarza Znak"/>
    <w:rPr>
      <w:rFonts w:ascii="Times New Roman" w:eastAsia="Times New Roman" w:hAnsi="Times New Roman" w:cs="Times New Roman"/>
      <w:b/>
      <w:bCs/>
      <w:sz w:val="20"/>
      <w:szCs w:val="20"/>
      <w:lang w:val="x-none"/>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character" w:customStyle="1" w:styleId="WWCharLFO2LVL1">
    <w:name w:val="WW_CharLFO2LVL1"/>
    <w:rPr>
      <w:rFonts w:ascii="StarSymbol" w:eastAsia="StarSymbol" w:hAnsi="StarSymbol" w:cs="StarSymbol"/>
      <w:sz w:val="18"/>
      <w:szCs w:val="18"/>
    </w:rPr>
  </w:style>
  <w:style w:type="character" w:customStyle="1" w:styleId="WWCharLFO2LVL2">
    <w:name w:val="WW_CharLFO2LVL2"/>
    <w:rPr>
      <w:rFonts w:ascii="StarSymbol" w:eastAsia="StarSymbol" w:hAnsi="StarSymbol" w:cs="StarSymbol"/>
      <w:sz w:val="18"/>
      <w:szCs w:val="18"/>
    </w:rPr>
  </w:style>
  <w:style w:type="character" w:customStyle="1" w:styleId="WWCharLFO2LVL3">
    <w:name w:val="WW_CharLFO2LVL3"/>
    <w:rPr>
      <w:rFonts w:ascii="StarSymbol" w:eastAsia="StarSymbol" w:hAnsi="StarSymbol" w:cs="StarSymbol"/>
      <w:sz w:val="18"/>
      <w:szCs w:val="18"/>
    </w:rPr>
  </w:style>
  <w:style w:type="character" w:customStyle="1" w:styleId="WWCharLFO2LVL4">
    <w:name w:val="WW_CharLFO2LVL4"/>
    <w:rPr>
      <w:rFonts w:ascii="StarSymbol" w:eastAsia="StarSymbol" w:hAnsi="StarSymbol" w:cs="StarSymbol"/>
      <w:sz w:val="18"/>
      <w:szCs w:val="18"/>
    </w:rPr>
  </w:style>
  <w:style w:type="character" w:customStyle="1" w:styleId="WWCharLFO2LVL5">
    <w:name w:val="WW_CharLFO2LVL5"/>
    <w:rPr>
      <w:rFonts w:ascii="StarSymbol" w:eastAsia="StarSymbol" w:hAnsi="StarSymbol" w:cs="StarSymbol"/>
      <w:sz w:val="18"/>
      <w:szCs w:val="18"/>
    </w:rPr>
  </w:style>
  <w:style w:type="character" w:customStyle="1" w:styleId="WWCharLFO2LVL6">
    <w:name w:val="WW_CharLFO2LVL6"/>
    <w:rPr>
      <w:rFonts w:ascii="StarSymbol" w:eastAsia="StarSymbol" w:hAnsi="StarSymbol" w:cs="StarSymbol"/>
      <w:sz w:val="18"/>
      <w:szCs w:val="18"/>
    </w:rPr>
  </w:style>
  <w:style w:type="character" w:customStyle="1" w:styleId="WWCharLFO2LVL7">
    <w:name w:val="WW_CharLFO2LVL7"/>
    <w:rPr>
      <w:rFonts w:ascii="StarSymbol" w:eastAsia="StarSymbol" w:hAnsi="StarSymbol" w:cs="StarSymbol"/>
      <w:sz w:val="18"/>
      <w:szCs w:val="18"/>
    </w:rPr>
  </w:style>
  <w:style w:type="character" w:customStyle="1" w:styleId="WWCharLFO2LVL8">
    <w:name w:val="WW_CharLFO2LVL8"/>
    <w:rPr>
      <w:rFonts w:ascii="StarSymbol" w:eastAsia="StarSymbol" w:hAnsi="StarSymbol" w:cs="StarSymbol"/>
      <w:sz w:val="18"/>
      <w:szCs w:val="18"/>
    </w:rPr>
  </w:style>
  <w:style w:type="character" w:customStyle="1" w:styleId="WWCharLFO2LVL9">
    <w:name w:val="WW_CharLFO2LVL9"/>
    <w:rPr>
      <w:rFonts w:ascii="StarSymbol" w:eastAsia="StarSymbol" w:hAnsi="StarSymbol" w:cs="StarSymbol"/>
      <w:sz w:val="18"/>
      <w:szCs w:val="18"/>
    </w:rPr>
  </w:style>
  <w:style w:type="character" w:customStyle="1" w:styleId="WWCharLFO3LVL1">
    <w:name w:val="WW_CharLFO3LVL1"/>
    <w:rPr>
      <w:rFonts w:ascii="StarSymbol" w:eastAsia="StarSymbol" w:hAnsi="StarSymbol" w:cs="StarSymbol"/>
      <w:sz w:val="18"/>
      <w:szCs w:val="18"/>
    </w:rPr>
  </w:style>
  <w:style w:type="character" w:customStyle="1" w:styleId="WWCharLFO3LVL2">
    <w:name w:val="WW_CharLFO3LVL2"/>
    <w:rPr>
      <w:rFonts w:ascii="StarSymbol" w:eastAsia="StarSymbol" w:hAnsi="StarSymbol" w:cs="StarSymbol"/>
      <w:sz w:val="18"/>
      <w:szCs w:val="18"/>
    </w:rPr>
  </w:style>
  <w:style w:type="character" w:customStyle="1" w:styleId="WWCharLFO3LVL3">
    <w:name w:val="WW_CharLFO3LVL3"/>
    <w:rPr>
      <w:rFonts w:ascii="StarSymbol" w:eastAsia="StarSymbol" w:hAnsi="StarSymbol" w:cs="StarSymbol"/>
      <w:sz w:val="18"/>
      <w:szCs w:val="18"/>
    </w:rPr>
  </w:style>
  <w:style w:type="character" w:customStyle="1" w:styleId="WWCharLFO3LVL4">
    <w:name w:val="WW_CharLFO3LVL4"/>
    <w:rPr>
      <w:rFonts w:ascii="StarSymbol" w:eastAsia="StarSymbol" w:hAnsi="StarSymbol" w:cs="StarSymbol"/>
      <w:sz w:val="18"/>
      <w:szCs w:val="18"/>
    </w:rPr>
  </w:style>
  <w:style w:type="character" w:customStyle="1" w:styleId="WWCharLFO3LVL5">
    <w:name w:val="WW_CharLFO3LVL5"/>
    <w:rPr>
      <w:rFonts w:ascii="StarSymbol" w:eastAsia="StarSymbol" w:hAnsi="StarSymbol" w:cs="StarSymbol"/>
      <w:sz w:val="18"/>
      <w:szCs w:val="18"/>
    </w:rPr>
  </w:style>
  <w:style w:type="character" w:customStyle="1" w:styleId="WWCharLFO3LVL6">
    <w:name w:val="WW_CharLFO3LVL6"/>
    <w:rPr>
      <w:rFonts w:ascii="StarSymbol" w:eastAsia="StarSymbol" w:hAnsi="StarSymbol" w:cs="StarSymbol"/>
      <w:sz w:val="18"/>
      <w:szCs w:val="18"/>
    </w:rPr>
  </w:style>
  <w:style w:type="character" w:customStyle="1" w:styleId="WWCharLFO3LVL7">
    <w:name w:val="WW_CharLFO3LVL7"/>
    <w:rPr>
      <w:rFonts w:ascii="StarSymbol" w:eastAsia="StarSymbol" w:hAnsi="StarSymbol" w:cs="StarSymbol"/>
      <w:sz w:val="18"/>
      <w:szCs w:val="18"/>
    </w:rPr>
  </w:style>
  <w:style w:type="character" w:customStyle="1" w:styleId="WWCharLFO3LVL8">
    <w:name w:val="WW_CharLFO3LVL8"/>
    <w:rPr>
      <w:rFonts w:ascii="StarSymbol" w:eastAsia="StarSymbol" w:hAnsi="StarSymbol" w:cs="StarSymbol"/>
      <w:sz w:val="18"/>
      <w:szCs w:val="18"/>
    </w:rPr>
  </w:style>
  <w:style w:type="character" w:customStyle="1" w:styleId="WWCharLFO3LVL9">
    <w:name w:val="WW_CharLFO3LVL9"/>
    <w:rPr>
      <w:rFonts w:ascii="StarSymbol" w:eastAsia="StarSymbol" w:hAnsi="StarSymbol" w:cs="StarSymbol"/>
      <w:sz w:val="18"/>
      <w:szCs w:val="18"/>
    </w:rPr>
  </w:style>
  <w:style w:type="character" w:customStyle="1" w:styleId="WWCharLFO5LVL1">
    <w:name w:val="WW_CharLFO5LVL1"/>
    <w:rPr>
      <w:rFonts w:ascii="StarSymbol" w:eastAsia="StarSymbol" w:hAnsi="StarSymbol" w:cs="StarSymbol"/>
      <w:sz w:val="18"/>
      <w:szCs w:val="18"/>
    </w:rPr>
  </w:style>
  <w:style w:type="character" w:customStyle="1" w:styleId="WWCharLFO5LVL2">
    <w:name w:val="WW_CharLFO5LVL2"/>
    <w:rPr>
      <w:rFonts w:ascii="StarSymbol" w:eastAsia="StarSymbol" w:hAnsi="StarSymbol" w:cs="StarSymbol"/>
      <w:sz w:val="18"/>
      <w:szCs w:val="18"/>
    </w:rPr>
  </w:style>
  <w:style w:type="character" w:customStyle="1" w:styleId="WWCharLFO5LVL3">
    <w:name w:val="WW_CharLFO5LVL3"/>
    <w:rPr>
      <w:rFonts w:ascii="StarSymbol" w:eastAsia="StarSymbol" w:hAnsi="StarSymbol" w:cs="StarSymbol"/>
      <w:sz w:val="18"/>
      <w:szCs w:val="18"/>
    </w:rPr>
  </w:style>
  <w:style w:type="character" w:customStyle="1" w:styleId="WWCharLFO5LVL4">
    <w:name w:val="WW_CharLFO5LVL4"/>
    <w:rPr>
      <w:rFonts w:ascii="StarSymbol" w:eastAsia="StarSymbol" w:hAnsi="StarSymbol" w:cs="StarSymbol"/>
      <w:sz w:val="18"/>
      <w:szCs w:val="18"/>
    </w:rPr>
  </w:style>
  <w:style w:type="character" w:customStyle="1" w:styleId="WWCharLFO5LVL5">
    <w:name w:val="WW_CharLFO5LVL5"/>
    <w:rPr>
      <w:rFonts w:ascii="StarSymbol" w:eastAsia="StarSymbol" w:hAnsi="StarSymbol" w:cs="StarSymbol"/>
      <w:sz w:val="18"/>
      <w:szCs w:val="18"/>
    </w:rPr>
  </w:style>
  <w:style w:type="character" w:customStyle="1" w:styleId="WWCharLFO5LVL6">
    <w:name w:val="WW_CharLFO5LVL6"/>
    <w:rPr>
      <w:rFonts w:ascii="StarSymbol" w:eastAsia="StarSymbol" w:hAnsi="StarSymbol" w:cs="StarSymbol"/>
      <w:sz w:val="18"/>
      <w:szCs w:val="18"/>
    </w:rPr>
  </w:style>
  <w:style w:type="character" w:customStyle="1" w:styleId="WWCharLFO5LVL7">
    <w:name w:val="WW_CharLFO5LVL7"/>
    <w:rPr>
      <w:rFonts w:ascii="StarSymbol" w:eastAsia="StarSymbol" w:hAnsi="StarSymbol" w:cs="StarSymbol"/>
      <w:sz w:val="18"/>
      <w:szCs w:val="18"/>
    </w:rPr>
  </w:style>
  <w:style w:type="character" w:customStyle="1" w:styleId="WWCharLFO5LVL8">
    <w:name w:val="WW_CharLFO5LVL8"/>
    <w:rPr>
      <w:rFonts w:ascii="StarSymbol" w:eastAsia="StarSymbol" w:hAnsi="StarSymbol" w:cs="StarSymbol"/>
      <w:sz w:val="18"/>
      <w:szCs w:val="18"/>
    </w:rPr>
  </w:style>
  <w:style w:type="character" w:customStyle="1" w:styleId="WWCharLFO5LVL9">
    <w:name w:val="WW_CharLFO5LVL9"/>
    <w:rPr>
      <w:rFonts w:ascii="StarSymbol" w:eastAsia="StarSymbol" w:hAnsi="StarSymbol" w:cs="StarSymbol"/>
      <w:sz w:val="18"/>
      <w:szCs w:val="18"/>
    </w:rPr>
  </w:style>
  <w:style w:type="character" w:customStyle="1" w:styleId="WWCharLFO6LVL1">
    <w:name w:val="WW_CharLFO6LVL1"/>
    <w:rPr>
      <w:rFonts w:ascii="StarSymbol" w:eastAsia="StarSymbol" w:hAnsi="StarSymbol" w:cs="StarSymbol"/>
      <w:sz w:val="18"/>
      <w:szCs w:val="18"/>
    </w:rPr>
  </w:style>
  <w:style w:type="character" w:customStyle="1" w:styleId="WWCharLFO6LVL2">
    <w:name w:val="WW_CharLFO6LVL2"/>
    <w:rPr>
      <w:rFonts w:ascii="StarSymbol" w:eastAsia="StarSymbol" w:hAnsi="StarSymbol" w:cs="StarSymbol"/>
      <w:sz w:val="18"/>
      <w:szCs w:val="18"/>
    </w:rPr>
  </w:style>
  <w:style w:type="character" w:customStyle="1" w:styleId="WWCharLFO6LVL3">
    <w:name w:val="WW_CharLFO6LVL3"/>
    <w:rPr>
      <w:rFonts w:ascii="StarSymbol" w:eastAsia="StarSymbol" w:hAnsi="StarSymbol" w:cs="StarSymbol"/>
      <w:sz w:val="18"/>
      <w:szCs w:val="18"/>
    </w:rPr>
  </w:style>
  <w:style w:type="character" w:customStyle="1" w:styleId="WWCharLFO6LVL4">
    <w:name w:val="WW_CharLFO6LVL4"/>
    <w:rPr>
      <w:rFonts w:ascii="StarSymbol" w:eastAsia="StarSymbol" w:hAnsi="StarSymbol" w:cs="StarSymbol"/>
      <w:sz w:val="18"/>
      <w:szCs w:val="18"/>
    </w:rPr>
  </w:style>
  <w:style w:type="character" w:customStyle="1" w:styleId="WWCharLFO6LVL5">
    <w:name w:val="WW_CharLFO6LVL5"/>
    <w:rPr>
      <w:rFonts w:ascii="StarSymbol" w:eastAsia="StarSymbol" w:hAnsi="StarSymbol" w:cs="StarSymbol"/>
      <w:sz w:val="18"/>
      <w:szCs w:val="18"/>
    </w:rPr>
  </w:style>
  <w:style w:type="character" w:customStyle="1" w:styleId="WWCharLFO6LVL6">
    <w:name w:val="WW_CharLFO6LVL6"/>
    <w:rPr>
      <w:rFonts w:ascii="StarSymbol" w:eastAsia="StarSymbol" w:hAnsi="StarSymbol" w:cs="StarSymbol"/>
      <w:sz w:val="18"/>
      <w:szCs w:val="18"/>
    </w:rPr>
  </w:style>
  <w:style w:type="character" w:customStyle="1" w:styleId="WWCharLFO6LVL7">
    <w:name w:val="WW_CharLFO6LVL7"/>
    <w:rPr>
      <w:rFonts w:ascii="StarSymbol" w:eastAsia="StarSymbol" w:hAnsi="StarSymbol" w:cs="StarSymbol"/>
      <w:sz w:val="18"/>
      <w:szCs w:val="18"/>
    </w:rPr>
  </w:style>
  <w:style w:type="character" w:customStyle="1" w:styleId="WWCharLFO6LVL8">
    <w:name w:val="WW_CharLFO6LVL8"/>
    <w:rPr>
      <w:rFonts w:ascii="StarSymbol" w:eastAsia="StarSymbol" w:hAnsi="StarSymbol" w:cs="StarSymbol"/>
      <w:sz w:val="18"/>
      <w:szCs w:val="18"/>
    </w:rPr>
  </w:style>
  <w:style w:type="character" w:customStyle="1" w:styleId="WWCharLFO6LVL9">
    <w:name w:val="WW_CharLFO6LVL9"/>
    <w:rPr>
      <w:rFonts w:ascii="StarSymbol" w:eastAsia="StarSymbol" w:hAnsi="StarSymbol" w:cs="StarSymbol"/>
      <w:sz w:val="18"/>
      <w:szCs w:val="18"/>
    </w:rPr>
  </w:style>
  <w:style w:type="character" w:customStyle="1" w:styleId="WWCharLFO7LVL1">
    <w:name w:val="WW_CharLFO7LVL1"/>
    <w:rPr>
      <w:rFonts w:ascii="StarSymbol" w:eastAsia="StarSymbol" w:hAnsi="StarSymbol" w:cs="StarSymbol"/>
      <w:sz w:val="18"/>
      <w:szCs w:val="18"/>
    </w:rPr>
  </w:style>
  <w:style w:type="character" w:customStyle="1" w:styleId="WWCharLFO7LVL2">
    <w:name w:val="WW_CharLFO7LVL2"/>
    <w:rPr>
      <w:rFonts w:ascii="StarSymbol" w:eastAsia="StarSymbol" w:hAnsi="StarSymbol" w:cs="StarSymbol"/>
      <w:sz w:val="18"/>
      <w:szCs w:val="18"/>
    </w:rPr>
  </w:style>
  <w:style w:type="character" w:customStyle="1" w:styleId="WWCharLFO7LVL3">
    <w:name w:val="WW_CharLFO7LVL3"/>
    <w:rPr>
      <w:rFonts w:ascii="StarSymbol" w:eastAsia="StarSymbol" w:hAnsi="StarSymbol" w:cs="StarSymbol"/>
      <w:sz w:val="18"/>
      <w:szCs w:val="18"/>
    </w:rPr>
  </w:style>
  <w:style w:type="character" w:customStyle="1" w:styleId="WWCharLFO7LVL4">
    <w:name w:val="WW_CharLFO7LVL4"/>
    <w:rPr>
      <w:rFonts w:ascii="StarSymbol" w:eastAsia="StarSymbol" w:hAnsi="StarSymbol" w:cs="StarSymbol"/>
      <w:sz w:val="18"/>
      <w:szCs w:val="18"/>
    </w:rPr>
  </w:style>
  <w:style w:type="character" w:customStyle="1" w:styleId="WWCharLFO7LVL5">
    <w:name w:val="WW_CharLFO7LVL5"/>
    <w:rPr>
      <w:rFonts w:ascii="StarSymbol" w:eastAsia="StarSymbol" w:hAnsi="StarSymbol" w:cs="StarSymbol"/>
      <w:sz w:val="18"/>
      <w:szCs w:val="18"/>
    </w:rPr>
  </w:style>
  <w:style w:type="character" w:customStyle="1" w:styleId="WWCharLFO7LVL6">
    <w:name w:val="WW_CharLFO7LVL6"/>
    <w:rPr>
      <w:rFonts w:ascii="StarSymbol" w:eastAsia="StarSymbol" w:hAnsi="StarSymbol" w:cs="StarSymbol"/>
      <w:sz w:val="18"/>
      <w:szCs w:val="18"/>
    </w:rPr>
  </w:style>
  <w:style w:type="character" w:customStyle="1" w:styleId="WWCharLFO7LVL7">
    <w:name w:val="WW_CharLFO7LVL7"/>
    <w:rPr>
      <w:rFonts w:ascii="StarSymbol" w:eastAsia="StarSymbol" w:hAnsi="StarSymbol" w:cs="StarSymbol"/>
      <w:sz w:val="18"/>
      <w:szCs w:val="18"/>
    </w:rPr>
  </w:style>
  <w:style w:type="character" w:customStyle="1" w:styleId="WWCharLFO7LVL8">
    <w:name w:val="WW_CharLFO7LVL8"/>
    <w:rPr>
      <w:rFonts w:ascii="StarSymbol" w:eastAsia="StarSymbol" w:hAnsi="StarSymbol" w:cs="StarSymbol"/>
      <w:sz w:val="18"/>
      <w:szCs w:val="18"/>
    </w:rPr>
  </w:style>
  <w:style w:type="character" w:customStyle="1" w:styleId="WWCharLFO7LVL9">
    <w:name w:val="WW_CharLFO7LVL9"/>
    <w:rPr>
      <w:rFonts w:ascii="StarSymbol" w:eastAsia="StarSymbol" w:hAnsi="StarSymbol" w:cs="StarSymbol"/>
      <w:sz w:val="18"/>
      <w:szCs w:val="18"/>
    </w:rPr>
  </w:style>
  <w:style w:type="character" w:customStyle="1" w:styleId="WWCharLFO8LVL1">
    <w:name w:val="WW_CharLFO8LVL1"/>
    <w:rPr>
      <w:rFonts w:ascii="StarSymbol" w:eastAsia="StarSymbol" w:hAnsi="StarSymbol" w:cs="StarSymbol"/>
      <w:sz w:val="18"/>
      <w:szCs w:val="18"/>
    </w:rPr>
  </w:style>
  <w:style w:type="character" w:customStyle="1" w:styleId="WWCharLFO8LVL2">
    <w:name w:val="WW_CharLFO8LVL2"/>
    <w:rPr>
      <w:rFonts w:ascii="StarSymbol" w:eastAsia="StarSymbol" w:hAnsi="StarSymbol" w:cs="StarSymbol"/>
      <w:sz w:val="18"/>
      <w:szCs w:val="18"/>
    </w:rPr>
  </w:style>
  <w:style w:type="character" w:customStyle="1" w:styleId="WWCharLFO8LVL3">
    <w:name w:val="WW_CharLFO8LVL3"/>
    <w:rPr>
      <w:rFonts w:ascii="StarSymbol" w:eastAsia="StarSymbol" w:hAnsi="StarSymbol" w:cs="StarSymbol"/>
      <w:sz w:val="18"/>
      <w:szCs w:val="18"/>
    </w:rPr>
  </w:style>
  <w:style w:type="character" w:customStyle="1" w:styleId="WWCharLFO8LVL4">
    <w:name w:val="WW_CharLFO8LVL4"/>
    <w:rPr>
      <w:rFonts w:ascii="StarSymbol" w:eastAsia="StarSymbol" w:hAnsi="StarSymbol" w:cs="StarSymbol"/>
      <w:sz w:val="18"/>
      <w:szCs w:val="18"/>
    </w:rPr>
  </w:style>
  <w:style w:type="character" w:customStyle="1" w:styleId="WWCharLFO8LVL5">
    <w:name w:val="WW_CharLFO8LVL5"/>
    <w:rPr>
      <w:rFonts w:ascii="StarSymbol" w:eastAsia="StarSymbol" w:hAnsi="StarSymbol" w:cs="StarSymbol"/>
      <w:sz w:val="18"/>
      <w:szCs w:val="18"/>
    </w:rPr>
  </w:style>
  <w:style w:type="character" w:customStyle="1" w:styleId="WWCharLFO8LVL6">
    <w:name w:val="WW_CharLFO8LVL6"/>
    <w:rPr>
      <w:rFonts w:ascii="StarSymbol" w:eastAsia="StarSymbol" w:hAnsi="StarSymbol" w:cs="StarSymbol"/>
      <w:sz w:val="18"/>
      <w:szCs w:val="18"/>
    </w:rPr>
  </w:style>
  <w:style w:type="character" w:customStyle="1" w:styleId="WWCharLFO8LVL7">
    <w:name w:val="WW_CharLFO8LVL7"/>
    <w:rPr>
      <w:rFonts w:ascii="StarSymbol" w:eastAsia="StarSymbol" w:hAnsi="StarSymbol" w:cs="StarSymbol"/>
      <w:sz w:val="18"/>
      <w:szCs w:val="18"/>
    </w:rPr>
  </w:style>
  <w:style w:type="character" w:customStyle="1" w:styleId="WWCharLFO8LVL8">
    <w:name w:val="WW_CharLFO8LVL8"/>
    <w:rPr>
      <w:rFonts w:ascii="StarSymbol" w:eastAsia="StarSymbol" w:hAnsi="StarSymbol" w:cs="StarSymbol"/>
      <w:sz w:val="18"/>
      <w:szCs w:val="18"/>
    </w:rPr>
  </w:style>
  <w:style w:type="character" w:customStyle="1" w:styleId="WWCharLFO8LVL9">
    <w:name w:val="WW_CharLFO8LVL9"/>
    <w:rPr>
      <w:rFonts w:ascii="StarSymbol" w:eastAsia="StarSymbol" w:hAnsi="StarSymbol" w:cs="StarSymbol"/>
      <w:sz w:val="18"/>
      <w:szCs w:val="18"/>
    </w:rPr>
  </w:style>
  <w:style w:type="character" w:customStyle="1" w:styleId="WWCharLFO9LVL1">
    <w:name w:val="WW_CharLFO9LVL1"/>
    <w:rPr>
      <w:rFonts w:ascii="StarSymbol" w:eastAsia="StarSymbol" w:hAnsi="StarSymbol" w:cs="StarSymbol"/>
      <w:sz w:val="18"/>
      <w:szCs w:val="18"/>
    </w:rPr>
  </w:style>
  <w:style w:type="character" w:customStyle="1" w:styleId="WWCharLFO9LVL2">
    <w:name w:val="WW_CharLFO9LVL2"/>
    <w:rPr>
      <w:rFonts w:ascii="StarSymbol" w:eastAsia="StarSymbol" w:hAnsi="StarSymbol" w:cs="StarSymbol"/>
      <w:sz w:val="18"/>
      <w:szCs w:val="18"/>
    </w:rPr>
  </w:style>
  <w:style w:type="character" w:customStyle="1" w:styleId="WWCharLFO9LVL3">
    <w:name w:val="WW_CharLFO9LVL3"/>
    <w:rPr>
      <w:rFonts w:ascii="StarSymbol" w:eastAsia="StarSymbol" w:hAnsi="StarSymbol" w:cs="StarSymbol"/>
      <w:sz w:val="18"/>
      <w:szCs w:val="18"/>
    </w:rPr>
  </w:style>
  <w:style w:type="character" w:customStyle="1" w:styleId="WWCharLFO9LVL4">
    <w:name w:val="WW_CharLFO9LVL4"/>
    <w:rPr>
      <w:rFonts w:ascii="StarSymbol" w:eastAsia="StarSymbol" w:hAnsi="StarSymbol" w:cs="StarSymbol"/>
      <w:sz w:val="18"/>
      <w:szCs w:val="18"/>
    </w:rPr>
  </w:style>
  <w:style w:type="character" w:customStyle="1" w:styleId="WWCharLFO9LVL5">
    <w:name w:val="WW_CharLFO9LVL5"/>
    <w:rPr>
      <w:rFonts w:ascii="StarSymbol" w:eastAsia="StarSymbol" w:hAnsi="StarSymbol" w:cs="StarSymbol"/>
      <w:sz w:val="18"/>
      <w:szCs w:val="18"/>
    </w:rPr>
  </w:style>
  <w:style w:type="character" w:customStyle="1" w:styleId="WWCharLFO9LVL6">
    <w:name w:val="WW_CharLFO9LVL6"/>
    <w:rPr>
      <w:rFonts w:ascii="StarSymbol" w:eastAsia="StarSymbol" w:hAnsi="StarSymbol" w:cs="StarSymbol"/>
      <w:sz w:val="18"/>
      <w:szCs w:val="18"/>
    </w:rPr>
  </w:style>
  <w:style w:type="character" w:customStyle="1" w:styleId="WWCharLFO9LVL7">
    <w:name w:val="WW_CharLFO9LVL7"/>
    <w:rPr>
      <w:rFonts w:ascii="StarSymbol" w:eastAsia="StarSymbol" w:hAnsi="StarSymbol" w:cs="StarSymbol"/>
      <w:sz w:val="18"/>
      <w:szCs w:val="18"/>
    </w:rPr>
  </w:style>
  <w:style w:type="character" w:customStyle="1" w:styleId="WWCharLFO9LVL8">
    <w:name w:val="WW_CharLFO9LVL8"/>
    <w:rPr>
      <w:rFonts w:ascii="StarSymbol" w:eastAsia="StarSymbol" w:hAnsi="StarSymbol" w:cs="StarSymbol"/>
      <w:sz w:val="18"/>
      <w:szCs w:val="18"/>
    </w:rPr>
  </w:style>
  <w:style w:type="character" w:customStyle="1" w:styleId="WWCharLFO9LVL9">
    <w:name w:val="WW_CharLFO9LVL9"/>
    <w:rPr>
      <w:rFonts w:ascii="StarSymbol" w:eastAsia="StarSymbol" w:hAnsi="StarSymbol" w:cs="StarSymbol"/>
      <w:sz w:val="18"/>
      <w:szCs w:val="18"/>
    </w:rPr>
  </w:style>
  <w:style w:type="character" w:customStyle="1" w:styleId="WWCharLFO10LVL1">
    <w:name w:val="WW_CharLFO10LVL1"/>
    <w:rPr>
      <w:rFonts w:ascii="StarSymbol" w:eastAsia="StarSymbol" w:hAnsi="StarSymbol" w:cs="StarSymbol"/>
      <w:sz w:val="18"/>
      <w:szCs w:val="18"/>
    </w:rPr>
  </w:style>
  <w:style w:type="character" w:customStyle="1" w:styleId="WWCharLFO10LVL2">
    <w:name w:val="WW_CharLFO10LVL2"/>
    <w:rPr>
      <w:rFonts w:ascii="StarSymbol" w:eastAsia="StarSymbol" w:hAnsi="StarSymbol" w:cs="StarSymbol"/>
      <w:sz w:val="18"/>
      <w:szCs w:val="18"/>
    </w:rPr>
  </w:style>
  <w:style w:type="character" w:customStyle="1" w:styleId="WWCharLFO10LVL3">
    <w:name w:val="WW_CharLFO10LVL3"/>
    <w:rPr>
      <w:rFonts w:ascii="StarSymbol" w:eastAsia="StarSymbol" w:hAnsi="StarSymbol" w:cs="StarSymbol"/>
      <w:sz w:val="18"/>
      <w:szCs w:val="18"/>
    </w:rPr>
  </w:style>
  <w:style w:type="character" w:customStyle="1" w:styleId="WWCharLFO10LVL4">
    <w:name w:val="WW_CharLFO10LVL4"/>
    <w:rPr>
      <w:rFonts w:ascii="StarSymbol" w:eastAsia="StarSymbol" w:hAnsi="StarSymbol" w:cs="StarSymbol"/>
      <w:sz w:val="18"/>
      <w:szCs w:val="18"/>
    </w:rPr>
  </w:style>
  <w:style w:type="character" w:customStyle="1" w:styleId="WWCharLFO10LVL5">
    <w:name w:val="WW_CharLFO10LVL5"/>
    <w:rPr>
      <w:rFonts w:ascii="StarSymbol" w:eastAsia="StarSymbol" w:hAnsi="StarSymbol" w:cs="StarSymbol"/>
      <w:sz w:val="18"/>
      <w:szCs w:val="18"/>
    </w:rPr>
  </w:style>
  <w:style w:type="character" w:customStyle="1" w:styleId="WWCharLFO10LVL6">
    <w:name w:val="WW_CharLFO10LVL6"/>
    <w:rPr>
      <w:rFonts w:ascii="StarSymbol" w:eastAsia="StarSymbol" w:hAnsi="StarSymbol" w:cs="StarSymbol"/>
      <w:sz w:val="18"/>
      <w:szCs w:val="18"/>
    </w:rPr>
  </w:style>
  <w:style w:type="character" w:customStyle="1" w:styleId="WWCharLFO10LVL7">
    <w:name w:val="WW_CharLFO10LVL7"/>
    <w:rPr>
      <w:rFonts w:ascii="StarSymbol" w:eastAsia="StarSymbol" w:hAnsi="StarSymbol" w:cs="StarSymbol"/>
      <w:sz w:val="18"/>
      <w:szCs w:val="18"/>
    </w:rPr>
  </w:style>
  <w:style w:type="character" w:customStyle="1" w:styleId="WWCharLFO10LVL8">
    <w:name w:val="WW_CharLFO10LVL8"/>
    <w:rPr>
      <w:rFonts w:ascii="StarSymbol" w:eastAsia="StarSymbol" w:hAnsi="StarSymbol" w:cs="StarSymbol"/>
      <w:sz w:val="18"/>
      <w:szCs w:val="18"/>
    </w:rPr>
  </w:style>
  <w:style w:type="character" w:customStyle="1" w:styleId="WWCharLFO10LVL9">
    <w:name w:val="WW_CharLFO10LVL9"/>
    <w:rPr>
      <w:rFonts w:ascii="StarSymbol" w:eastAsia="StarSymbol" w:hAnsi="StarSymbol" w:cs="StarSymbol"/>
      <w:sz w:val="18"/>
      <w:szCs w:val="18"/>
    </w:rPr>
  </w:style>
  <w:style w:type="character" w:customStyle="1" w:styleId="WWCharLFO11LVL1">
    <w:name w:val="WW_CharLFO11LVL1"/>
    <w:rPr>
      <w:rFonts w:ascii="StarSymbol" w:eastAsia="StarSymbol" w:hAnsi="StarSymbol" w:cs="StarSymbol"/>
      <w:sz w:val="18"/>
      <w:szCs w:val="18"/>
    </w:rPr>
  </w:style>
  <w:style w:type="character" w:customStyle="1" w:styleId="WWCharLFO11LVL2">
    <w:name w:val="WW_CharLFO11LVL2"/>
    <w:rPr>
      <w:rFonts w:ascii="StarSymbol" w:eastAsia="StarSymbol" w:hAnsi="StarSymbol" w:cs="StarSymbol"/>
      <w:sz w:val="18"/>
      <w:szCs w:val="18"/>
    </w:rPr>
  </w:style>
  <w:style w:type="character" w:customStyle="1" w:styleId="WWCharLFO11LVL3">
    <w:name w:val="WW_CharLFO11LVL3"/>
    <w:rPr>
      <w:rFonts w:ascii="StarSymbol" w:eastAsia="StarSymbol" w:hAnsi="StarSymbol" w:cs="StarSymbol"/>
      <w:sz w:val="18"/>
      <w:szCs w:val="18"/>
    </w:rPr>
  </w:style>
  <w:style w:type="character" w:customStyle="1" w:styleId="WWCharLFO11LVL4">
    <w:name w:val="WW_CharLFO11LVL4"/>
    <w:rPr>
      <w:rFonts w:ascii="StarSymbol" w:eastAsia="StarSymbol" w:hAnsi="StarSymbol" w:cs="StarSymbol"/>
      <w:sz w:val="18"/>
      <w:szCs w:val="18"/>
    </w:rPr>
  </w:style>
  <w:style w:type="character" w:customStyle="1" w:styleId="WWCharLFO11LVL5">
    <w:name w:val="WW_CharLFO11LVL5"/>
    <w:rPr>
      <w:rFonts w:ascii="StarSymbol" w:eastAsia="StarSymbol" w:hAnsi="StarSymbol" w:cs="StarSymbol"/>
      <w:sz w:val="18"/>
      <w:szCs w:val="18"/>
    </w:rPr>
  </w:style>
  <w:style w:type="character" w:customStyle="1" w:styleId="WWCharLFO11LVL6">
    <w:name w:val="WW_CharLFO11LVL6"/>
    <w:rPr>
      <w:rFonts w:ascii="StarSymbol" w:eastAsia="StarSymbol" w:hAnsi="StarSymbol" w:cs="StarSymbol"/>
      <w:sz w:val="18"/>
      <w:szCs w:val="18"/>
    </w:rPr>
  </w:style>
  <w:style w:type="character" w:customStyle="1" w:styleId="WWCharLFO11LVL7">
    <w:name w:val="WW_CharLFO11LVL7"/>
    <w:rPr>
      <w:rFonts w:ascii="StarSymbol" w:eastAsia="StarSymbol" w:hAnsi="StarSymbol" w:cs="StarSymbol"/>
      <w:sz w:val="18"/>
      <w:szCs w:val="18"/>
    </w:rPr>
  </w:style>
  <w:style w:type="character" w:customStyle="1" w:styleId="WWCharLFO11LVL8">
    <w:name w:val="WW_CharLFO11LVL8"/>
    <w:rPr>
      <w:rFonts w:ascii="StarSymbol" w:eastAsia="StarSymbol" w:hAnsi="StarSymbol" w:cs="StarSymbol"/>
      <w:sz w:val="18"/>
      <w:szCs w:val="18"/>
    </w:rPr>
  </w:style>
  <w:style w:type="character" w:customStyle="1" w:styleId="WWCharLFO11LVL9">
    <w:name w:val="WW_CharLFO11LVL9"/>
    <w:rPr>
      <w:rFonts w:ascii="StarSymbol" w:eastAsia="StarSymbol" w:hAnsi="StarSymbol" w:cs="StarSymbol"/>
      <w:sz w:val="18"/>
      <w:szCs w:val="18"/>
    </w:rPr>
  </w:style>
  <w:style w:type="character" w:customStyle="1" w:styleId="WWCharLFO12LVL1">
    <w:name w:val="WW_CharLFO12LVL1"/>
    <w:rPr>
      <w:rFonts w:ascii="StarSymbol" w:eastAsia="StarSymbol" w:hAnsi="StarSymbol" w:cs="StarSymbol"/>
      <w:sz w:val="18"/>
      <w:szCs w:val="18"/>
    </w:rPr>
  </w:style>
  <w:style w:type="character" w:customStyle="1" w:styleId="WWCharLFO12LVL2">
    <w:name w:val="WW_CharLFO12LVL2"/>
    <w:rPr>
      <w:rFonts w:ascii="StarSymbol" w:eastAsia="StarSymbol" w:hAnsi="StarSymbol" w:cs="StarSymbol"/>
      <w:sz w:val="18"/>
      <w:szCs w:val="18"/>
    </w:rPr>
  </w:style>
  <w:style w:type="character" w:customStyle="1" w:styleId="WWCharLFO12LVL3">
    <w:name w:val="WW_CharLFO12LVL3"/>
    <w:rPr>
      <w:rFonts w:ascii="StarSymbol" w:eastAsia="StarSymbol" w:hAnsi="StarSymbol" w:cs="StarSymbol"/>
      <w:sz w:val="18"/>
      <w:szCs w:val="18"/>
    </w:rPr>
  </w:style>
  <w:style w:type="character" w:customStyle="1" w:styleId="WWCharLFO12LVL4">
    <w:name w:val="WW_CharLFO12LVL4"/>
    <w:rPr>
      <w:rFonts w:ascii="StarSymbol" w:eastAsia="StarSymbol" w:hAnsi="StarSymbol" w:cs="StarSymbol"/>
      <w:sz w:val="18"/>
      <w:szCs w:val="18"/>
    </w:rPr>
  </w:style>
  <w:style w:type="character" w:customStyle="1" w:styleId="WWCharLFO12LVL5">
    <w:name w:val="WW_CharLFO12LVL5"/>
    <w:rPr>
      <w:rFonts w:ascii="StarSymbol" w:eastAsia="StarSymbol" w:hAnsi="StarSymbol" w:cs="StarSymbol"/>
      <w:sz w:val="18"/>
      <w:szCs w:val="18"/>
    </w:rPr>
  </w:style>
  <w:style w:type="character" w:customStyle="1" w:styleId="WWCharLFO12LVL6">
    <w:name w:val="WW_CharLFO12LVL6"/>
    <w:rPr>
      <w:rFonts w:ascii="StarSymbol" w:eastAsia="StarSymbol" w:hAnsi="StarSymbol" w:cs="StarSymbol"/>
      <w:sz w:val="18"/>
      <w:szCs w:val="18"/>
    </w:rPr>
  </w:style>
  <w:style w:type="character" w:customStyle="1" w:styleId="WWCharLFO12LVL7">
    <w:name w:val="WW_CharLFO12LVL7"/>
    <w:rPr>
      <w:rFonts w:ascii="StarSymbol" w:eastAsia="StarSymbol" w:hAnsi="StarSymbol" w:cs="StarSymbol"/>
      <w:sz w:val="18"/>
      <w:szCs w:val="18"/>
    </w:rPr>
  </w:style>
  <w:style w:type="character" w:customStyle="1" w:styleId="WWCharLFO12LVL8">
    <w:name w:val="WW_CharLFO12LVL8"/>
    <w:rPr>
      <w:rFonts w:ascii="StarSymbol" w:eastAsia="StarSymbol" w:hAnsi="StarSymbol" w:cs="StarSymbol"/>
      <w:sz w:val="18"/>
      <w:szCs w:val="18"/>
    </w:rPr>
  </w:style>
  <w:style w:type="character" w:customStyle="1" w:styleId="WWCharLFO12LVL9">
    <w:name w:val="WW_CharLFO12LVL9"/>
    <w:rPr>
      <w:rFonts w:ascii="StarSymbol" w:eastAsia="StarSymbol" w:hAnsi="StarSymbol" w:cs="StarSymbol"/>
      <w:sz w:val="18"/>
      <w:szCs w:val="18"/>
    </w:rPr>
  </w:style>
  <w:style w:type="character" w:customStyle="1" w:styleId="TekstprzypisudolnegoZnak">
    <w:name w:val="Tekst przypisu dolnego Znak"/>
    <w:rPr>
      <w:rFonts w:eastAsia="SimSun" w:cs="Mangal"/>
      <w:kern w:val="1"/>
      <w:lang w:eastAsia="hi-IN" w:bidi="hi-IN"/>
    </w:rPr>
  </w:style>
  <w:style w:type="paragraph" w:customStyle="1" w:styleId="Nagwek5">
    <w:name w:val="Nagłówek5"/>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pPr>
      <w:widowControl w:val="0"/>
      <w:spacing w:after="120"/>
      <w:ind w:firstLine="0"/>
    </w:pPr>
    <w:rPr>
      <w:rFonts w:ascii="Times New Roman" w:eastAsia="Lucida Sans Unicode" w:hAnsi="Times New Roman" w:cs="Times New Roman"/>
      <w:kern w:val="1"/>
      <w:sz w:val="24"/>
      <w:szCs w:val="24"/>
    </w:rPr>
  </w:style>
  <w:style w:type="paragraph" w:styleId="Lista">
    <w:name w:val="List"/>
    <w:basedOn w:val="Tekstpodstawowy"/>
    <w:rPr>
      <w:rFonts w:cs="Tahoma"/>
    </w:rPr>
  </w:style>
  <w:style w:type="paragraph" w:customStyle="1" w:styleId="Podpis5">
    <w:name w:val="Podpis5"/>
    <w:basedOn w:val="Normalny"/>
    <w:pPr>
      <w:suppressLineNumbers/>
      <w:spacing w:before="120" w:after="120"/>
    </w:pPr>
    <w:rPr>
      <w:rFonts w:cs="Lucida Sans"/>
      <w:i/>
      <w:iCs/>
      <w:sz w:val="24"/>
      <w:szCs w:val="24"/>
    </w:rPr>
  </w:style>
  <w:style w:type="paragraph" w:customStyle="1" w:styleId="Indeks">
    <w:name w:val="Indeks"/>
    <w:basedOn w:val="Normalny"/>
    <w:pPr>
      <w:suppressLineNumbers/>
      <w:ind w:firstLine="0"/>
    </w:pPr>
    <w:rPr>
      <w:rFonts w:ascii="Times New Roman" w:eastAsia="Times New Roman" w:hAnsi="Times New Roman" w:cs="Tahoma"/>
      <w:sz w:val="24"/>
      <w:szCs w:val="24"/>
    </w:rPr>
  </w:style>
  <w:style w:type="paragraph" w:customStyle="1" w:styleId="Nagwek40">
    <w:name w:val="Nagłówek4"/>
    <w:basedOn w:val="Normalny"/>
    <w:next w:val="Tekstpodstawowy"/>
    <w:pPr>
      <w:keepNext/>
      <w:spacing w:before="240" w:after="120"/>
    </w:pPr>
    <w:rPr>
      <w:rFonts w:ascii="Arial" w:eastAsia="Microsoft YaHei" w:hAnsi="Arial" w:cs="Lucida Sans"/>
      <w:sz w:val="28"/>
      <w:szCs w:val="28"/>
    </w:rPr>
  </w:style>
  <w:style w:type="paragraph" w:customStyle="1" w:styleId="Podpis4">
    <w:name w:val="Podpis4"/>
    <w:basedOn w:val="Normalny"/>
    <w:pPr>
      <w:suppressLineNumbers/>
      <w:spacing w:before="120" w:after="120"/>
    </w:pPr>
    <w:rPr>
      <w:rFonts w:cs="Lucida Sans"/>
      <w:i/>
      <w:iCs/>
      <w:sz w:val="24"/>
      <w:szCs w:val="24"/>
    </w:rPr>
  </w:style>
  <w:style w:type="paragraph" w:customStyle="1" w:styleId="Nagwek30">
    <w:name w:val="Nagłówek3"/>
    <w:basedOn w:val="Normalny"/>
    <w:next w:val="Tekstpodstawowy"/>
    <w:pPr>
      <w:keepNext/>
      <w:spacing w:before="240" w:after="120"/>
    </w:pPr>
    <w:rPr>
      <w:rFonts w:ascii="Arial" w:eastAsia="Microsoft YaHei" w:hAnsi="Arial" w:cs="Mangal"/>
      <w:sz w:val="28"/>
      <w:szCs w:val="28"/>
    </w:rPr>
  </w:style>
  <w:style w:type="paragraph" w:customStyle="1" w:styleId="Podpis3">
    <w:name w:val="Podpis3"/>
    <w:basedOn w:val="Normalny"/>
    <w:pPr>
      <w:suppressLineNumbers/>
      <w:spacing w:before="120" w:after="120"/>
    </w:pPr>
    <w:rPr>
      <w:rFonts w:cs="Mangal"/>
      <w:i/>
      <w:iCs/>
      <w:sz w:val="24"/>
      <w:szCs w:val="24"/>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sz w:val="24"/>
      <w:szCs w:val="24"/>
    </w:rPr>
  </w:style>
  <w:style w:type="paragraph" w:customStyle="1" w:styleId="Nagwek10">
    <w:name w:val="Nagłówek1"/>
    <w:basedOn w:val="Normalny"/>
    <w:next w:val="Tekstpodstawowy"/>
    <w:pPr>
      <w:keepNext/>
      <w:spacing w:before="240" w:after="120"/>
      <w:ind w:firstLine="0"/>
    </w:pPr>
    <w:rPr>
      <w:rFonts w:ascii="Arial" w:eastAsia="Lucida Sans Unicode" w:hAnsi="Arial" w:cs="Tahoma"/>
      <w:sz w:val="28"/>
      <w:szCs w:val="28"/>
    </w:rPr>
  </w:style>
  <w:style w:type="paragraph" w:customStyle="1" w:styleId="Podpis1">
    <w:name w:val="Podpis1"/>
    <w:basedOn w:val="Normalny"/>
    <w:pPr>
      <w:suppressLineNumbers/>
      <w:spacing w:before="120" w:after="120"/>
      <w:ind w:firstLine="0"/>
    </w:pPr>
    <w:rPr>
      <w:rFonts w:ascii="Times New Roman" w:eastAsia="Times New Roman" w:hAnsi="Times New Roman" w:cs="Tahoma"/>
      <w:i/>
      <w:iCs/>
      <w:sz w:val="24"/>
      <w:szCs w:val="24"/>
    </w:rPr>
  </w:style>
  <w:style w:type="paragraph" w:styleId="Nagwek">
    <w:name w:val="header"/>
    <w:basedOn w:val="Normalny"/>
    <w:pPr>
      <w:tabs>
        <w:tab w:val="center" w:pos="4536"/>
        <w:tab w:val="right" w:pos="9072"/>
      </w:tabs>
      <w:ind w:firstLine="0"/>
    </w:pPr>
    <w:rPr>
      <w:rFonts w:ascii="Times New Roman" w:eastAsia="Times New Roman" w:hAnsi="Times New Roman" w:cs="Times New Roman"/>
      <w:sz w:val="24"/>
      <w:szCs w:val="24"/>
    </w:rPr>
  </w:style>
  <w:style w:type="paragraph" w:styleId="Stopka">
    <w:name w:val="footer"/>
    <w:basedOn w:val="Normalny"/>
    <w:pPr>
      <w:tabs>
        <w:tab w:val="center" w:pos="4536"/>
        <w:tab w:val="right" w:pos="9072"/>
      </w:tabs>
      <w:ind w:firstLine="0"/>
    </w:pPr>
    <w:rPr>
      <w:rFonts w:ascii="Times New Roman" w:eastAsia="Times New Roman" w:hAnsi="Times New Roman" w:cs="Times New Roman"/>
      <w:sz w:val="24"/>
      <w:szCs w:val="24"/>
      <w:lang w:val="x-none"/>
    </w:rPr>
  </w:style>
  <w:style w:type="paragraph" w:styleId="NormalnyWeb">
    <w:name w:val="Normal (Web)"/>
    <w:basedOn w:val="Normalny"/>
    <w:pPr>
      <w:spacing w:before="280" w:after="280"/>
      <w:ind w:firstLine="0"/>
    </w:pPr>
    <w:rPr>
      <w:rFonts w:ascii="Arial" w:eastAsia="SimSun" w:hAnsi="Arial" w:cs="Arial"/>
      <w:sz w:val="17"/>
      <w:szCs w:val="17"/>
    </w:rPr>
  </w:style>
  <w:style w:type="paragraph" w:customStyle="1" w:styleId="Normal">
    <w:name w:val="Normal"/>
    <w:basedOn w:val="Normalny"/>
    <w:pPr>
      <w:widowControl w:val="0"/>
      <w:autoSpaceDE w:val="0"/>
      <w:ind w:firstLine="0"/>
    </w:pPr>
    <w:rPr>
      <w:rFonts w:ascii="Times New Roman" w:eastAsia="Lucida Sans Unicode" w:hAnsi="Times New Roman" w:cs="Tahoma"/>
      <w:sz w:val="24"/>
      <w:szCs w:val="20"/>
    </w:rPr>
  </w:style>
  <w:style w:type="paragraph" w:customStyle="1" w:styleId="Tekstpodstawowy21">
    <w:name w:val="Tekst podstawowy 21"/>
    <w:basedOn w:val="Normalny"/>
    <w:pPr>
      <w:spacing w:after="120" w:line="480" w:lineRule="auto"/>
      <w:ind w:firstLine="0"/>
    </w:pPr>
    <w:rPr>
      <w:rFonts w:ascii="Times New Roman" w:eastAsia="Times New Roman" w:hAnsi="Times New Roman" w:cs="Times New Roman"/>
      <w:sz w:val="24"/>
      <w:szCs w:val="24"/>
    </w:rPr>
  </w:style>
  <w:style w:type="paragraph" w:styleId="Tytu">
    <w:name w:val="Title"/>
    <w:basedOn w:val="Normalny"/>
    <w:next w:val="Podtytu"/>
    <w:qFormat/>
    <w:pPr>
      <w:ind w:firstLine="0"/>
      <w:jc w:val="center"/>
    </w:pPr>
    <w:rPr>
      <w:rFonts w:ascii="Times New Roman" w:eastAsia="Times New Roman" w:hAnsi="Times New Roman" w:cs="Times New Roman"/>
      <w:b/>
      <w:sz w:val="26"/>
      <w:szCs w:val="20"/>
    </w:rPr>
  </w:style>
  <w:style w:type="paragraph" w:styleId="Podtytu">
    <w:name w:val="Subtitle"/>
    <w:basedOn w:val="Nagwek10"/>
    <w:next w:val="Tekstpodstawowy"/>
    <w:qFormat/>
    <w:pPr>
      <w:jc w:val="center"/>
    </w:pPr>
    <w:rPr>
      <w:i/>
      <w:iCs/>
    </w:rPr>
  </w:style>
  <w:style w:type="paragraph" w:customStyle="1" w:styleId="Zawartotabeli">
    <w:name w:val="Zawartość tabeli"/>
    <w:basedOn w:val="Normalny"/>
    <w:pPr>
      <w:suppressLineNumbers/>
      <w:ind w:firstLine="0"/>
    </w:pPr>
    <w:rPr>
      <w:rFonts w:ascii="Times New Roman" w:eastAsia="Times New Roman" w:hAnsi="Times New Roman" w:cs="Times New Roman"/>
      <w:sz w:val="24"/>
      <w:szCs w:val="24"/>
    </w:rPr>
  </w:style>
  <w:style w:type="paragraph" w:customStyle="1" w:styleId="Nagwektabeli">
    <w:name w:val="Nagłówek tabeli"/>
    <w:basedOn w:val="Normalny"/>
    <w:pPr>
      <w:suppressLineNumbers/>
      <w:ind w:firstLine="0"/>
      <w:jc w:val="center"/>
    </w:pPr>
    <w:rPr>
      <w:rFonts w:ascii="Times New Roman" w:eastAsia="Times New Roman" w:hAnsi="Times New Roman" w:cs="Times New Roman"/>
      <w:b/>
      <w:bCs/>
      <w:sz w:val="24"/>
      <w:szCs w:val="24"/>
    </w:rPr>
  </w:style>
  <w:style w:type="paragraph" w:styleId="Tekstdymka">
    <w:name w:val="Balloon Text"/>
    <w:basedOn w:val="Normalny"/>
    <w:pPr>
      <w:ind w:firstLine="0"/>
    </w:pPr>
    <w:rPr>
      <w:rFonts w:ascii="Tahoma" w:eastAsia="Times New Roman" w:hAnsi="Tahoma" w:cs="Tahoma"/>
      <w:sz w:val="16"/>
      <w:szCs w:val="16"/>
    </w:rPr>
  </w:style>
  <w:style w:type="paragraph" w:styleId="Akapitzlist">
    <w:name w:val="List Paragraph"/>
    <w:basedOn w:val="Normalny"/>
    <w:qFormat/>
    <w:pPr>
      <w:ind w:left="708" w:firstLine="0"/>
    </w:pPr>
    <w:rPr>
      <w:rFonts w:ascii="Times New Roman" w:eastAsia="Times New Roman" w:hAnsi="Times New Roman" w:cs="Times New Roman"/>
      <w:sz w:val="24"/>
      <w:szCs w:val="24"/>
    </w:rPr>
  </w:style>
  <w:style w:type="paragraph" w:customStyle="1" w:styleId="BZAwyliczenie">
    <w:name w:val="BZA wyliczenie"/>
    <w:basedOn w:val="Normalny"/>
    <w:pPr>
      <w:tabs>
        <w:tab w:val="left" w:pos="1440"/>
      </w:tabs>
      <w:spacing w:after="60"/>
      <w:ind w:left="-360" w:firstLine="0"/>
      <w:jc w:val="both"/>
    </w:pPr>
    <w:rPr>
      <w:rFonts w:ascii="Arial" w:eastAsia="Times New Roman" w:hAnsi="Arial" w:cs="Times New Roman"/>
    </w:rPr>
  </w:style>
  <w:style w:type="paragraph" w:styleId="Tekstprzypisukocowego">
    <w:name w:val="endnote text"/>
    <w:basedOn w:val="Normalny"/>
    <w:pPr>
      <w:ind w:firstLine="0"/>
    </w:pPr>
    <w:rPr>
      <w:rFonts w:ascii="Times New Roman" w:eastAsia="Times New Roman" w:hAnsi="Times New Roman" w:cs="Times New Roman"/>
      <w:sz w:val="20"/>
      <w:szCs w:val="20"/>
    </w:rPr>
  </w:style>
  <w:style w:type="paragraph" w:customStyle="1" w:styleId="ust">
    <w:name w:val="ust"/>
    <w:pPr>
      <w:suppressAutoHyphens/>
      <w:spacing w:before="60" w:after="60"/>
      <w:ind w:left="426" w:hanging="284"/>
      <w:jc w:val="both"/>
    </w:pPr>
    <w:rPr>
      <w:sz w:val="24"/>
      <w:szCs w:val="24"/>
      <w:lang w:eastAsia="ar-SA"/>
    </w:rPr>
  </w:style>
  <w:style w:type="paragraph" w:styleId="Nagwekspisutreci">
    <w:name w:val="TOC Heading"/>
    <w:basedOn w:val="Nagwek1"/>
    <w:next w:val="Normalny"/>
    <w:qFormat/>
    <w:pPr>
      <w:keepLines/>
      <w:numPr>
        <w:numId w:val="0"/>
      </w:numPr>
      <w:suppressAutoHyphens w:val="0"/>
      <w:spacing w:before="480" w:after="0" w:line="276" w:lineRule="auto"/>
    </w:pPr>
    <w:rPr>
      <w:rFonts w:ascii="Cambria" w:hAnsi="Cambria" w:cs="Times New Roman"/>
      <w:color w:val="365F91"/>
      <w:sz w:val="28"/>
      <w:szCs w:val="28"/>
    </w:rPr>
  </w:style>
  <w:style w:type="paragraph" w:styleId="Spistreci1">
    <w:name w:val="toc 1"/>
    <w:basedOn w:val="Normalny"/>
    <w:next w:val="Normalny"/>
    <w:pPr>
      <w:tabs>
        <w:tab w:val="right" w:leader="dot" w:pos="9060"/>
      </w:tabs>
      <w:ind w:firstLine="0"/>
      <w:jc w:val="both"/>
    </w:pPr>
    <w:rPr>
      <w:rFonts w:ascii="Times New Roman" w:eastAsia="Times New Roman" w:hAnsi="Times New Roman" w:cs="Times New Roman"/>
      <w:sz w:val="24"/>
      <w:szCs w:val="24"/>
    </w:rPr>
  </w:style>
  <w:style w:type="paragraph" w:customStyle="1" w:styleId="Default">
    <w:name w:val="Default"/>
    <w:pPr>
      <w:suppressAutoHyphens/>
      <w:autoSpaceDE w:val="0"/>
    </w:pPr>
    <w:rPr>
      <w:rFonts w:eastAsia="Calibri"/>
      <w:color w:val="000000"/>
      <w:sz w:val="24"/>
      <w:szCs w:val="24"/>
      <w:lang w:eastAsia="ar-SA"/>
    </w:rPr>
  </w:style>
  <w:style w:type="paragraph" w:customStyle="1" w:styleId="Tekstkomentarza1">
    <w:name w:val="Tekst komentarza1"/>
    <w:basedOn w:val="Normalny"/>
    <w:pPr>
      <w:ind w:firstLine="0"/>
    </w:pPr>
    <w:rPr>
      <w:rFonts w:ascii="Times New Roman" w:eastAsia="Times New Roman" w:hAnsi="Times New Roman" w:cs="Times New Roman"/>
      <w:sz w:val="20"/>
      <w:szCs w:val="20"/>
      <w:lang w:val="x-none"/>
    </w:rPr>
  </w:style>
  <w:style w:type="paragraph" w:styleId="Tematkomentarza">
    <w:name w:val="annotation subject"/>
    <w:basedOn w:val="Tekstkomentarza1"/>
    <w:next w:val="Tekstkomentarza1"/>
    <w:rPr>
      <w:b/>
      <w:bCs/>
    </w:rPr>
  </w:style>
  <w:style w:type="paragraph" w:customStyle="1" w:styleId="Standard">
    <w:name w:val="Standard"/>
    <w:pPr>
      <w:widowControl w:val="0"/>
      <w:suppressAutoHyphens/>
      <w:textAlignment w:val="baseline"/>
    </w:pPr>
    <w:rPr>
      <w:rFonts w:eastAsia="Andale Sans UI" w:cs="Tahoma"/>
      <w:kern w:val="1"/>
      <w:sz w:val="24"/>
      <w:szCs w:val="24"/>
      <w:lang w:bidi="pl-PL"/>
    </w:rPr>
  </w:style>
  <w:style w:type="paragraph" w:customStyle="1" w:styleId="Textbody">
    <w:name w:val="Text body"/>
    <w:basedOn w:val="Standard"/>
    <w:pPr>
      <w:spacing w:after="120"/>
    </w:pPr>
  </w:style>
  <w:style w:type="paragraph" w:customStyle="1" w:styleId="TableContents">
    <w:name w:val="Table Contents"/>
    <w:basedOn w:val="Textbody"/>
    <w:pPr>
      <w:suppressLineNumbers/>
    </w:pPr>
  </w:style>
  <w:style w:type="paragraph" w:customStyle="1" w:styleId="TableHeading">
    <w:name w:val="Table Heading"/>
    <w:basedOn w:val="TableContents"/>
    <w:pPr>
      <w:jc w:val="center"/>
    </w:pPr>
    <w:rPr>
      <w:b/>
      <w:bCs/>
      <w:i/>
      <w:iCs/>
    </w:rPr>
  </w:style>
  <w:style w:type="paragraph" w:customStyle="1" w:styleId="ListParagraph">
    <w:name w:val="List Paragraph"/>
    <w:basedOn w:val="Normalny"/>
    <w:pPr>
      <w:spacing w:after="160" w:line="252" w:lineRule="auto"/>
      <w:ind w:left="720" w:firstLine="0"/>
    </w:pPr>
    <w:rPr>
      <w:rFonts w:eastAsia="SimSun" w:cs="font416"/>
    </w:rPr>
  </w:style>
  <w:style w:type="paragraph" w:customStyle="1" w:styleId="Normalny1">
    <w:name w:val="Normalny1"/>
    <w:pPr>
      <w:widowControl w:val="0"/>
      <w:suppressAutoHyphens/>
    </w:pPr>
    <w:rPr>
      <w:rFonts w:eastAsia="SimSun" w:cs="Mangal"/>
      <w:sz w:val="24"/>
      <w:szCs w:val="24"/>
      <w:lang w:eastAsia="hi-IN" w:bidi="hi-IN"/>
    </w:rPr>
  </w:style>
  <w:style w:type="paragraph" w:customStyle="1" w:styleId="Normalny2">
    <w:name w:val="Normalny2"/>
    <w:pPr>
      <w:widowControl w:val="0"/>
      <w:suppressAutoHyphens/>
    </w:pPr>
    <w:rPr>
      <w:rFonts w:eastAsia="SimSun" w:cs="Mangal"/>
      <w:sz w:val="24"/>
      <w:szCs w:val="24"/>
      <w:lang w:eastAsia="hi-IN" w:bidi="hi-IN"/>
    </w:rPr>
  </w:style>
  <w:style w:type="paragraph" w:styleId="Tekstprzypisudolnego">
    <w:name w:val="footnote text"/>
    <w:basedOn w:val="Standard"/>
    <w:rPr>
      <w:rFonts w:eastAsia="SimSun" w:cs="Mangal"/>
      <w:sz w:val="20"/>
      <w:szCs w:val="20"/>
      <w:lang w:eastAsia="hi-IN" w:bidi="hi-IN"/>
    </w:rPr>
  </w:style>
  <w:style w:type="paragraph" w:customStyle="1" w:styleId="Lista21">
    <w:name w:val="Lista 21"/>
    <w:basedOn w:val="Normalny"/>
    <w:pPr>
      <w:ind w:left="566" w:hanging="283"/>
    </w:pPr>
  </w:style>
  <w:style w:type="paragraph" w:customStyle="1" w:styleId="Listapunktowana21">
    <w:name w:val="Lista punktowana 21"/>
    <w:basedOn w:val="Normalny"/>
    <w:pPr>
      <w:numPr>
        <w:numId w:val="2"/>
      </w:numPr>
    </w:pPr>
  </w:style>
  <w:style w:type="paragraph" w:customStyle="1" w:styleId="Lista31">
    <w:name w:val="Lista 31"/>
    <w:basedOn w:val="Normalny"/>
    <w:pPr>
      <w:ind w:left="849" w:hanging="283"/>
    </w:pPr>
  </w:style>
  <w:style w:type="paragraph" w:customStyle="1" w:styleId="Tekstpodstawowyzwciciem1">
    <w:name w:val="Tekst podstawowy z wcięciem1"/>
    <w:basedOn w:val="Tekstpodstawowy"/>
    <w:pPr>
      <w:widowControl/>
      <w:ind w:firstLine="210"/>
    </w:pPr>
    <w:rPr>
      <w:rFonts w:ascii="Calibri" w:eastAsia="Calibri" w:hAnsi="Calibri" w:cs="Calibri"/>
      <w:sz w:val="22"/>
      <w:szCs w:val="22"/>
    </w:rPr>
  </w:style>
  <w:style w:type="paragraph" w:styleId="Tekstpodstawowywcity">
    <w:name w:val="Body Text Indent"/>
    <w:basedOn w:val="Normalny"/>
    <w:pPr>
      <w:spacing w:after="120"/>
      <w:ind w:left="283"/>
    </w:pPr>
  </w:style>
  <w:style w:type="paragraph" w:customStyle="1" w:styleId="Tekstpodstawowyzwciciem21">
    <w:name w:val="Tekst podstawowy z wcięciem 21"/>
    <w:basedOn w:val="Tekstpodstawowywcity"/>
    <w:pPr>
      <w:ind w:firstLine="210"/>
    </w:pPr>
  </w:style>
  <w:style w:type="paragraph" w:styleId="Bezodstpw">
    <w:name w:val="No Spacing"/>
    <w:qFormat/>
    <w:pPr>
      <w:suppressAutoHyphens/>
    </w:pPr>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4650">
      <w:bodyDiv w:val="1"/>
      <w:marLeft w:val="0"/>
      <w:marRight w:val="0"/>
      <w:marTop w:val="0"/>
      <w:marBottom w:val="0"/>
      <w:divBdr>
        <w:top w:val="none" w:sz="0" w:space="0" w:color="auto"/>
        <w:left w:val="none" w:sz="0" w:space="0" w:color="auto"/>
        <w:bottom w:val="none" w:sz="0" w:space="0" w:color="auto"/>
        <w:right w:val="none" w:sz="0" w:space="0" w:color="auto"/>
      </w:divBdr>
    </w:div>
    <w:div w:id="849295211">
      <w:bodyDiv w:val="1"/>
      <w:marLeft w:val="0"/>
      <w:marRight w:val="0"/>
      <w:marTop w:val="0"/>
      <w:marBottom w:val="0"/>
      <w:divBdr>
        <w:top w:val="none" w:sz="0" w:space="0" w:color="auto"/>
        <w:left w:val="none" w:sz="0" w:space="0" w:color="auto"/>
        <w:bottom w:val="none" w:sz="0" w:space="0" w:color="auto"/>
        <w:right w:val="none" w:sz="0" w:space="0" w:color="auto"/>
      </w:divBdr>
    </w:div>
    <w:div w:id="1696538027">
      <w:bodyDiv w:val="1"/>
      <w:marLeft w:val="0"/>
      <w:marRight w:val="0"/>
      <w:marTop w:val="0"/>
      <w:marBottom w:val="0"/>
      <w:divBdr>
        <w:top w:val="none" w:sz="0" w:space="0" w:color="auto"/>
        <w:left w:val="none" w:sz="0" w:space="0" w:color="auto"/>
        <w:bottom w:val="none" w:sz="0" w:space="0" w:color="auto"/>
        <w:right w:val="none" w:sz="0" w:space="0" w:color="auto"/>
      </w:divBdr>
    </w:div>
    <w:div w:id="213936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CC794-A404-4C86-9570-4D5C4396C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12003</Words>
  <Characters>72020</Characters>
  <Application>Microsoft Office Word</Application>
  <DocSecurity>0</DocSecurity>
  <Lines>600</Lines>
  <Paragraphs>167</Paragraphs>
  <ScaleCrop>false</ScaleCrop>
  <HeadingPairs>
    <vt:vector size="2" baseType="variant">
      <vt:variant>
        <vt:lpstr>Tytuł</vt:lpstr>
      </vt:variant>
      <vt:variant>
        <vt:i4>1</vt:i4>
      </vt:variant>
    </vt:vector>
  </HeadingPairs>
  <TitlesOfParts>
    <vt:vector size="1" baseType="lpstr">
      <vt:lpstr>OGŁOSZENIE O ZAMÓWIENIU</vt:lpstr>
    </vt:vector>
  </TitlesOfParts>
  <Company/>
  <LinksUpToDate>false</LinksUpToDate>
  <CharactersWithSpaces>83856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O ZAMÓWIENIU</dc:title>
  <dc:subject/>
  <dc:creator>MOPS Ostrowiec Św.</dc:creator>
  <cp:keywords/>
  <cp:lastModifiedBy>Sylwester Wesołowski</cp:lastModifiedBy>
  <cp:revision>2</cp:revision>
  <cp:lastPrinted>2020-07-14T09:31:00Z</cp:lastPrinted>
  <dcterms:created xsi:type="dcterms:W3CDTF">2020-07-22T12:36:00Z</dcterms:created>
  <dcterms:modified xsi:type="dcterms:W3CDTF">2020-07-22T12:36:00Z</dcterms:modified>
</cp:coreProperties>
</file>