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ageBreakBefore/>
        <w:jc w:val="right"/>
      </w:pPr>
      <w:bookmarkStart w:id="0" w:name="_GoBack"/>
      <w:bookmarkEnd w:id="0"/>
      <w:r>
        <w:rPr>
          <w:b/>
          <w:lang/>
        </w:rPr>
        <w:t xml:space="preserve">Załącznik </w:t>
      </w:r>
      <w:r w:rsidR="003D6C1A">
        <w:rPr>
          <w:b/>
          <w:lang/>
        </w:rPr>
        <w:t>N</w:t>
      </w:r>
      <w:r>
        <w:rPr>
          <w:b/>
          <w:lang/>
        </w:rPr>
        <w:t>r 1 do SIWZ</w:t>
      </w:r>
    </w:p>
    <w:p w:rsidR="008B485F" w:rsidRDefault="008B485F">
      <w:pPr>
        <w:autoSpaceDE w:val="0"/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2528"/>
        <w:gridCol w:w="7957"/>
      </w:tblGrid>
      <w:tr w:rsidR="008B485F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</w:rPr>
            </w:pPr>
          </w:p>
          <w:p w:rsidR="008B485F" w:rsidRDefault="008B485F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FORMULARZ OFERTY</w:t>
            </w:r>
          </w:p>
          <w:p w:rsidR="008B485F" w:rsidRDefault="008B485F">
            <w:pPr>
              <w:autoSpaceDE w:val="0"/>
              <w:jc w:val="center"/>
              <w:rPr>
                <w:b/>
              </w:rPr>
            </w:pPr>
          </w:p>
        </w:tc>
      </w:tr>
      <w:tr w:rsidR="008B485F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t>Przedmiot przetargu</w:t>
            </w:r>
          </w:p>
        </w:tc>
        <w:tc>
          <w:tcPr>
            <w:tcW w:w="7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pStyle w:val="Tekstpodstawowy"/>
              <w:tabs>
                <w:tab w:val="left" w:pos="3315"/>
              </w:tabs>
              <w:snapToGrid w:val="0"/>
              <w:spacing w:after="0"/>
              <w:jc w:val="center"/>
            </w:pPr>
            <w:r>
              <w:rPr>
                <w:rFonts w:eastAsia="Times New Roman"/>
                <w:b/>
                <w:lang/>
              </w:rPr>
              <w:t xml:space="preserve">Przygotowanie i wydawanie posiłków dla podopiecznych Miejskiego Ośrodka Pomocy Społecznej w Ostrowcu Świętokrzyskim w  2021 roku  wraz z przejęciem </w:t>
            </w:r>
            <w:r w:rsidRPr="00A26CB7">
              <w:rPr>
                <w:rFonts w:eastAsia="Times New Roman"/>
                <w:b/>
                <w:lang/>
              </w:rPr>
              <w:t>pracownika</w:t>
            </w:r>
            <w:r>
              <w:rPr>
                <w:rFonts w:eastAsia="Times New Roman"/>
                <w:b/>
                <w:lang/>
              </w:rPr>
              <w:t xml:space="preserve"> Zamawiającego w trybie art. 23 (1) kodeksu pracy</w:t>
            </w:r>
          </w:p>
        </w:tc>
      </w:tr>
      <w:tr w:rsidR="008B485F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snapToGrid w:val="0"/>
              <w:jc w:val="center"/>
            </w:pPr>
          </w:p>
          <w:p w:rsidR="008B485F" w:rsidRDefault="008B485F">
            <w:pPr>
              <w:autoSpaceDE w:val="0"/>
              <w:jc w:val="center"/>
              <w:rPr>
                <w:b/>
                <w:bCs/>
                <w:lang/>
              </w:rPr>
            </w:pPr>
            <w:r>
              <w:t>Zamawiający</w:t>
            </w:r>
          </w:p>
        </w:tc>
        <w:tc>
          <w:tcPr>
            <w:tcW w:w="7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pStyle w:val="Normal"/>
              <w:snapToGrid w:val="0"/>
              <w:jc w:val="center"/>
              <w:rPr>
                <w:rFonts w:cs="Times New Roman"/>
                <w:b/>
                <w:szCs w:val="24"/>
                <w:lang/>
              </w:rPr>
            </w:pPr>
            <w:r>
              <w:rPr>
                <w:rFonts w:cs="Times New Roman"/>
                <w:b/>
                <w:bCs/>
                <w:szCs w:val="24"/>
                <w:lang/>
              </w:rPr>
              <w:t>Gmina Ostrowiec Świętokrzyski- Miejski Ośrodek Pomocy Społecznej</w:t>
            </w:r>
          </w:p>
          <w:p w:rsidR="008B485F" w:rsidRDefault="008B485F">
            <w:pPr>
              <w:pStyle w:val="Normal"/>
              <w:jc w:val="center"/>
              <w:rPr>
                <w:rFonts w:cs="Times New Roman"/>
                <w:b/>
                <w:szCs w:val="24"/>
                <w:lang/>
              </w:rPr>
            </w:pPr>
            <w:r>
              <w:rPr>
                <w:rFonts w:cs="Times New Roman"/>
                <w:b/>
                <w:szCs w:val="24"/>
                <w:lang/>
              </w:rPr>
              <w:t>ul. Świętokrzyska 22</w:t>
            </w:r>
          </w:p>
          <w:p w:rsidR="008B485F" w:rsidRDefault="008B485F">
            <w:pPr>
              <w:pStyle w:val="Normal"/>
              <w:jc w:val="center"/>
            </w:pPr>
            <w:r>
              <w:rPr>
                <w:rFonts w:cs="Times New Roman"/>
                <w:b/>
                <w:szCs w:val="24"/>
                <w:lang/>
              </w:rPr>
              <w:t>27-400 Ostrowiec Św.</w:t>
            </w:r>
          </w:p>
        </w:tc>
      </w:tr>
      <w:tr w:rsidR="008B485F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</w:pPr>
          </w:p>
          <w:p w:rsidR="008B485F" w:rsidRDefault="008B485F">
            <w:pPr>
              <w:autoSpaceDE w:val="0"/>
              <w:jc w:val="center"/>
            </w:pPr>
            <w:r>
              <w:t>Wykonawca</w:t>
            </w:r>
          </w:p>
          <w:p w:rsidR="008B485F" w:rsidRDefault="008B485F">
            <w:pPr>
              <w:autoSpaceDE w:val="0"/>
              <w:jc w:val="center"/>
            </w:pPr>
            <w:r>
              <w:t xml:space="preserve">(adres, nr tel., </w:t>
            </w:r>
          </w:p>
          <w:p w:rsidR="008B485F" w:rsidRDefault="008B485F">
            <w:pPr>
              <w:autoSpaceDE w:val="0"/>
              <w:jc w:val="center"/>
            </w:pPr>
            <w:r>
              <w:t>e- mail)</w:t>
            </w:r>
          </w:p>
        </w:tc>
        <w:tc>
          <w:tcPr>
            <w:tcW w:w="7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</w:pPr>
          </w:p>
        </w:tc>
      </w:tr>
    </w:tbl>
    <w:p w:rsidR="008B485F" w:rsidRDefault="008B485F">
      <w:pPr>
        <w:autoSpaceDE w:val="0"/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4820"/>
        <w:gridCol w:w="4806"/>
      </w:tblGrid>
      <w:tr w:rsidR="008B48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oferowana za przygotowanie i wydanie jednego posiłku obiadowego dla podopiecznych MOPS w lokalach Wykonawcy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8B485F" w:rsidRPr="00454C1D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8B485F" w:rsidRDefault="008B485F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……………………………………………….</w:t>
            </w:r>
          </w:p>
        </w:tc>
      </w:tr>
      <w:tr w:rsidR="008B48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oferowana za przygotowanie i zapakowanie w pojemniki jednorazowego użytku przez Wykonawcę jednego posiłku obiadowego dla podopiecznych MOPS na terenie miasta </w:t>
            </w:r>
            <w:r>
              <w:rPr>
                <w:sz w:val="22"/>
                <w:szCs w:val="22"/>
              </w:rPr>
              <w:br/>
              <w:t>Ostrowca Św.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8B485F" w:rsidRPr="00454C1D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8B485F" w:rsidRDefault="008B485F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……………………………………………….</w:t>
            </w:r>
          </w:p>
        </w:tc>
      </w:tr>
      <w:tr w:rsidR="008B48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oferowana za przygotowanie i wydanie 22</w:t>
            </w:r>
            <w:r>
              <w:rPr>
                <w:sz w:val="22"/>
                <w:lang/>
              </w:rPr>
              <w:t>.700</w:t>
            </w:r>
            <w:r>
              <w:rPr>
                <w:sz w:val="22"/>
                <w:szCs w:val="22"/>
              </w:rPr>
              <w:t xml:space="preserve"> posiłków obiadowych dla podopiecznych MOPS w lokalach Wykonawcy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8B485F" w:rsidRPr="00454C1D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8B485F" w:rsidRDefault="008B485F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  <w:tr w:rsidR="008B485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oferowana za przygotowanie i zapakowanie w pojemniki jednorazowego użytku przez Wykonawcę </w:t>
            </w:r>
            <w:r>
              <w:rPr>
                <w:sz w:val="22"/>
                <w:lang/>
              </w:rPr>
              <w:t xml:space="preserve"> 6.300 </w:t>
            </w:r>
            <w:r>
              <w:rPr>
                <w:sz w:val="22"/>
                <w:szCs w:val="22"/>
              </w:rPr>
              <w:t xml:space="preserve"> posiłków obiadowych dla podopiecznych MOPS na terenie miasta Ostrowca Św.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8B485F" w:rsidRPr="00454C1D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8B485F" w:rsidRDefault="008B485F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  <w:tr w:rsidR="008B485F">
        <w:trPr>
          <w:trHeight w:val="123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85F" w:rsidRDefault="008B485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WARTOŚĆ ZAMÓWIENIA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 SUMA 3+4 )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8B485F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8B485F" w:rsidRPr="00454C1D" w:rsidRDefault="008B485F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8B485F" w:rsidRDefault="008B485F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</w:tbl>
    <w:p w:rsidR="008B485F" w:rsidRDefault="008B485F">
      <w:pPr>
        <w:autoSpaceDE w:val="0"/>
      </w:pPr>
    </w:p>
    <w:p w:rsidR="008B485F" w:rsidRDefault="008B485F">
      <w:pPr>
        <w:autoSpaceDE w:val="0"/>
        <w:rPr>
          <w:sz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8B485F" w:rsidRDefault="008B485F">
      <w:pPr>
        <w:autoSpaceDE w:val="0"/>
        <w:ind w:firstLine="709"/>
        <w:rPr>
          <w:sz w:val="20"/>
        </w:rPr>
      </w:pPr>
      <w:r>
        <w:rPr>
          <w:sz w:val="20"/>
        </w:rPr>
        <w:t xml:space="preserve"> 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upoważnionego przedstawiciela Wykonawcy)</w:t>
      </w:r>
    </w:p>
    <w:p w:rsidR="008B485F" w:rsidRDefault="008B485F">
      <w:pPr>
        <w:autoSpaceDE w:val="0"/>
        <w:ind w:firstLine="709"/>
        <w:rPr>
          <w:sz w:val="20"/>
        </w:rPr>
      </w:pPr>
    </w:p>
    <w:p w:rsidR="008B485F" w:rsidRDefault="008B485F" w:rsidP="0085310B">
      <w:pPr>
        <w:pageBreakBefore/>
        <w:autoSpaceDE w:val="0"/>
        <w:jc w:val="both"/>
      </w:pPr>
      <w:r>
        <w:lastRenderedPageBreak/>
        <w:t xml:space="preserve">Oświadczamy, że: </w:t>
      </w:r>
    </w:p>
    <w:p w:rsidR="008B485F" w:rsidRDefault="008B485F" w:rsidP="0085310B">
      <w:pPr>
        <w:autoSpaceDE w:val="0"/>
      </w:pPr>
    </w:p>
    <w:p w:rsidR="00282858" w:rsidRPr="0085310B" w:rsidRDefault="00357C83" w:rsidP="002E2DEA">
      <w:pPr>
        <w:numPr>
          <w:ilvl w:val="0"/>
          <w:numId w:val="38"/>
        </w:numPr>
        <w:autoSpaceDE w:val="0"/>
        <w:ind w:left="0"/>
        <w:jc w:val="both"/>
      </w:pPr>
      <w:r w:rsidRPr="0085310B">
        <w:t>C</w:t>
      </w:r>
      <w:r w:rsidR="00282858" w:rsidRPr="0085310B">
        <w:t>ena brutto za wykonanie usługi obejmuje pełny zakres zamówienia określony w specyfikacji istotnych warunków zamówienia oraz wszystkie konieczne składniki do realizacji przedmiotu zamówienia łącznie z podatkiem VAT.</w:t>
      </w:r>
    </w:p>
    <w:p w:rsidR="008B485F" w:rsidRPr="0085310B" w:rsidRDefault="0085310B" w:rsidP="002E2DEA">
      <w:pPr>
        <w:pStyle w:val="Normal"/>
        <w:numPr>
          <w:ilvl w:val="0"/>
          <w:numId w:val="38"/>
        </w:numPr>
        <w:ind w:left="0"/>
        <w:rPr>
          <w:bCs/>
          <w:lang/>
        </w:rPr>
      </w:pPr>
      <w:r>
        <w:rPr>
          <w:rFonts w:cs="Times New Roman"/>
          <w:bCs/>
          <w:szCs w:val="24"/>
          <w:lang/>
        </w:rPr>
        <w:t>C</w:t>
      </w:r>
      <w:r w:rsidR="008B485F" w:rsidRPr="0085310B">
        <w:rPr>
          <w:rFonts w:cs="Times New Roman"/>
          <w:bCs/>
          <w:szCs w:val="24"/>
          <w:lang/>
        </w:rPr>
        <w:t>ałość zamówienia zrealizujemy w terminie: 01.01.2021 r. – 31.12.2021 r.</w:t>
      </w:r>
    </w:p>
    <w:p w:rsidR="008B485F" w:rsidRPr="0085310B" w:rsidRDefault="0085310B" w:rsidP="002E2DEA">
      <w:pPr>
        <w:numPr>
          <w:ilvl w:val="0"/>
          <w:numId w:val="38"/>
        </w:numPr>
        <w:ind w:left="0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J</w:t>
      </w:r>
      <w:r w:rsidR="008B485F" w:rsidRPr="0085310B">
        <w:rPr>
          <w:rFonts w:eastAsia="Lucida Sans Unicode"/>
          <w:bCs/>
          <w:lang/>
        </w:rPr>
        <w:t>esteśmy związani niniejszą ofertą przez okres 30 dni.</w:t>
      </w:r>
    </w:p>
    <w:p w:rsidR="008B485F" w:rsidRPr="0085310B" w:rsidRDefault="0085310B" w:rsidP="002E2DEA">
      <w:pPr>
        <w:numPr>
          <w:ilvl w:val="0"/>
          <w:numId w:val="38"/>
        </w:numPr>
        <w:ind w:left="0"/>
        <w:jc w:val="both"/>
        <w:rPr>
          <w:bCs/>
        </w:rPr>
      </w:pPr>
      <w:r>
        <w:rPr>
          <w:bCs/>
        </w:rPr>
        <w:t>Z</w:t>
      </w:r>
      <w:r w:rsidR="008B485F" w:rsidRPr="0085310B">
        <w:rPr>
          <w:bCs/>
        </w:rPr>
        <w:t>obowiązujemy się do przygotowywania posiłk</w:t>
      </w:r>
      <w:r w:rsidR="00934C7A">
        <w:rPr>
          <w:bCs/>
        </w:rPr>
        <w:t>ów</w:t>
      </w:r>
      <w:r w:rsidR="008B485F" w:rsidRPr="0085310B">
        <w:rPr>
          <w:bCs/>
        </w:rPr>
        <w:t xml:space="preserve"> zgodnie z procedurami systemu zarządzania bezpieczeństwem żywności HACCP przez</w:t>
      </w:r>
      <w:r w:rsidR="00282858" w:rsidRPr="0085310B">
        <w:rPr>
          <w:bCs/>
        </w:rPr>
        <w:t xml:space="preserve"> cały okres  realizacji zadania,</w:t>
      </w:r>
    </w:p>
    <w:p w:rsidR="00282858" w:rsidRPr="0085310B" w:rsidRDefault="00282858" w:rsidP="002E2DEA">
      <w:pPr>
        <w:numPr>
          <w:ilvl w:val="0"/>
          <w:numId w:val="38"/>
        </w:numPr>
        <w:ind w:left="0"/>
        <w:jc w:val="both"/>
        <w:rPr>
          <w:rFonts w:eastAsia="Lucida Sans Unicode"/>
          <w:bCs/>
          <w:lang/>
        </w:rPr>
      </w:pPr>
      <w:r w:rsidRPr="0085310B">
        <w:rPr>
          <w:rFonts w:eastAsia="Lucida Sans Unicode"/>
          <w:bCs/>
          <w:lang/>
        </w:rPr>
        <w:t>zapoznaliśmy się z SIWZ oraz wzorem umowy i nie wnosimy do zawartych w tych dokumentach uregulowań żadnych zastrzeżeń, a w przypadku wygrania zamówienia zobowiązujemy się do zawarcia umowy w terminie i miejscu wskazanym przez Zamawiającego.</w:t>
      </w:r>
    </w:p>
    <w:p w:rsidR="00282858" w:rsidRDefault="0085310B" w:rsidP="002E2DEA">
      <w:pPr>
        <w:numPr>
          <w:ilvl w:val="0"/>
          <w:numId w:val="38"/>
        </w:numPr>
        <w:ind w:left="0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W</w:t>
      </w:r>
      <w:r w:rsidR="008B485F" w:rsidRPr="0085310B">
        <w:rPr>
          <w:rFonts w:eastAsia="Lucida Sans Unicode"/>
          <w:bCs/>
          <w:lang/>
        </w:rPr>
        <w:t xml:space="preserve"> trybie art. 23</w:t>
      </w:r>
      <w:r w:rsidR="008B485F" w:rsidRPr="0085310B">
        <w:rPr>
          <w:rFonts w:eastAsia="Lucida Sans Unicode"/>
          <w:bCs/>
          <w:vertAlign w:val="superscript"/>
          <w:lang/>
        </w:rPr>
        <w:t xml:space="preserve">1 </w:t>
      </w:r>
      <w:r w:rsidR="008B485F" w:rsidRPr="0085310B">
        <w:rPr>
          <w:rFonts w:eastAsia="Lucida Sans Unicode"/>
          <w:bCs/>
          <w:lang/>
        </w:rPr>
        <w:t>k.p. przejmiemy 1 pracownika Zamawiającego, a tym samym z dniem 01.01.2021 r. będziemy jego pracodawcą</w:t>
      </w:r>
      <w:r w:rsidR="008B485F" w:rsidRPr="00282858">
        <w:rPr>
          <w:rFonts w:eastAsia="Lucida Sans Unicode"/>
          <w:bCs/>
          <w:lang/>
        </w:rPr>
        <w:t xml:space="preserve"> na czas realizacji niniejszego zamówienia.</w:t>
      </w:r>
    </w:p>
    <w:p w:rsidR="00282858" w:rsidRDefault="008B485F" w:rsidP="002E2DEA">
      <w:pPr>
        <w:numPr>
          <w:ilvl w:val="0"/>
          <w:numId w:val="38"/>
        </w:numPr>
        <w:ind w:left="0"/>
        <w:jc w:val="both"/>
        <w:rPr>
          <w:rFonts w:eastAsia="Lucida Sans Unicode"/>
          <w:bCs/>
          <w:lang/>
        </w:rPr>
      </w:pPr>
      <w:r w:rsidRPr="00282858">
        <w:rPr>
          <w:rFonts w:eastAsia="Lucida Sans Unicode"/>
          <w:bCs/>
          <w:lang/>
        </w:rPr>
        <w:t>Wykonanie następującej części zamówienia, tj. ………………………….. zostanie powierzone Podwykonawcy</w:t>
      </w:r>
      <w:r w:rsidR="0085310B">
        <w:rPr>
          <w:rFonts w:eastAsia="Lucida Sans Unicode"/>
          <w:bCs/>
          <w:lang/>
        </w:rPr>
        <w:t>.</w:t>
      </w:r>
      <w:r w:rsidRPr="00282858">
        <w:rPr>
          <w:rFonts w:eastAsia="Lucida Sans Unicode"/>
          <w:bCs/>
          <w:lang/>
        </w:rPr>
        <w:t xml:space="preserve"> </w:t>
      </w:r>
    </w:p>
    <w:p w:rsidR="008B485F" w:rsidRPr="00282858" w:rsidRDefault="008B485F" w:rsidP="002E2DEA">
      <w:pPr>
        <w:numPr>
          <w:ilvl w:val="0"/>
          <w:numId w:val="38"/>
        </w:numPr>
        <w:ind w:left="0"/>
        <w:jc w:val="both"/>
        <w:rPr>
          <w:rFonts w:eastAsia="Lucida Sans Unicode"/>
          <w:bCs/>
          <w:lang/>
        </w:rPr>
      </w:pPr>
      <w:r w:rsidRPr="00282858">
        <w:rPr>
          <w:rFonts w:eastAsia="Lucida Sans Unicode"/>
          <w:lang/>
        </w:rPr>
        <w:t>Składając niniejszą ofertę, zgodnie z art. 91 ust 3a ustawy PZP informuję, że wybór oferty:</w:t>
      </w:r>
    </w:p>
    <w:p w:rsidR="008B485F" w:rsidRDefault="000336FE" w:rsidP="008531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5A64" id="Rectangle 2" o:spid="_x0000_s1026" style="position:absolute;margin-left:1.85pt;margin-top:3.45pt;width:12.75pt;height:1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8B485F">
        <w:rPr>
          <w:rFonts w:eastAsia="Lucida Sans Unicode"/>
          <w:b/>
          <w:lang/>
        </w:rPr>
        <w:t xml:space="preserve">      nie będzie</w:t>
      </w:r>
      <w:r w:rsidR="008B485F">
        <w:rPr>
          <w:rFonts w:eastAsia="Lucida Sans Unicode"/>
          <w:lang/>
        </w:rPr>
        <w:t xml:space="preserve"> prowadzić do powstania obowiązku podatkowego po stronie Zamawiającego, zgodnie z przepisami o podatku od towarów i usług, który miałby obowiązek rozliczyć,</w:t>
      </w:r>
    </w:p>
    <w:p w:rsidR="008B485F" w:rsidRDefault="000336FE" w:rsidP="0085310B">
      <w:pPr>
        <w:rPr>
          <w:rFonts w:eastAsia="Lucida Sans Unicode"/>
          <w:b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161925" cy="13335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F9A1" id="Rectangle 3" o:spid="_x0000_s1026" style="position:absolute;margin-left:1.1pt;margin-top:3pt;width:12.75pt;height: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" strokeweight=".26mm">
                <v:stroke endcap="square"/>
              </v:rect>
            </w:pict>
          </mc:Fallback>
        </mc:AlternateContent>
      </w:r>
      <w:r w:rsidR="008B485F">
        <w:rPr>
          <w:rFonts w:eastAsia="Lucida Sans Unicode"/>
          <w:b/>
          <w:lang/>
        </w:rPr>
        <w:t xml:space="preserve">      będzie</w:t>
      </w:r>
      <w:r w:rsidR="008B485F">
        <w:rPr>
          <w:rFonts w:eastAsia="Lucida Sans Unicode"/>
          <w:lang/>
        </w:rPr>
        <w:t xml:space="preserve"> prowadzić do powstania obowiązku podatkowego po stronie Zamawiającego, zgodnie z przepisami o podatku od towarów i usług, który miałby obowiązek rozliczyć w następującym okresie: </w:t>
      </w:r>
    </w:p>
    <w:p w:rsidR="008B485F" w:rsidRDefault="008B485F" w:rsidP="0085310B">
      <w:pPr>
        <w:rPr>
          <w:rFonts w:eastAsia="Lucida Sans Unicode"/>
          <w:lang/>
        </w:rPr>
      </w:pPr>
      <w:r>
        <w:rPr>
          <w:rFonts w:eastAsia="Lucida Sans Unicode"/>
          <w:b/>
          <w:lang/>
        </w:rPr>
        <w:t>……………………………………………………………………………….</w:t>
      </w:r>
      <w:r>
        <w:rPr>
          <w:rFonts w:eastAsia="Lucida Sans Unicode"/>
          <w:b/>
          <w:lang/>
        </w:rPr>
        <w:br/>
        <w:t>……………………………………………………………………………….</w:t>
      </w:r>
    </w:p>
    <w:p w:rsidR="008B485F" w:rsidRDefault="00934C7A" w:rsidP="002E2DEA">
      <w:pPr>
        <w:numPr>
          <w:ilvl w:val="0"/>
          <w:numId w:val="38"/>
        </w:numPr>
        <w:ind w:left="0"/>
        <w:rPr>
          <w:lang/>
        </w:rPr>
      </w:pPr>
      <w:r>
        <w:rPr>
          <w:rFonts w:eastAsia="SimSun"/>
        </w:rPr>
        <w:t>W</w:t>
      </w:r>
      <w:r w:rsidR="008B485F">
        <w:rPr>
          <w:rFonts w:eastAsia="SimSun"/>
        </w:rPr>
        <w:t>raz z ofertą składamy następujące oświadczenia i dokumenty:</w:t>
      </w: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2E2DEA">
      <w:pPr>
        <w:pStyle w:val="Normal"/>
        <w:numPr>
          <w:ilvl w:val="0"/>
          <w:numId w:val="43"/>
        </w:numPr>
        <w:ind w:left="0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85310B">
      <w:pPr>
        <w:pStyle w:val="Normal"/>
        <w:rPr>
          <w:rFonts w:cs="Times New Roman"/>
          <w:szCs w:val="24"/>
          <w:lang/>
        </w:rPr>
      </w:pPr>
    </w:p>
    <w:p w:rsidR="008B485F" w:rsidRDefault="008B485F" w:rsidP="0085310B">
      <w:pPr>
        <w:pStyle w:val="Normal"/>
        <w:rPr>
          <w:rFonts w:cs="Times New Roman"/>
          <w:szCs w:val="24"/>
        </w:rPr>
      </w:pPr>
    </w:p>
    <w:p w:rsidR="008B485F" w:rsidRDefault="00934C7A" w:rsidP="002E2DEA">
      <w:pPr>
        <w:pStyle w:val="Normal"/>
        <w:numPr>
          <w:ilvl w:val="0"/>
          <w:numId w:val="38"/>
        </w:numPr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8B485F">
        <w:rPr>
          <w:rFonts w:cs="Times New Roman"/>
          <w:szCs w:val="24"/>
        </w:rPr>
        <w:t xml:space="preserve">skazujemy, iż dokument z którego wynika  </w:t>
      </w:r>
      <w:r w:rsidR="008B485F">
        <w:rPr>
          <w:rFonts w:cs="Times New Roman"/>
          <w:bCs/>
          <w:szCs w:val="24"/>
          <w:lang/>
        </w:rPr>
        <w:t>prawo do podpisania oferty lub innych dokumentów składanych z ofertą, Zamawiający może uzyskać za pomocą bezpłatnej i ogólnodostępnej bazy danych: …………………………………..…………………………..</w:t>
      </w:r>
    </w:p>
    <w:p w:rsidR="008B485F" w:rsidRDefault="008B485F" w:rsidP="0085310B">
      <w:pPr>
        <w:pStyle w:val="Normal"/>
        <w:jc w:val="both"/>
        <w:rPr>
          <w:rFonts w:cs="Times New Roman"/>
          <w:szCs w:val="24"/>
        </w:rPr>
      </w:pPr>
    </w:p>
    <w:p w:rsidR="008B485F" w:rsidRDefault="00934C7A" w:rsidP="002E2DEA">
      <w:pPr>
        <w:pStyle w:val="Normal"/>
        <w:numPr>
          <w:ilvl w:val="0"/>
          <w:numId w:val="38"/>
        </w:numPr>
        <w:ind w:left="0"/>
        <w:jc w:val="both"/>
      </w:pPr>
      <w:r>
        <w:rPr>
          <w:rFonts w:cs="Times New Roman"/>
          <w:szCs w:val="24"/>
          <w:lang/>
        </w:rPr>
        <w:t>O</w:t>
      </w:r>
      <w:r w:rsidR="008B485F">
        <w:rPr>
          <w:rFonts w:cs="Times New Roman"/>
          <w:szCs w:val="24"/>
          <w:lang/>
        </w:rPr>
        <w:t>ferta zawiera  ......... stron podpisanych i ponumerowanych od nr ….........  do nr ….........</w:t>
      </w:r>
    </w:p>
    <w:p w:rsidR="008B485F" w:rsidRDefault="008B485F">
      <w:pPr>
        <w:autoSpaceDE w:val="0"/>
        <w:ind w:left="1080"/>
      </w:pPr>
    </w:p>
    <w:p w:rsidR="008B485F" w:rsidRDefault="008B485F">
      <w:pPr>
        <w:autoSpaceDE w:val="0"/>
        <w:ind w:left="1080"/>
      </w:pPr>
    </w:p>
    <w:p w:rsidR="008B485F" w:rsidRDefault="008B485F">
      <w:pPr>
        <w:autoSpaceDE w:val="0"/>
      </w:pPr>
    </w:p>
    <w:p w:rsidR="008B485F" w:rsidRDefault="008B485F">
      <w:pPr>
        <w:autoSpaceDE w:val="0"/>
        <w:rPr>
          <w:sz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8B485F" w:rsidRDefault="008B485F">
      <w:pPr>
        <w:pStyle w:val="Normal"/>
        <w:spacing w:line="360" w:lineRule="auto"/>
        <w:ind w:left="2832" w:hanging="2094"/>
        <w:rPr>
          <w:b/>
          <w:lang/>
        </w:rPr>
      </w:pPr>
      <w:r>
        <w:rPr>
          <w:rFonts w:cs="Times New Roman"/>
          <w:sz w:val="20"/>
        </w:rPr>
        <w:t>(data)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             (Podpis upoważnionego przedstawiciela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Wykonawcy)</w:t>
      </w:r>
    </w:p>
    <w:p w:rsidR="008B485F" w:rsidRPr="00A04715" w:rsidRDefault="008B485F" w:rsidP="00E6445C">
      <w:pPr>
        <w:pStyle w:val="ListParagraph"/>
        <w:tabs>
          <w:tab w:val="left" w:pos="600"/>
        </w:tabs>
        <w:suppressAutoHyphens w:val="0"/>
        <w:spacing w:line="240" w:lineRule="auto"/>
        <w:ind w:left="284"/>
        <w:jc w:val="both"/>
        <w:rPr>
          <w:rFonts w:eastAsia="Lucida Sans Unicode"/>
          <w:b/>
          <w:bCs/>
          <w:lang/>
        </w:rPr>
      </w:pPr>
    </w:p>
    <w:sectPr w:rsidR="008B485F" w:rsidRPr="00A04715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50" w:rsidRDefault="00307950">
      <w:r>
        <w:separator/>
      </w:r>
    </w:p>
  </w:endnote>
  <w:endnote w:type="continuationSeparator" w:id="0">
    <w:p w:rsidR="00307950" w:rsidRDefault="003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36FE">
      <w:rPr>
        <w:noProof/>
      </w:rPr>
      <w:t>2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50" w:rsidRDefault="00307950">
      <w:r>
        <w:separator/>
      </w:r>
    </w:p>
  </w:footnote>
  <w:footnote w:type="continuationSeparator" w:id="0">
    <w:p w:rsidR="00307950" w:rsidRDefault="0030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336FE"/>
    <w:rsid w:val="0009203D"/>
    <w:rsid w:val="000954F6"/>
    <w:rsid w:val="000A507B"/>
    <w:rsid w:val="000C2F66"/>
    <w:rsid w:val="00141027"/>
    <w:rsid w:val="001873F8"/>
    <w:rsid w:val="001A0CA7"/>
    <w:rsid w:val="001A5381"/>
    <w:rsid w:val="001C1C61"/>
    <w:rsid w:val="00241CD0"/>
    <w:rsid w:val="002501DF"/>
    <w:rsid w:val="002823A8"/>
    <w:rsid w:val="00282858"/>
    <w:rsid w:val="00294553"/>
    <w:rsid w:val="00296590"/>
    <w:rsid w:val="002E2DEA"/>
    <w:rsid w:val="002E3D3C"/>
    <w:rsid w:val="002F268F"/>
    <w:rsid w:val="00307950"/>
    <w:rsid w:val="00330DF0"/>
    <w:rsid w:val="0033103E"/>
    <w:rsid w:val="00357C83"/>
    <w:rsid w:val="003A0500"/>
    <w:rsid w:val="003B28A1"/>
    <w:rsid w:val="003C5EE9"/>
    <w:rsid w:val="003C6924"/>
    <w:rsid w:val="003D11FE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42E4"/>
    <w:rsid w:val="00625562"/>
    <w:rsid w:val="00635EB4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AE209C"/>
    <w:rsid w:val="00B4001C"/>
    <w:rsid w:val="00B50DA7"/>
    <w:rsid w:val="00B904B3"/>
    <w:rsid w:val="00BA59C2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E6445C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6D725B-92A4-48DE-A643-17364A0F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A917-4B7F-49F3-BEB8-4F85EAC4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2020-11-13T11:56:00Z</dcterms:created>
  <dcterms:modified xsi:type="dcterms:W3CDTF">2020-11-13T11:56:00Z</dcterms:modified>
</cp:coreProperties>
</file>