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485F" w:rsidRDefault="008B485F">
      <w:pPr>
        <w:pageBreakBefore/>
        <w:jc w:val="right"/>
      </w:pPr>
      <w:bookmarkStart w:id="0" w:name="_GoBack"/>
      <w:bookmarkEnd w:id="0"/>
      <w:r>
        <w:rPr>
          <w:b/>
          <w:lang/>
        </w:rPr>
        <w:t xml:space="preserve">Załącznik </w:t>
      </w:r>
      <w:r w:rsidR="003D6C1A">
        <w:rPr>
          <w:b/>
          <w:lang/>
        </w:rPr>
        <w:t>N</w:t>
      </w:r>
      <w:r>
        <w:rPr>
          <w:b/>
          <w:lang/>
        </w:rPr>
        <w:t>r 2 do SIWZ</w:t>
      </w:r>
    </w:p>
    <w:p w:rsidR="008B485F" w:rsidRDefault="008B485F">
      <w:pPr>
        <w:autoSpaceDE w:val="0"/>
        <w:jc w:val="right"/>
      </w:pPr>
    </w:p>
    <w:p w:rsidR="008B485F" w:rsidRDefault="008B485F">
      <w:pPr>
        <w:jc w:val="center"/>
        <w:rPr>
          <w:b/>
          <w:sz w:val="20"/>
          <w:szCs w:val="20"/>
        </w:rPr>
      </w:pPr>
      <w:r>
        <w:rPr>
          <w:b/>
          <w:bCs/>
        </w:rPr>
        <w:t>OŚWIADCZENIE WYKONAWCY</w:t>
      </w:r>
    </w:p>
    <w:p w:rsidR="008B485F" w:rsidRDefault="008B485F">
      <w:pPr>
        <w:jc w:val="center"/>
        <w:rPr>
          <w:b/>
          <w:sz w:val="20"/>
          <w:szCs w:val="20"/>
        </w:rPr>
      </w:pPr>
    </w:p>
    <w:p w:rsidR="008B485F" w:rsidRDefault="008B485F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składane na podstawie art. 25a ust. 1 ustawy z dnia 29 stycznia 2004 r.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Prawo zamówień publicznych (zwanej dalej ustawą Pzp),</w:t>
      </w:r>
    </w:p>
    <w:p w:rsidR="008B485F" w:rsidRDefault="008B485F">
      <w:pPr>
        <w:jc w:val="center"/>
        <w:rPr>
          <w:b/>
          <w:bCs/>
          <w:sz w:val="22"/>
          <w:szCs w:val="22"/>
          <w:u w:val="single"/>
        </w:rPr>
      </w:pPr>
    </w:p>
    <w:p w:rsidR="008B485F" w:rsidRDefault="008B485F">
      <w:pPr>
        <w:jc w:val="center"/>
        <w:rPr>
          <w:b/>
          <w:bCs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:rsidR="008B485F" w:rsidRDefault="008B485F">
      <w:pPr>
        <w:autoSpaceDE w:val="0"/>
        <w:jc w:val="center"/>
        <w:rPr>
          <w:b/>
          <w:bCs/>
        </w:rPr>
      </w:pPr>
    </w:p>
    <w:p w:rsidR="008B485F" w:rsidRDefault="008B485F">
      <w:pPr>
        <w:pBdr>
          <w:top w:val="single" w:sz="4" w:space="1" w:color="000000"/>
        </w:pBdr>
        <w:autoSpaceDE w:val="0"/>
        <w:rPr>
          <w:b/>
          <w:bCs/>
        </w:rPr>
      </w:pPr>
    </w:p>
    <w:p w:rsidR="008B485F" w:rsidRDefault="008B485F">
      <w:pPr>
        <w:autoSpaceDE w:val="0"/>
      </w:pPr>
      <w:r>
        <w:t>Nazwa Wykonawcy ..........................................................................................................</w:t>
      </w:r>
    </w:p>
    <w:p w:rsidR="008B485F" w:rsidRDefault="008B485F">
      <w:pPr>
        <w:autoSpaceDE w:val="0"/>
      </w:pPr>
    </w:p>
    <w:p w:rsidR="008B485F" w:rsidRDefault="008B485F">
      <w:pPr>
        <w:autoSpaceDE w:val="0"/>
      </w:pPr>
      <w:r>
        <w:t>Adres Wykonawcy ............................................................................................................</w:t>
      </w:r>
    </w:p>
    <w:p w:rsidR="008B485F" w:rsidRDefault="008B485F">
      <w:pPr>
        <w:autoSpaceDE w:val="0"/>
      </w:pPr>
    </w:p>
    <w:p w:rsidR="008B485F" w:rsidRDefault="008B485F">
      <w:pPr>
        <w:autoSpaceDE w:val="0"/>
      </w:pPr>
      <w:r>
        <w:t>Numer tel.        .................................................................................................................</w:t>
      </w:r>
    </w:p>
    <w:p w:rsidR="008B485F" w:rsidRDefault="008B485F">
      <w:pPr>
        <w:pBdr>
          <w:bottom w:val="single" w:sz="4" w:space="1" w:color="000000"/>
        </w:pBdr>
        <w:autoSpaceDE w:val="0"/>
      </w:pPr>
    </w:p>
    <w:p w:rsidR="008B485F" w:rsidRDefault="008B485F">
      <w:pPr>
        <w:autoSpaceDE w:val="0"/>
      </w:pPr>
    </w:p>
    <w:p w:rsidR="008B485F" w:rsidRDefault="008B485F">
      <w:pPr>
        <w:pStyle w:val="Tekstpodstawowy"/>
        <w:tabs>
          <w:tab w:val="left" w:pos="3315"/>
        </w:tabs>
        <w:spacing w:after="0"/>
        <w:jc w:val="both"/>
        <w:rPr>
          <w:sz w:val="22"/>
          <w:szCs w:val="22"/>
        </w:rPr>
      </w:pPr>
      <w:r>
        <w:t>Przystępując do przetargu nieograniczonego na „</w:t>
      </w:r>
      <w:r>
        <w:rPr>
          <w:rFonts w:eastAsia="Times New Roman"/>
          <w:lang/>
        </w:rPr>
        <w:t xml:space="preserve">Przygotowanie i wydawanie posiłków dla podopiecznych Miejskiego Ośrodka Pomocy Społecznej w Ostrowcu Świętokrzyskim w  2021 roku  wraz z przejęciem </w:t>
      </w:r>
      <w:r w:rsidRPr="00A26CB7">
        <w:rPr>
          <w:rFonts w:eastAsia="Times New Roman"/>
          <w:lang/>
        </w:rPr>
        <w:t>pracownika</w:t>
      </w:r>
      <w:r>
        <w:rPr>
          <w:rFonts w:eastAsia="Times New Roman"/>
          <w:lang/>
        </w:rPr>
        <w:t xml:space="preserve"> Zamawiającego w trybie art. 23 (1) kodeksu pracy” </w:t>
      </w:r>
      <w:r>
        <w:t>oświadczam, co następuje:</w:t>
      </w:r>
    </w:p>
    <w:p w:rsidR="008B485F" w:rsidRDefault="008B485F">
      <w:pPr>
        <w:jc w:val="both"/>
        <w:rPr>
          <w:b/>
          <w:bCs/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OŚWIADCZENIA DOTYCZĄCE WYKONAWCY</w:t>
      </w:r>
      <w:r>
        <w:rPr>
          <w:b/>
          <w:bCs/>
          <w:sz w:val="22"/>
          <w:szCs w:val="22"/>
        </w:rPr>
        <w:t>: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 w:rsidP="002E2DEA">
      <w:pPr>
        <w:numPr>
          <w:ilvl w:val="0"/>
          <w:numId w:val="11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</w:t>
      </w:r>
      <w:r>
        <w:rPr>
          <w:sz w:val="22"/>
          <w:szCs w:val="22"/>
        </w:rPr>
        <w:br/>
        <w:t>art. 24 ust 1 pkt 12-23 ustawy Pzp.</w:t>
      </w:r>
    </w:p>
    <w:p w:rsidR="008B485F" w:rsidRDefault="008B485F" w:rsidP="002E2DEA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</w:t>
      </w:r>
      <w:r>
        <w:rPr>
          <w:sz w:val="22"/>
          <w:szCs w:val="22"/>
        </w:rPr>
        <w:br/>
        <w:t>art. 24 ust. 5 ustawy Pzp.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…………….……......................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………….……. r.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ind w:firstLine="5103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8B485F" w:rsidRDefault="008B485F">
      <w:pPr>
        <w:ind w:left="5103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r>
        <w:rPr>
          <w:i/>
          <w:iCs/>
          <w:sz w:val="20"/>
          <w:szCs w:val="20"/>
        </w:rPr>
        <w:t>podpis(y) i pieczęć imienna osób uprawnionych do reprezentowania Wykonawcy</w:t>
      </w:r>
      <w:r>
        <w:rPr>
          <w:i/>
          <w:iCs/>
          <w:sz w:val="22"/>
          <w:szCs w:val="22"/>
        </w:rPr>
        <w:t>)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>
        <w:rPr>
          <w:i/>
          <w:iCs/>
          <w:sz w:val="22"/>
          <w:szCs w:val="22"/>
        </w:rPr>
        <w:t>(podać mającą zastosowanie podstawę wykluczenia spośród wymienionych w art. 24 ust. 1 pkt 13-14, 16-20 lub art. 24 ust. 5 ustawy).</w:t>
      </w:r>
      <w:r>
        <w:rPr>
          <w:sz w:val="22"/>
          <w:szCs w:val="22"/>
        </w:rPr>
        <w:t xml:space="preserve"> Jednocześnie oświadczam, że w związku z ww. okolicznością, na podstawie art. 24 ust. 8 ustawy podjąłem następujące środki naprawcze:</w:t>
      </w:r>
    </w:p>
    <w:p w:rsidR="008B485F" w:rsidRDefault="008B485F">
      <w:pPr>
        <w:jc w:val="both"/>
      </w:pPr>
      <w:r>
        <w:rPr>
          <w:sz w:val="22"/>
          <w:szCs w:val="22"/>
        </w:rPr>
        <w:t>…………………………………………………………………………………………............................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</w:t>
      </w:r>
    </w:p>
    <w:p w:rsidR="008B485F" w:rsidRDefault="008B485F">
      <w:pPr>
        <w:jc w:val="both"/>
      </w:pP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…………….……...................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…………………. r.</w:t>
      </w:r>
    </w:p>
    <w:p w:rsidR="008B485F" w:rsidRDefault="008B485F">
      <w:pPr>
        <w:ind w:firstLine="4820"/>
        <w:jc w:val="both"/>
        <w:rPr>
          <w:sz w:val="22"/>
          <w:szCs w:val="22"/>
        </w:rPr>
      </w:pPr>
    </w:p>
    <w:p w:rsidR="008B485F" w:rsidRDefault="008B485F">
      <w:pPr>
        <w:ind w:firstLine="482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8B485F" w:rsidRDefault="008B485F">
      <w:pPr>
        <w:ind w:left="48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r>
        <w:rPr>
          <w:i/>
          <w:iCs/>
          <w:sz w:val="20"/>
          <w:szCs w:val="20"/>
        </w:rPr>
        <w:t>podpis(y) i pieczęć imienna osób uprawnionych do reprezentowania Wykonawcy</w:t>
      </w:r>
      <w:r>
        <w:rPr>
          <w:i/>
          <w:iCs/>
          <w:sz w:val="22"/>
          <w:szCs w:val="22"/>
        </w:rPr>
        <w:t>)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lastRenderedPageBreak/>
        <w:t>OŚWIADCZENIE DOTYCZĄCE PODMIOTU, NA KTÓREGO ZASOBY POWOŁUJE SIĘ WYKONAWCA: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…</w:t>
      </w:r>
      <w:r>
        <w:rPr>
          <w:i/>
          <w:iCs/>
          <w:sz w:val="22"/>
          <w:szCs w:val="22"/>
        </w:rPr>
        <w:t xml:space="preserve"> </w:t>
      </w:r>
    </w:p>
    <w:p w:rsidR="008B485F" w:rsidRDefault="008B485F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(podać pełną nazwę/firmę, adres, a także w zależności od podmiotu: NIP/PESEL, KRS/CEiDG)                </w:t>
      </w:r>
      <w:r>
        <w:rPr>
          <w:b/>
          <w:bCs/>
          <w:sz w:val="22"/>
          <w:szCs w:val="22"/>
          <w:u w:val="single"/>
        </w:rPr>
        <w:t>nie podleg</w:t>
      </w:r>
      <w:r>
        <w:rPr>
          <w:b/>
          <w:sz w:val="22"/>
          <w:szCs w:val="22"/>
          <w:u w:val="single"/>
        </w:rPr>
        <w:t>a/ją wykluczeniu z postępowania o udzielenie zamówienia.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…………………. r.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ind w:firstLine="467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8B485F" w:rsidRDefault="008B485F">
      <w:pPr>
        <w:ind w:left="467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r>
        <w:rPr>
          <w:i/>
          <w:iCs/>
          <w:sz w:val="20"/>
          <w:szCs w:val="20"/>
        </w:rPr>
        <w:t>podpis(y) i pieczęć imienna osób uprawnionych do reprezentowania Wykonawcy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PODWYKONAWCY NIEBĘDĄCEGO PODMIOTEM, NA KTÓREGO ZASOBY POWOŁUJE SIĘ WYKONAWCA: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następujący/e podmiot/y, będący/e podwykonawcą/ami: ………………………………………………………………….....................................................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… </w:t>
      </w:r>
      <w:r>
        <w:rPr>
          <w:i/>
          <w:iCs/>
          <w:sz w:val="22"/>
          <w:szCs w:val="22"/>
        </w:rPr>
        <w:t>(podać pełną nazwę/firmę, adres, a także w zależności od podmiotu: NIP/PESEL, KRS/CEiDG)</w:t>
      </w:r>
      <w:r>
        <w:rPr>
          <w:sz w:val="22"/>
          <w:szCs w:val="22"/>
        </w:rPr>
        <w:t>, nie podlega/ą wykluczeniu z postępowania o udzielenie zamówienia.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…………………. r.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ind w:firstLine="467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8B485F" w:rsidRDefault="008B485F">
      <w:pPr>
        <w:ind w:left="467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r>
        <w:rPr>
          <w:i/>
          <w:iCs/>
          <w:sz w:val="20"/>
          <w:szCs w:val="20"/>
        </w:rPr>
        <w:t>podpis(y) i pieczęć imienna osób uprawnionych do reprezentowania Wykonawcy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PODANYCH INFORMACJ</w:t>
      </w:r>
      <w:r>
        <w:rPr>
          <w:b/>
          <w:bCs/>
          <w:sz w:val="22"/>
          <w:szCs w:val="22"/>
        </w:rPr>
        <w:t>I: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…………………. r.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ind w:firstLine="4536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…………………………………………</w:t>
      </w:r>
    </w:p>
    <w:p w:rsidR="008B485F" w:rsidRDefault="008B485F">
      <w:pPr>
        <w:ind w:firstLine="4536"/>
        <w:rPr>
          <w:sz w:val="22"/>
          <w:szCs w:val="22"/>
        </w:rPr>
      </w:pPr>
      <w:r>
        <w:rPr>
          <w:i/>
          <w:iCs/>
          <w:sz w:val="20"/>
          <w:szCs w:val="20"/>
        </w:rPr>
        <w:t xml:space="preserve">podpis(y) i pieczęć imienna osób uprawnionych do </w:t>
      </w:r>
      <w:r w:rsidR="003B28A1">
        <w:rPr>
          <w:i/>
          <w:iCs/>
          <w:sz w:val="20"/>
          <w:szCs w:val="20"/>
        </w:rPr>
        <w:tab/>
      </w:r>
      <w:r w:rsidR="003B28A1">
        <w:rPr>
          <w:i/>
          <w:iCs/>
          <w:sz w:val="20"/>
          <w:szCs w:val="20"/>
        </w:rPr>
        <w:tab/>
      </w:r>
      <w:r w:rsidR="003B28A1">
        <w:rPr>
          <w:i/>
          <w:iCs/>
          <w:sz w:val="20"/>
          <w:szCs w:val="20"/>
        </w:rPr>
        <w:tab/>
      </w:r>
      <w:r w:rsidR="003B28A1">
        <w:rPr>
          <w:i/>
          <w:iCs/>
          <w:sz w:val="20"/>
          <w:szCs w:val="20"/>
        </w:rPr>
        <w:tab/>
      </w:r>
      <w:r w:rsidR="003B28A1">
        <w:rPr>
          <w:i/>
          <w:iCs/>
          <w:sz w:val="20"/>
          <w:szCs w:val="20"/>
        </w:rPr>
        <w:tab/>
      </w:r>
      <w:r w:rsidR="003B28A1">
        <w:rPr>
          <w:i/>
          <w:iCs/>
          <w:sz w:val="20"/>
          <w:szCs w:val="20"/>
        </w:rPr>
        <w:tab/>
      </w:r>
      <w:r w:rsidR="003B28A1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reprezentowania Wykonawcy</w:t>
      </w:r>
    </w:p>
    <w:p w:rsidR="008B485F" w:rsidRDefault="008B485F">
      <w:pPr>
        <w:pStyle w:val="Normal"/>
        <w:rPr>
          <w:rFonts w:cs="Times New Roman"/>
          <w:b/>
          <w:bCs/>
          <w:szCs w:val="24"/>
          <w:lang/>
        </w:rPr>
      </w:pPr>
    </w:p>
    <w:p w:rsidR="008B485F" w:rsidRDefault="008B485F">
      <w:pPr>
        <w:jc w:val="right"/>
        <w:rPr>
          <w:b/>
          <w:lang/>
        </w:rPr>
      </w:pPr>
      <w:r>
        <w:rPr>
          <w:b/>
          <w:lang/>
        </w:rPr>
        <w:tab/>
      </w:r>
    </w:p>
    <w:p w:rsidR="008B485F" w:rsidRPr="00A04715" w:rsidRDefault="008B485F" w:rsidP="00E6445C">
      <w:pPr>
        <w:pStyle w:val="ListParagraph"/>
        <w:tabs>
          <w:tab w:val="left" w:pos="600"/>
        </w:tabs>
        <w:suppressAutoHyphens w:val="0"/>
        <w:spacing w:line="240" w:lineRule="auto"/>
        <w:ind w:left="284"/>
        <w:jc w:val="both"/>
        <w:rPr>
          <w:rFonts w:eastAsia="Lucida Sans Unicode"/>
          <w:b/>
          <w:bCs/>
          <w:lang/>
        </w:rPr>
      </w:pPr>
    </w:p>
    <w:sectPr w:rsidR="008B485F" w:rsidRPr="00A04715">
      <w:footerReference w:type="default" r:id="rId8"/>
      <w:pgSz w:w="11906" w:h="16838"/>
      <w:pgMar w:top="1134" w:right="1417" w:bottom="1473" w:left="1418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B7" w:rsidRDefault="00DF56B7">
      <w:r>
        <w:separator/>
      </w:r>
    </w:p>
  </w:endnote>
  <w:endnote w:type="continuationSeparator" w:id="0">
    <w:p w:rsidR="00DF56B7" w:rsidRDefault="00DF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13">
    <w:altName w:val="Calibri"/>
    <w:charset w:val="EE"/>
    <w:family w:val="auto"/>
    <w:pitch w:val="variable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5F" w:rsidRDefault="008B485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76303">
      <w:rPr>
        <w:noProof/>
      </w:rPr>
      <w:t>2</w:t>
    </w:r>
    <w:r>
      <w:fldChar w:fldCharType="end"/>
    </w:r>
  </w:p>
  <w:p w:rsidR="008B485F" w:rsidRDefault="008B48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B7" w:rsidRDefault="00DF56B7">
      <w:r>
        <w:separator/>
      </w:r>
    </w:p>
  </w:footnote>
  <w:footnote w:type="continuationSeparator" w:id="0">
    <w:p w:rsidR="00DF56B7" w:rsidRDefault="00DF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Cs w:val="24"/>
        <w:shd w:val="clear" w:color="auto" w:fill="FF00FF"/>
        <w:lang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8104EB98"/>
    <w:name w:val="WW8Num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bCs/>
        <w:color w:val="auto"/>
      </w:rPr>
    </w:lvl>
  </w:abstractNum>
  <w:abstractNum w:abstractNumId="5" w15:restartNumberingAfterBreak="0">
    <w:nsid w:val="00000006"/>
    <w:multiLevelType w:val="singleLevel"/>
    <w:tmpl w:val="942CF3F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auto"/>
        <w:lang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NewRoman" w:hAnsi="Times New Roman" w:cs="Times New Roman"/>
        <w:bCs/>
        <w:sz w:val="24"/>
        <w:szCs w:val="24"/>
        <w:lang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color w:val="FF3333"/>
        <w:shd w:val="clear" w:color="auto" w:fill="33FF99"/>
        <w:lang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FF0000"/>
        <w:sz w:val="4"/>
        <w:szCs w:val="4"/>
        <w:shd w:val="clear" w:color="auto" w:fill="FFFFFF"/>
        <w:lang/>
      </w:rPr>
    </w:lvl>
  </w:abstractNum>
  <w:abstractNum w:abstractNumId="9" w15:restartNumberingAfterBreak="0">
    <w:nsid w:val="0000000A"/>
    <w:multiLevelType w:val="singleLevel"/>
    <w:tmpl w:val="7ED8C35E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auto"/>
        <w:shd w:val="clear" w:color="auto" w:fill="FFFFFF"/>
        <w:lang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Cs/>
        <w:color w:val="FF3333"/>
        <w:shd w:val="clear" w:color="auto" w:fill="33FF99"/>
        <w:lang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  <w:lang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  <w:bCs/>
        <w:sz w:val="20"/>
        <w:lang/>
      </w:rPr>
    </w:lvl>
  </w:abstractNum>
  <w:abstractNum w:abstractNumId="13" w15:restartNumberingAfterBreak="0">
    <w:nsid w:val="0000000E"/>
    <w:multiLevelType w:val="singleLevel"/>
    <w:tmpl w:val="8D02FE9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auto"/>
        <w:sz w:val="20"/>
        <w:lang/>
      </w:rPr>
    </w:lvl>
  </w:abstractNum>
  <w:abstractNum w:abstractNumId="14" w15:restartNumberingAfterBreak="0">
    <w:nsid w:val="0000000F"/>
    <w:multiLevelType w:val="singleLevel"/>
    <w:tmpl w:val="BFFCBBB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/>
        <w:b w:val="0"/>
        <w:bCs w:val="0"/>
        <w:color w:val="auto"/>
        <w:szCs w:val="24"/>
        <w:lang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Symbol"/>
        <w:bCs/>
        <w:color w:val="000000"/>
        <w:sz w:val="20"/>
        <w:szCs w:val="24"/>
        <w:lang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/>
        <w:bCs/>
        <w:sz w:val="20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/>
        <w:bCs/>
        <w:sz w:val="20"/>
        <w:lang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/>
        <w:bCs/>
        <w:sz w:val="20"/>
        <w:lang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/>
        <w:bCs/>
        <w:sz w:val="20"/>
        <w:lang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/>
        <w:bCs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bCs/>
        <w:color w:val="000000"/>
        <w:lang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color w:val="000000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color w:val="auto"/>
        <w:sz w:val="22"/>
        <w:szCs w:val="22"/>
        <w:lang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Cs w:val="24"/>
        <w:shd w:val="clear" w:color="auto" w:fill="FF00FF"/>
        <w:lang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  <w:szCs w:val="24"/>
        <w:lang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vertAlign w:val="superscript"/>
        <w:lang/>
      </w:r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eastAsia="Times New Roman" w:cs="Times New Roman"/>
        <w:b w:val="0"/>
        <w:bCs/>
        <w:sz w:val="4"/>
        <w:szCs w:val="4"/>
        <w:shd w:val="clear" w:color="auto" w:fill="FFFFFF"/>
        <w:lang/>
      </w:r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Lucida Sans Unicode" w:hAnsi="Symbol" w:cs="Symbol"/>
        <w:b/>
        <w:bCs/>
        <w:sz w:val="20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 w15:restartNumberingAfterBreak="0">
    <w:nsid w:val="0000001E"/>
    <w:multiLevelType w:val="singleLevel"/>
    <w:tmpl w:val="84F2CFC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" w:hAnsi="Times New Roman" w:cs="Times New Roman"/>
        <w:b/>
        <w:bCs/>
        <w:color w:val="auto"/>
        <w:sz w:val="24"/>
        <w:szCs w:val="24"/>
        <w:shd w:val="clear" w:color="auto" w:fill="FFFF00"/>
        <w:lang/>
      </w:r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 w15:restartNumberingAfterBreak="0">
    <w:nsid w:val="00000020"/>
    <w:multiLevelType w:val="singleLevel"/>
    <w:tmpl w:val="E3EED86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auto"/>
        <w:szCs w:val="24"/>
        <w:lang/>
      </w:rPr>
    </w:lvl>
  </w:abstractNum>
  <w:abstractNum w:abstractNumId="32" w15:restartNumberingAfterBreak="0">
    <w:nsid w:val="00000021"/>
    <w:multiLevelType w:val="multilevel"/>
    <w:tmpl w:val="21C4BAE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  <w:shd w:val="clear" w:color="auto" w:fill="FF00FF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 w:val="0"/>
        <w:color w:val="000000"/>
        <w:sz w:val="24"/>
        <w:szCs w:val="24"/>
        <w:lang/>
      </w:rPr>
    </w:lvl>
  </w:abstractNum>
  <w:abstractNum w:abstractNumId="34" w15:restartNumberingAfterBreak="0">
    <w:nsid w:val="00000023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"/>
        <w:b/>
        <w:bCs/>
      </w:r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szCs w:val="24"/>
        <w:shd w:val="clear" w:color="auto" w:fill="33FF99"/>
        <w:lang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00FF"/>
      </w:rPr>
    </w:lvl>
  </w:abstractNum>
  <w:abstractNum w:abstractNumId="37" w15:restartNumberingAfterBreak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3333"/>
        <w:shd w:val="clear" w:color="auto" w:fill="33FF99"/>
      </w:r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  <w:lang/>
      </w:rPr>
    </w:lvl>
  </w:abstractNum>
  <w:abstractNum w:abstractNumId="39" w15:restartNumberingAfterBreak="0">
    <w:nsid w:val="00000028"/>
    <w:multiLevelType w:val="singleLevel"/>
    <w:tmpl w:val="00000028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hd w:val="clear" w:color="auto" w:fill="FF00FF"/>
        <w:lang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z w:val="24"/>
        <w:szCs w:val="24"/>
        <w:shd w:val="clear" w:color="auto" w:fill="FF00FF"/>
        <w:lang/>
      </w:r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OpenSymbol"/>
        <w:b/>
        <w:sz w:val="24"/>
        <w:szCs w:val="24"/>
        <w:shd w:val="clear" w:color="auto" w:fill="FF00FF"/>
        <w:lang/>
      </w:rPr>
    </w:lvl>
  </w:abstractNum>
  <w:abstractNum w:abstractNumId="42" w15:restartNumberingAfterBreak="0">
    <w:nsid w:val="0000002B"/>
    <w:multiLevelType w:val="singleLevel"/>
    <w:tmpl w:val="0000002B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hd w:val="clear" w:color="auto" w:fill="FF00FF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z w:val="24"/>
        <w:szCs w:val="24"/>
        <w:shd w:val="clear" w:color="auto" w:fill="FF00FF"/>
        <w:lang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  <w:b/>
        <w:sz w:val="24"/>
        <w:szCs w:val="24"/>
        <w:shd w:val="clear" w:color="auto" w:fill="FF00FF"/>
      </w:rPr>
    </w:lvl>
  </w:abstractNum>
  <w:abstractNum w:abstractNumId="45" w15:restartNumberingAfterBreak="0">
    <w:nsid w:val="07364C73"/>
    <w:multiLevelType w:val="hybridMultilevel"/>
    <w:tmpl w:val="5A6696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BEC1785"/>
    <w:multiLevelType w:val="hybridMultilevel"/>
    <w:tmpl w:val="32A8D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24C2EC8"/>
    <w:multiLevelType w:val="hybridMultilevel"/>
    <w:tmpl w:val="DC487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805FD0"/>
    <w:multiLevelType w:val="hybridMultilevel"/>
    <w:tmpl w:val="D4241C16"/>
    <w:lvl w:ilvl="0" w:tplc="0000002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242AFA"/>
    <w:multiLevelType w:val="hybridMultilevel"/>
    <w:tmpl w:val="099AC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DB2E34"/>
    <w:multiLevelType w:val="hybridMultilevel"/>
    <w:tmpl w:val="6B2844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26B47449"/>
    <w:multiLevelType w:val="hybridMultilevel"/>
    <w:tmpl w:val="B7920748"/>
    <w:lvl w:ilvl="0" w:tplc="00000023">
      <w:start w:val="1"/>
      <w:numFmt w:val="decimal"/>
      <w:lvlText w:val="%1."/>
      <w:lvlJc w:val="left"/>
      <w:pPr>
        <w:ind w:left="72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D51F46"/>
    <w:multiLevelType w:val="hybridMultilevel"/>
    <w:tmpl w:val="EE24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B602EC"/>
    <w:multiLevelType w:val="hybridMultilevel"/>
    <w:tmpl w:val="D66A4A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42F3DF9"/>
    <w:multiLevelType w:val="hybridMultilevel"/>
    <w:tmpl w:val="8D1003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20321DC"/>
    <w:multiLevelType w:val="hybridMultilevel"/>
    <w:tmpl w:val="E8BC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072ED4"/>
    <w:multiLevelType w:val="hybridMultilevel"/>
    <w:tmpl w:val="095C506A"/>
    <w:lvl w:ilvl="0" w:tplc="00000023">
      <w:start w:val="1"/>
      <w:numFmt w:val="decimal"/>
      <w:lvlText w:val="%1."/>
      <w:lvlJc w:val="left"/>
      <w:pPr>
        <w:ind w:left="36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3A300A9"/>
    <w:multiLevelType w:val="hybridMultilevel"/>
    <w:tmpl w:val="D3061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8F7ED7"/>
    <w:multiLevelType w:val="hybridMultilevel"/>
    <w:tmpl w:val="AB4CF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AAB1052"/>
    <w:multiLevelType w:val="hybridMultilevel"/>
    <w:tmpl w:val="A802CA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69B0DC6"/>
    <w:multiLevelType w:val="hybridMultilevel"/>
    <w:tmpl w:val="2E3E6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AE518A3"/>
    <w:multiLevelType w:val="hybridMultilevel"/>
    <w:tmpl w:val="735051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BD51B91"/>
    <w:multiLevelType w:val="hybridMultilevel"/>
    <w:tmpl w:val="45289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233A1D"/>
    <w:multiLevelType w:val="hybridMultilevel"/>
    <w:tmpl w:val="45289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522759"/>
    <w:multiLevelType w:val="hybridMultilevel"/>
    <w:tmpl w:val="A802CA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77D4386"/>
    <w:multiLevelType w:val="hybridMultilevel"/>
    <w:tmpl w:val="802E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1C27FF"/>
    <w:multiLevelType w:val="hybridMultilevel"/>
    <w:tmpl w:val="B96867E8"/>
    <w:lvl w:ilvl="0" w:tplc="00000023">
      <w:start w:val="1"/>
      <w:numFmt w:val="decimal"/>
      <w:lvlText w:val="%1."/>
      <w:lvlJc w:val="left"/>
      <w:pPr>
        <w:ind w:left="36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20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8"/>
  </w:num>
  <w:num w:numId="18">
    <w:abstractNumId w:val="30"/>
  </w:num>
  <w:num w:numId="19">
    <w:abstractNumId w:val="33"/>
  </w:num>
  <w:num w:numId="20">
    <w:abstractNumId w:val="34"/>
  </w:num>
  <w:num w:numId="21">
    <w:abstractNumId w:val="38"/>
  </w:num>
  <w:num w:numId="22">
    <w:abstractNumId w:val="59"/>
  </w:num>
  <w:num w:numId="23">
    <w:abstractNumId w:val="58"/>
  </w:num>
  <w:num w:numId="24">
    <w:abstractNumId w:val="53"/>
  </w:num>
  <w:num w:numId="25">
    <w:abstractNumId w:val="46"/>
  </w:num>
  <w:num w:numId="26">
    <w:abstractNumId w:val="48"/>
  </w:num>
  <w:num w:numId="27">
    <w:abstractNumId w:val="64"/>
  </w:num>
  <w:num w:numId="28">
    <w:abstractNumId w:val="56"/>
  </w:num>
  <w:num w:numId="29">
    <w:abstractNumId w:val="55"/>
  </w:num>
  <w:num w:numId="30">
    <w:abstractNumId w:val="51"/>
  </w:num>
  <w:num w:numId="31">
    <w:abstractNumId w:val="66"/>
  </w:num>
  <w:num w:numId="32">
    <w:abstractNumId w:val="57"/>
  </w:num>
  <w:num w:numId="33">
    <w:abstractNumId w:val="52"/>
  </w:num>
  <w:num w:numId="34">
    <w:abstractNumId w:val="63"/>
  </w:num>
  <w:num w:numId="35">
    <w:abstractNumId w:val="62"/>
  </w:num>
  <w:num w:numId="36">
    <w:abstractNumId w:val="61"/>
  </w:num>
  <w:num w:numId="37">
    <w:abstractNumId w:val="50"/>
  </w:num>
  <w:num w:numId="38">
    <w:abstractNumId w:val="47"/>
  </w:num>
  <w:num w:numId="39">
    <w:abstractNumId w:val="45"/>
  </w:num>
  <w:num w:numId="40">
    <w:abstractNumId w:val="54"/>
  </w:num>
  <w:num w:numId="41">
    <w:abstractNumId w:val="65"/>
  </w:num>
  <w:num w:numId="42">
    <w:abstractNumId w:val="60"/>
  </w:num>
  <w:num w:numId="43">
    <w:abstractNumId w:val="4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1D"/>
    <w:rsid w:val="00002524"/>
    <w:rsid w:val="000247FE"/>
    <w:rsid w:val="00027438"/>
    <w:rsid w:val="0009203D"/>
    <w:rsid w:val="000954F6"/>
    <w:rsid w:val="000A507B"/>
    <w:rsid w:val="000C2F66"/>
    <w:rsid w:val="00141027"/>
    <w:rsid w:val="001873F8"/>
    <w:rsid w:val="001A0CA7"/>
    <w:rsid w:val="001A5381"/>
    <w:rsid w:val="001C1C61"/>
    <w:rsid w:val="00241CD0"/>
    <w:rsid w:val="002501DF"/>
    <w:rsid w:val="002823A8"/>
    <w:rsid w:val="00282858"/>
    <w:rsid w:val="00294553"/>
    <w:rsid w:val="00296590"/>
    <w:rsid w:val="002E2DEA"/>
    <w:rsid w:val="002E3D3C"/>
    <w:rsid w:val="002F268F"/>
    <w:rsid w:val="00330DF0"/>
    <w:rsid w:val="0033103E"/>
    <w:rsid w:val="00357C83"/>
    <w:rsid w:val="00376303"/>
    <w:rsid w:val="003A0500"/>
    <w:rsid w:val="003B28A1"/>
    <w:rsid w:val="003C5EE9"/>
    <w:rsid w:val="003C6924"/>
    <w:rsid w:val="003D11FE"/>
    <w:rsid w:val="003D4BF7"/>
    <w:rsid w:val="003D6C1A"/>
    <w:rsid w:val="003D7095"/>
    <w:rsid w:val="003F2951"/>
    <w:rsid w:val="0044506E"/>
    <w:rsid w:val="00454C1D"/>
    <w:rsid w:val="00461479"/>
    <w:rsid w:val="00530C38"/>
    <w:rsid w:val="00586EE7"/>
    <w:rsid w:val="005D3668"/>
    <w:rsid w:val="005E0D5A"/>
    <w:rsid w:val="00610213"/>
    <w:rsid w:val="00625562"/>
    <w:rsid w:val="00635EB4"/>
    <w:rsid w:val="00665A42"/>
    <w:rsid w:val="006964BC"/>
    <w:rsid w:val="00696799"/>
    <w:rsid w:val="006D7603"/>
    <w:rsid w:val="006E1027"/>
    <w:rsid w:val="0074173F"/>
    <w:rsid w:val="00745C6B"/>
    <w:rsid w:val="007613E6"/>
    <w:rsid w:val="00787732"/>
    <w:rsid w:val="00792D7C"/>
    <w:rsid w:val="00805215"/>
    <w:rsid w:val="00846599"/>
    <w:rsid w:val="0085310B"/>
    <w:rsid w:val="00891E79"/>
    <w:rsid w:val="008B485F"/>
    <w:rsid w:val="00901B50"/>
    <w:rsid w:val="00926657"/>
    <w:rsid w:val="00934C7A"/>
    <w:rsid w:val="00991F77"/>
    <w:rsid w:val="009948DE"/>
    <w:rsid w:val="009D1730"/>
    <w:rsid w:val="009D347F"/>
    <w:rsid w:val="009D43D2"/>
    <w:rsid w:val="009E46B2"/>
    <w:rsid w:val="00A04715"/>
    <w:rsid w:val="00A10CD8"/>
    <w:rsid w:val="00A26CB7"/>
    <w:rsid w:val="00A44749"/>
    <w:rsid w:val="00AB5D74"/>
    <w:rsid w:val="00AE209C"/>
    <w:rsid w:val="00B4001C"/>
    <w:rsid w:val="00B50DA7"/>
    <w:rsid w:val="00B904B3"/>
    <w:rsid w:val="00BA59C2"/>
    <w:rsid w:val="00BB1A21"/>
    <w:rsid w:val="00BD075D"/>
    <w:rsid w:val="00C05B11"/>
    <w:rsid w:val="00C53BDA"/>
    <w:rsid w:val="00C823DE"/>
    <w:rsid w:val="00C9096F"/>
    <w:rsid w:val="00CA35B1"/>
    <w:rsid w:val="00CC634A"/>
    <w:rsid w:val="00CE261F"/>
    <w:rsid w:val="00CE2783"/>
    <w:rsid w:val="00D069DF"/>
    <w:rsid w:val="00D55D47"/>
    <w:rsid w:val="00DF56B7"/>
    <w:rsid w:val="00E6445C"/>
    <w:rsid w:val="00EE4859"/>
    <w:rsid w:val="00EF42C4"/>
    <w:rsid w:val="00FD3853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02FC58B-B95B-4151-AB0F-0ED97BBA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color w:val="1E64C4"/>
      <w:sz w:val="25"/>
      <w:szCs w:val="25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  <w:color w:val="auto"/>
      <w:szCs w:val="24"/>
      <w:lang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/>
      <w:szCs w:val="24"/>
      <w:shd w:val="clear" w:color="auto" w:fill="FF00FF"/>
      <w:lang/>
    </w:rPr>
  </w:style>
  <w:style w:type="character" w:customStyle="1" w:styleId="WW8Num4z0">
    <w:name w:val="WW8Num4z0"/>
    <w:rPr>
      <w:rFonts w:ascii="Symbol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Symbol" w:eastAsia="TimesNewRoman" w:hAnsi="Symbol" w:cs="Symbol"/>
      <w:bCs/>
      <w:color w:val="FF0000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color w:val="FF0000"/>
      <w:lang/>
    </w:rPr>
  </w:style>
  <w:style w:type="character" w:customStyle="1" w:styleId="WW8Num7z0">
    <w:name w:val="WW8Num7z0"/>
    <w:rPr>
      <w:rFonts w:ascii="Times New Roman" w:eastAsia="TimesNewRoman" w:hAnsi="Times New Roman" w:cs="Times New Roman"/>
      <w:bCs/>
      <w:sz w:val="24"/>
      <w:szCs w:val="24"/>
      <w:lang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FF3333"/>
      <w:shd w:val="clear" w:color="auto" w:fill="33FF99"/>
      <w:lang/>
    </w:rPr>
  </w:style>
  <w:style w:type="character" w:customStyle="1" w:styleId="WW8Num9z0">
    <w:name w:val="WW8Num9z0"/>
    <w:rPr>
      <w:rFonts w:ascii="Symbol" w:eastAsia="Lucida Sans Unicode" w:hAnsi="Symbol" w:cs="Symbol"/>
      <w:color w:val="FF3333"/>
      <w:sz w:val="24"/>
      <w:szCs w:val="24"/>
      <w:lang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color w:val="FF0000"/>
      <w:sz w:val="4"/>
      <w:szCs w:val="4"/>
      <w:shd w:val="clear" w:color="auto" w:fill="FFFFFF"/>
      <w:lang/>
    </w:rPr>
  </w:style>
  <w:style w:type="character" w:customStyle="1" w:styleId="WW8Num11z0">
    <w:name w:val="WW8Num11z0"/>
    <w:rPr>
      <w:rFonts w:ascii="Symbol" w:eastAsia="Times New Roman" w:hAnsi="Symbol" w:cs="Symbol"/>
      <w:bCs/>
      <w:color w:val="FF3333"/>
      <w:shd w:val="clear" w:color="auto" w:fill="FFFFFF"/>
      <w:lang/>
    </w:rPr>
  </w:style>
  <w:style w:type="character" w:customStyle="1" w:styleId="WW8Num12z0">
    <w:name w:val="WW8Num12z0"/>
    <w:rPr>
      <w:rFonts w:ascii="Symbol" w:hAnsi="Symbol" w:cs="Symbol"/>
      <w:bCs/>
      <w:color w:val="FF3333"/>
      <w:shd w:val="clear" w:color="auto" w:fill="33FF99"/>
      <w:lang/>
    </w:rPr>
  </w:style>
  <w:style w:type="character" w:customStyle="1" w:styleId="WW8Num13z0">
    <w:name w:val="WW8Num13z0"/>
    <w:rPr>
      <w:bCs/>
      <w:color w:val="auto"/>
      <w:lang/>
    </w:rPr>
  </w:style>
  <w:style w:type="character" w:customStyle="1" w:styleId="WW8Num14z0">
    <w:name w:val="WW8Num14z0"/>
    <w:rPr>
      <w:rFonts w:ascii="Symbol" w:hAnsi="Symbol" w:cs="Symbol"/>
      <w:bCs/>
      <w:sz w:val="20"/>
      <w:lang/>
    </w:rPr>
  </w:style>
  <w:style w:type="character" w:customStyle="1" w:styleId="WW8Num15z0">
    <w:name w:val="WW8Num15z0"/>
    <w:rPr>
      <w:rFonts w:ascii="Symbol" w:hAnsi="Symbol" w:cs="Symbol"/>
      <w:bCs/>
      <w:color w:val="FF3333"/>
      <w:sz w:val="20"/>
      <w:lang/>
    </w:rPr>
  </w:style>
  <w:style w:type="character" w:customStyle="1" w:styleId="WW8Num16z0">
    <w:name w:val="WW8Num16z0"/>
    <w:rPr>
      <w:rFonts w:cs="Times New Roman"/>
      <w:b w:val="0"/>
      <w:bCs w:val="0"/>
      <w:color w:val="FF3333"/>
      <w:szCs w:val="24"/>
      <w:lang/>
    </w:rPr>
  </w:style>
  <w:style w:type="character" w:customStyle="1" w:styleId="WW8Num17z0">
    <w:name w:val="WW8Num17z0"/>
    <w:rPr>
      <w:rFonts w:ascii="Symbol" w:eastAsia="Lucida Sans Unicode" w:hAnsi="Symbol" w:cs="Symbol"/>
      <w:bCs/>
      <w:color w:val="000000"/>
      <w:sz w:val="20"/>
      <w:szCs w:val="24"/>
      <w:lang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  <w:b/>
      <w:bCs/>
      <w:sz w:val="20"/>
      <w:lang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3">
    <w:name w:val="WW8Num18z3"/>
  </w:style>
  <w:style w:type="character" w:customStyle="1" w:styleId="WW8Num19z0">
    <w:name w:val="WW8Num19z0"/>
    <w:rPr>
      <w:rFonts w:ascii="Symbol" w:hAnsi="Symbol" w:cs="Symbol"/>
      <w:b/>
      <w:bCs/>
      <w:lang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20z0">
    <w:name w:val="WW8Num20z0"/>
    <w:rPr>
      <w:rFonts w:hint="default"/>
      <w:bCs/>
      <w:color w:val="000000"/>
      <w:lang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1z0">
    <w:name w:val="WW8Num21z0"/>
    <w:rPr>
      <w:rFonts w:ascii="Symbol" w:eastAsia="Lucida Sans Unicode" w:hAnsi="Symbol" w:cs="Symbol" w:hint="default"/>
      <w:color w:val="000000"/>
      <w:szCs w:val="24"/>
      <w:lang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color w:val="auto"/>
      <w:sz w:val="22"/>
      <w:szCs w:val="22"/>
      <w:lang/>
    </w:rPr>
  </w:style>
  <w:style w:type="character" w:customStyle="1" w:styleId="WW8Num23z0">
    <w:name w:val="WW8Num23z0"/>
    <w:rPr>
      <w:rFonts w:ascii="Symbol" w:hAnsi="Symbol" w:cs="Symbol" w:hint="default"/>
      <w:szCs w:val="24"/>
      <w:shd w:val="clear" w:color="auto" w:fill="FF00FF"/>
      <w:lang/>
    </w:rPr>
  </w:style>
  <w:style w:type="character" w:customStyle="1" w:styleId="WW8Num24z0">
    <w:name w:val="WW8Num24z0"/>
    <w:rPr>
      <w:rFonts w:ascii="Symbol" w:hAnsi="Symbol" w:cs="Symbol"/>
      <w:b/>
      <w:sz w:val="20"/>
      <w:szCs w:val="24"/>
      <w:lang/>
    </w:rPr>
  </w:style>
  <w:style w:type="character" w:customStyle="1" w:styleId="WW8Num25z0">
    <w:name w:val="WW8Num25z0"/>
    <w:rPr>
      <w:rFonts w:cs="Times New Roman"/>
      <w:b/>
      <w:szCs w:val="24"/>
    </w:rPr>
  </w:style>
  <w:style w:type="character" w:customStyle="1" w:styleId="WW8Num26z0">
    <w:name w:val="WW8Num26z0"/>
    <w:rPr>
      <w:rFonts w:cs="Times New Roman"/>
      <w:b/>
      <w:szCs w:val="24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  <w:rPr>
      <w:rFonts w:ascii="Times New Roman" w:hAnsi="Times New Roman" w:cs="Times New Roman"/>
      <w:b/>
      <w:sz w:val="24"/>
      <w:szCs w:val="24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/>
      <w:vertAlign w:val="superscript"/>
      <w:lang/>
    </w:rPr>
  </w:style>
  <w:style w:type="character" w:customStyle="1" w:styleId="WW8Num29z0">
    <w:name w:val="WW8Num29z0"/>
    <w:rPr>
      <w:rFonts w:eastAsia="Times New Roman" w:cs="Times New Roman"/>
      <w:b w:val="0"/>
      <w:bCs/>
      <w:sz w:val="4"/>
      <w:szCs w:val="4"/>
      <w:shd w:val="clear" w:color="auto" w:fill="FFFFFF"/>
      <w:lang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sz w:val="20"/>
      <w:lang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NewRoman" w:hAnsi="Times New Roman" w:cs="Times New Roman"/>
      <w:b/>
      <w:bCs/>
      <w:color w:val="000000"/>
      <w:sz w:val="24"/>
      <w:szCs w:val="24"/>
      <w:shd w:val="clear" w:color="auto" w:fill="FFFF00"/>
      <w:lang/>
    </w:rPr>
  </w:style>
  <w:style w:type="character" w:customStyle="1" w:styleId="WW8Num32z0">
    <w:name w:val="WW8Num32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  <w:b/>
      <w:color w:val="FF3333"/>
      <w:szCs w:val="24"/>
      <w:lang/>
    </w:rPr>
  </w:style>
  <w:style w:type="character" w:customStyle="1" w:styleId="WW8Num34z0">
    <w:name w:val="WW8Num34z0"/>
    <w:rPr>
      <w:b/>
      <w:shd w:val="clear" w:color="auto" w:fill="FF00FF"/>
      <w:lang/>
    </w:rPr>
  </w:style>
  <w:style w:type="character" w:customStyle="1" w:styleId="WW8Num34z1">
    <w:name w:val="WW8Num34z1"/>
    <w:rPr>
      <w:b/>
      <w:color w:val="00000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Lucida Sans Unicode" w:hAnsi="Times New Roman" w:cs="Times New Roman" w:hint="default"/>
      <w:b w:val="0"/>
      <w:bCs w:val="0"/>
      <w:color w:val="000000"/>
      <w:sz w:val="24"/>
      <w:szCs w:val="24"/>
      <w:lang/>
    </w:rPr>
  </w:style>
  <w:style w:type="character" w:customStyle="1" w:styleId="WW8Num36z0">
    <w:name w:val="WW8Num36z0"/>
    <w:rPr>
      <w:rFonts w:eastAsia="TimesNewRoman"/>
      <w:b/>
      <w:bCs/>
    </w:rPr>
  </w:style>
  <w:style w:type="character" w:customStyle="1" w:styleId="WW8Num37z0">
    <w:name w:val="WW8Num37z0"/>
    <w:rPr>
      <w:rFonts w:ascii="Symbol" w:hAnsi="Symbol" w:cs="Symbol" w:hint="default"/>
      <w:b/>
      <w:szCs w:val="24"/>
      <w:shd w:val="clear" w:color="auto" w:fill="33FF99"/>
      <w:lang/>
    </w:rPr>
  </w:style>
  <w:style w:type="character" w:customStyle="1" w:styleId="WW8Num38z0">
    <w:name w:val="WW8Num38z0"/>
    <w:rPr>
      <w:rFonts w:ascii="Symbol" w:hAnsi="Symbol" w:cs="Symbol"/>
      <w:sz w:val="20"/>
      <w:shd w:val="clear" w:color="auto" w:fill="FF00FF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  <w:color w:val="FF3333"/>
      <w:shd w:val="clear" w:color="auto" w:fill="33FF99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  <w:szCs w:val="24"/>
      <w:lang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hd w:val="clear" w:color="auto" w:fill="FF00FF"/>
      <w:lang/>
    </w:rPr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OpenSymbol"/>
      <w:b/>
      <w:sz w:val="24"/>
      <w:szCs w:val="24"/>
      <w:shd w:val="clear" w:color="auto" w:fill="FF00FF"/>
      <w:lang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OpenSymbol"/>
      <w:b/>
      <w:sz w:val="24"/>
      <w:szCs w:val="24"/>
      <w:shd w:val="clear" w:color="auto" w:fill="FF00FF"/>
      <w:lang/>
    </w:rPr>
  </w:style>
  <w:style w:type="character" w:customStyle="1" w:styleId="WW8Num44z0">
    <w:name w:val="WW8Num44z0"/>
    <w:rPr>
      <w:rFonts w:hint="default"/>
      <w:b/>
      <w:shd w:val="clear" w:color="auto" w:fill="FF00FF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OpenSymbol"/>
      <w:b/>
      <w:sz w:val="24"/>
      <w:szCs w:val="24"/>
      <w:shd w:val="clear" w:color="auto" w:fill="FF00FF"/>
      <w:lang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OpenSymbol" w:hint="default"/>
      <w:b/>
      <w:sz w:val="24"/>
      <w:szCs w:val="24"/>
      <w:shd w:val="clear" w:color="auto" w:fill="FF00FF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Domylnaczcionkaakapitu9">
    <w:name w:val="Domyślna czcionka akapitu9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8z1">
    <w:name w:val="WW8Num28z1"/>
    <w:rPr>
      <w:rFonts w:ascii="Courier New" w:hAnsi="Courier New" w:cs="Courier New" w:hint="default"/>
      <w:b/>
      <w:color w:val="000000"/>
      <w:sz w:val="24"/>
      <w:szCs w:val="24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  <w:b/>
      <w:color w:val="000000"/>
      <w:sz w:val="24"/>
      <w:szCs w:val="24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Nagwek1Znak">
    <w:name w:val="Nagłówek 1 Znak"/>
    <w:rPr>
      <w:rFonts w:ascii="Times New Roman" w:eastAsia="Times New Roman" w:hAnsi="Times New Roman" w:cs="Arial"/>
      <w:b/>
      <w:bCs/>
      <w:kern w:val="1"/>
      <w:sz w:val="24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4">
    <w:name w:val="Domyślna czcionka akapitu4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kocowego3">
    <w:name w:val="Odwołanie przypisu końcowego3"/>
    <w:rPr>
      <w:vertAlign w:val="superscript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</w:pPr>
    <w:rPr>
      <w:rFonts w:eastAsia="Lucida Sans Unicode" w:cs="Tahoma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/>
      <w:jc w:val="both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uppressAutoHyphens w:val="0"/>
      <w:jc w:val="both"/>
    </w:pPr>
    <w:rPr>
      <w:rFonts w:eastAsia="TimesNewRoman"/>
    </w:rPr>
  </w:style>
  <w:style w:type="paragraph" w:styleId="Spistreci2">
    <w:name w:val="toc 2"/>
    <w:basedOn w:val="Indeks"/>
    <w:pPr>
      <w:tabs>
        <w:tab w:val="right" w:leader="dot" w:pos="9637"/>
      </w:tabs>
      <w:ind w:left="283"/>
    </w:pPr>
  </w:style>
  <w:style w:type="paragraph" w:styleId="Spistreci3">
    <w:name w:val="toc 3"/>
    <w:basedOn w:val="Indeks"/>
    <w:pPr>
      <w:tabs>
        <w:tab w:val="right" w:leader="dot" w:pos="9637"/>
      </w:tabs>
      <w:ind w:left="566"/>
    </w:p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ListParagraph">
    <w:name w:val="List Paragraph"/>
    <w:basedOn w:val="Normalny"/>
    <w:pPr>
      <w:spacing w:after="160" w:line="252" w:lineRule="auto"/>
      <w:ind w:left="720"/>
    </w:pPr>
    <w:rPr>
      <w:rFonts w:ascii="Calibri" w:eastAsia="SimSun" w:hAnsi="Calibri" w:cs="font413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8857-5EDC-4AFE-98F8-4C66AF93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Płaza</dc:creator>
  <cp:keywords/>
  <cp:lastModifiedBy>Sylwester Wesołowski</cp:lastModifiedBy>
  <cp:revision>2</cp:revision>
  <cp:lastPrinted>2020-11-13T10:23:00Z</cp:lastPrinted>
  <dcterms:created xsi:type="dcterms:W3CDTF">2020-11-13T11:57:00Z</dcterms:created>
  <dcterms:modified xsi:type="dcterms:W3CDTF">2020-11-13T11:57:00Z</dcterms:modified>
</cp:coreProperties>
</file>