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Default="008B485F">
      <w:pPr>
        <w:jc w:val="right"/>
      </w:pPr>
      <w:r>
        <w:rPr>
          <w:b/>
          <w:lang/>
        </w:rPr>
        <w:t xml:space="preserve">Załącznik </w:t>
      </w:r>
      <w:r w:rsidR="003D6C1A">
        <w:rPr>
          <w:b/>
          <w:lang/>
        </w:rPr>
        <w:t>N</w:t>
      </w:r>
      <w:r>
        <w:rPr>
          <w:b/>
          <w:lang/>
        </w:rPr>
        <w:t>r 3 do SIWZ</w:t>
      </w:r>
    </w:p>
    <w:p w:rsidR="008B485F" w:rsidRDefault="008B485F">
      <w:pPr>
        <w:autoSpaceDE w:val="0"/>
      </w:pPr>
    </w:p>
    <w:p w:rsidR="008B485F" w:rsidRDefault="008B485F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OŚWIADCZENIE WYKONAWCY</w:t>
      </w:r>
    </w:p>
    <w:p w:rsidR="008B485F" w:rsidRDefault="008B485F">
      <w:pPr>
        <w:jc w:val="both"/>
        <w:rPr>
          <w:b/>
          <w:bCs/>
          <w:sz w:val="20"/>
          <w:szCs w:val="20"/>
        </w:rPr>
      </w:pPr>
    </w:p>
    <w:p w:rsidR="008B485F" w:rsidRDefault="008B485F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składane na podstawie art. 25a ust. 1 ustawy z dnia 29 stycznia 2004 r.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Prawo zamówień publicznych (zwanej dalej ustawą),</w:t>
      </w:r>
    </w:p>
    <w:p w:rsidR="008B485F" w:rsidRDefault="008B485F">
      <w:pPr>
        <w:jc w:val="center"/>
        <w:rPr>
          <w:b/>
          <w:bCs/>
          <w:sz w:val="22"/>
          <w:szCs w:val="22"/>
          <w:u w:val="single"/>
        </w:rPr>
      </w:pPr>
    </w:p>
    <w:p w:rsidR="008B485F" w:rsidRDefault="008B485F">
      <w:pPr>
        <w:jc w:val="center"/>
        <w:rPr>
          <w:b/>
          <w:bCs/>
        </w:rPr>
      </w:pPr>
      <w:r>
        <w:rPr>
          <w:b/>
          <w:bCs/>
          <w:sz w:val="22"/>
          <w:szCs w:val="22"/>
          <w:u w:val="single"/>
        </w:rPr>
        <w:t>DOTYCZĄCE SPEŁNIANIA WARUNKÓW UDZIAŁU W POSTĘPOWANIU</w:t>
      </w:r>
    </w:p>
    <w:p w:rsidR="008B485F" w:rsidRDefault="008B485F">
      <w:pPr>
        <w:autoSpaceDE w:val="0"/>
        <w:jc w:val="center"/>
        <w:rPr>
          <w:b/>
          <w:bCs/>
        </w:rPr>
      </w:pPr>
    </w:p>
    <w:p w:rsidR="008B485F" w:rsidRDefault="008B485F">
      <w:pPr>
        <w:pBdr>
          <w:top w:val="single" w:sz="4" w:space="1" w:color="000000"/>
        </w:pBdr>
        <w:autoSpaceDE w:val="0"/>
        <w:rPr>
          <w:b/>
          <w:bCs/>
        </w:rPr>
      </w:pPr>
    </w:p>
    <w:p w:rsidR="008B485F" w:rsidRDefault="008B485F">
      <w:pPr>
        <w:autoSpaceDE w:val="0"/>
      </w:pPr>
      <w:r>
        <w:t>Nazwa Wykonawcy ..........................................................................................................</w:t>
      </w:r>
    </w:p>
    <w:p w:rsidR="008B485F" w:rsidRDefault="008B485F">
      <w:pPr>
        <w:autoSpaceDE w:val="0"/>
      </w:pPr>
    </w:p>
    <w:p w:rsidR="008B485F" w:rsidRDefault="008B485F">
      <w:pPr>
        <w:autoSpaceDE w:val="0"/>
      </w:pPr>
      <w:r>
        <w:t>Adres Wykonawcy ............................................................................................................</w:t>
      </w:r>
    </w:p>
    <w:p w:rsidR="008B485F" w:rsidRDefault="008B485F">
      <w:pPr>
        <w:autoSpaceDE w:val="0"/>
      </w:pPr>
    </w:p>
    <w:p w:rsidR="008B485F" w:rsidRDefault="008B485F">
      <w:pPr>
        <w:autoSpaceDE w:val="0"/>
      </w:pPr>
      <w:r>
        <w:t>Numer tel      .................................................................................................................</w:t>
      </w:r>
    </w:p>
    <w:p w:rsidR="008B485F" w:rsidRDefault="008B485F">
      <w:pPr>
        <w:pBdr>
          <w:bottom w:val="single" w:sz="4" w:space="1" w:color="000000"/>
        </w:pBdr>
        <w:autoSpaceDE w:val="0"/>
      </w:pPr>
    </w:p>
    <w:p w:rsidR="008B485F" w:rsidRDefault="008B485F">
      <w:pPr>
        <w:autoSpaceDE w:val="0"/>
      </w:pPr>
    </w:p>
    <w:p w:rsidR="008B485F" w:rsidRDefault="008B485F">
      <w:pPr>
        <w:pStyle w:val="Tekstpodstawowy"/>
        <w:tabs>
          <w:tab w:val="left" w:pos="3315"/>
        </w:tabs>
        <w:spacing w:after="0"/>
        <w:jc w:val="both"/>
      </w:pPr>
      <w:r>
        <w:t>Przystępując do przetargu nieograniczonego na „</w:t>
      </w:r>
      <w:r>
        <w:rPr>
          <w:rFonts w:eastAsia="Times New Roman"/>
          <w:lang/>
        </w:rPr>
        <w:t xml:space="preserve">Przygotowanie i wydawanie posiłków dla podopiecznych Miejskiego Ośrodka Pomocy Społecznej w Ostrowcu Świętokrzyskim w  2021 roku  wraz z przejęciem </w:t>
      </w:r>
      <w:r w:rsidRPr="00A26CB7">
        <w:rPr>
          <w:rFonts w:eastAsia="Times New Roman"/>
          <w:lang/>
        </w:rPr>
        <w:t>pracownika</w:t>
      </w:r>
      <w:r>
        <w:rPr>
          <w:rFonts w:eastAsia="Times New Roman"/>
          <w:lang/>
        </w:rPr>
        <w:t xml:space="preserve"> Zamawiającego w trybie art. 23 (1) kodeksu pracy”</w:t>
      </w:r>
      <w:r>
        <w:t xml:space="preserve"> oświadczam, co następuje:</w:t>
      </w:r>
    </w:p>
    <w:p w:rsidR="008B485F" w:rsidRDefault="008B485F">
      <w:pPr>
        <w:autoSpaceDE w:val="0"/>
      </w:pPr>
    </w:p>
    <w:p w:rsidR="008B485F" w:rsidRDefault="008B485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INFORMACJA DOTYCZĄCA WYKONAWCY: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 SIWZ: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right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B485F" w:rsidRDefault="008B485F">
      <w:pPr>
        <w:ind w:left="5245" w:hanging="142"/>
        <w:jc w:val="both"/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8B485F" w:rsidRDefault="008B485F">
      <w:pPr>
        <w:ind w:left="5245" w:hanging="142"/>
        <w:jc w:val="both"/>
      </w:pPr>
    </w:p>
    <w:p w:rsidR="008B485F" w:rsidRDefault="008B485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INFORMACJA W ZWIĄZKU Z POLEGANIEM NA ZASOBACH INNYCH PODMIOTÓW</w:t>
      </w:r>
      <w:r>
        <w:rPr>
          <w:sz w:val="22"/>
          <w:szCs w:val="22"/>
        </w:rPr>
        <w:t>: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SIWZ:</w:t>
      </w: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polegam na zasobach następującego/ych podmiotu/ów ………………………………………….…………………………………………………………………………………………………………………………………………………………………………, </w:t>
      </w:r>
    </w:p>
    <w:p w:rsidR="008B485F" w:rsidRDefault="008B485F">
      <w:pPr>
        <w:rPr>
          <w:sz w:val="22"/>
          <w:szCs w:val="22"/>
        </w:rPr>
      </w:pPr>
      <w:r>
        <w:rPr>
          <w:sz w:val="22"/>
          <w:szCs w:val="22"/>
        </w:rPr>
        <w:t>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…</w:t>
      </w:r>
      <w:r>
        <w:rPr>
          <w:i/>
          <w:iCs/>
          <w:sz w:val="22"/>
          <w:szCs w:val="22"/>
        </w:rPr>
        <w:t>(wskazać podmiot i określić odpowiedni zakres dla wskazanego podmiotu).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ind w:left="4248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B485F" w:rsidRDefault="008B485F">
      <w:pPr>
        <w:ind w:left="4956" w:firstLine="6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val="clear" w:color="auto" w:fill="C0C0C0"/>
        </w:rPr>
        <w:t>OŚWIADCZENIE DOTYCZĄCE PODANYCH INFORMACJI: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………….……. r.</w:t>
      </w:r>
    </w:p>
    <w:p w:rsidR="008B485F" w:rsidRDefault="008B485F">
      <w:pPr>
        <w:jc w:val="both"/>
        <w:rPr>
          <w:sz w:val="22"/>
          <w:szCs w:val="22"/>
        </w:rPr>
      </w:pPr>
    </w:p>
    <w:p w:rsidR="008B485F" w:rsidRDefault="008B485F">
      <w:pPr>
        <w:ind w:left="4248" w:firstLine="708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8B485F" w:rsidRPr="002C20E7" w:rsidRDefault="008B485F" w:rsidP="002C20E7">
      <w:pPr>
        <w:ind w:left="4962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</w:t>
      </w:r>
      <w:r>
        <w:rPr>
          <w:i/>
          <w:iCs/>
          <w:sz w:val="20"/>
          <w:szCs w:val="20"/>
        </w:rPr>
        <w:t>podpis(y) i pieczęć imienna osób uprawnionych do reprezentowania Wykonawcy</w:t>
      </w:r>
      <w:r>
        <w:rPr>
          <w:i/>
          <w:iCs/>
          <w:sz w:val="22"/>
          <w:szCs w:val="22"/>
        </w:rPr>
        <w:t>)</w:t>
      </w:r>
      <w:bookmarkStart w:id="0" w:name="_GoBack"/>
      <w:bookmarkEnd w:id="0"/>
    </w:p>
    <w:sectPr w:rsidR="008B485F" w:rsidRPr="002C20E7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70F" w:rsidRDefault="0006570F">
      <w:r>
        <w:separator/>
      </w:r>
    </w:p>
  </w:endnote>
  <w:endnote w:type="continuationSeparator" w:id="0">
    <w:p w:rsidR="0006570F" w:rsidRDefault="0006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2C20E7">
      <w:rPr>
        <w:noProof/>
      </w:rPr>
      <w:t>2</w:t>
    </w:r>
    <w:r>
      <w:fldChar w:fldCharType="end"/>
    </w: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70F" w:rsidRDefault="0006570F">
      <w:r>
        <w:separator/>
      </w:r>
    </w:p>
  </w:footnote>
  <w:footnote w:type="continuationSeparator" w:id="0">
    <w:p w:rsidR="0006570F" w:rsidRDefault="00065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6570F"/>
    <w:rsid w:val="0009203D"/>
    <w:rsid w:val="000954F6"/>
    <w:rsid w:val="000A507B"/>
    <w:rsid w:val="000C2F66"/>
    <w:rsid w:val="00141027"/>
    <w:rsid w:val="001873F8"/>
    <w:rsid w:val="001A0CA7"/>
    <w:rsid w:val="001A5381"/>
    <w:rsid w:val="001C1C61"/>
    <w:rsid w:val="00241CD0"/>
    <w:rsid w:val="002501DF"/>
    <w:rsid w:val="002823A8"/>
    <w:rsid w:val="00282858"/>
    <w:rsid w:val="00294553"/>
    <w:rsid w:val="002C20E7"/>
    <w:rsid w:val="002E2DEA"/>
    <w:rsid w:val="002E3D3C"/>
    <w:rsid w:val="002F268F"/>
    <w:rsid w:val="00330DF0"/>
    <w:rsid w:val="0033103E"/>
    <w:rsid w:val="00357C83"/>
    <w:rsid w:val="003A0500"/>
    <w:rsid w:val="003C5EE9"/>
    <w:rsid w:val="003C6924"/>
    <w:rsid w:val="003D11FE"/>
    <w:rsid w:val="003D4BF7"/>
    <w:rsid w:val="003D6C1A"/>
    <w:rsid w:val="003D7095"/>
    <w:rsid w:val="003F2951"/>
    <w:rsid w:val="0044506E"/>
    <w:rsid w:val="00454C1D"/>
    <w:rsid w:val="00461479"/>
    <w:rsid w:val="00530C38"/>
    <w:rsid w:val="00586EE7"/>
    <w:rsid w:val="005D3668"/>
    <w:rsid w:val="005E0D5A"/>
    <w:rsid w:val="00610213"/>
    <w:rsid w:val="00625562"/>
    <w:rsid w:val="00635EB4"/>
    <w:rsid w:val="00665A42"/>
    <w:rsid w:val="006964BC"/>
    <w:rsid w:val="00696799"/>
    <w:rsid w:val="006D7603"/>
    <w:rsid w:val="006E1027"/>
    <w:rsid w:val="0074173F"/>
    <w:rsid w:val="00745C6B"/>
    <w:rsid w:val="007613E6"/>
    <w:rsid w:val="00787732"/>
    <w:rsid w:val="00792D7C"/>
    <w:rsid w:val="00805215"/>
    <w:rsid w:val="00846599"/>
    <w:rsid w:val="0085310B"/>
    <w:rsid w:val="00891E79"/>
    <w:rsid w:val="008B485F"/>
    <w:rsid w:val="00901B50"/>
    <w:rsid w:val="00926657"/>
    <w:rsid w:val="00934C7A"/>
    <w:rsid w:val="00991F77"/>
    <w:rsid w:val="009948DE"/>
    <w:rsid w:val="009D1730"/>
    <w:rsid w:val="009D347F"/>
    <w:rsid w:val="009D43D2"/>
    <w:rsid w:val="009E46B2"/>
    <w:rsid w:val="00A04715"/>
    <w:rsid w:val="00A10CD8"/>
    <w:rsid w:val="00A26CB7"/>
    <w:rsid w:val="00A44749"/>
    <w:rsid w:val="00AB5D74"/>
    <w:rsid w:val="00AE209C"/>
    <w:rsid w:val="00B4001C"/>
    <w:rsid w:val="00B50DA7"/>
    <w:rsid w:val="00B904B3"/>
    <w:rsid w:val="00BA59C2"/>
    <w:rsid w:val="00BB1A21"/>
    <w:rsid w:val="00BD075D"/>
    <w:rsid w:val="00C05B11"/>
    <w:rsid w:val="00C53BDA"/>
    <w:rsid w:val="00C823DE"/>
    <w:rsid w:val="00C9096F"/>
    <w:rsid w:val="00CA35B1"/>
    <w:rsid w:val="00CC634A"/>
    <w:rsid w:val="00CE261F"/>
    <w:rsid w:val="00CE2783"/>
    <w:rsid w:val="00D069DF"/>
    <w:rsid w:val="00D55D47"/>
    <w:rsid w:val="00E6445C"/>
    <w:rsid w:val="00EE4859"/>
    <w:rsid w:val="00EF42C4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DDD0B1"/>
  <w15:chartTrackingRefBased/>
  <w15:docId w15:val="{2E5CCDBD-C788-43B1-9387-9E4B63F4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FAC45-2A6C-479E-8B5A-DE0401F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2020-11-13T10:23:00Z</cp:lastPrinted>
  <dcterms:created xsi:type="dcterms:W3CDTF">2020-11-13T11:58:00Z</dcterms:created>
  <dcterms:modified xsi:type="dcterms:W3CDTF">2020-11-13T11:58:00Z</dcterms:modified>
</cp:coreProperties>
</file>