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485F" w:rsidRDefault="008B485F">
      <w:pPr>
        <w:pageBreakBefore/>
        <w:jc w:val="right"/>
        <w:rPr>
          <w:b/>
          <w:bCs/>
          <w:lang/>
        </w:rPr>
      </w:pPr>
      <w:r>
        <w:rPr>
          <w:b/>
        </w:rPr>
        <w:t xml:space="preserve">Załącznik </w:t>
      </w:r>
      <w:r w:rsidR="003D6C1A">
        <w:rPr>
          <w:b/>
        </w:rPr>
        <w:t>N</w:t>
      </w:r>
      <w:r>
        <w:rPr>
          <w:b/>
        </w:rPr>
        <w:t>r 4 do SIWZ</w:t>
      </w:r>
    </w:p>
    <w:p w:rsidR="008B485F" w:rsidRDefault="008B485F">
      <w:pPr>
        <w:jc w:val="right"/>
        <w:rPr>
          <w:b/>
          <w:bCs/>
          <w:lang/>
        </w:rPr>
      </w:pPr>
    </w:p>
    <w:p w:rsidR="008B485F" w:rsidRDefault="008B485F">
      <w:pPr>
        <w:suppressAutoHyphens w:val="0"/>
        <w:autoSpaceDE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OŚWIADCZENIE WYKONAWCY O PRZYNALEŻNOŚCI/</w:t>
      </w:r>
    </w:p>
    <w:p w:rsidR="008B485F" w:rsidRDefault="008B485F">
      <w:pPr>
        <w:suppressAutoHyphens w:val="0"/>
        <w:autoSpaceDE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BRAKU PRZYNALEŻNOŚCI DO TEJ SAMEJ GRUPY KAPITAŁOWEJ,</w:t>
      </w:r>
    </w:p>
    <w:p w:rsidR="008B485F" w:rsidRDefault="008B485F">
      <w:pPr>
        <w:suppressAutoHyphens w:val="0"/>
        <w:autoSpaceDE w:val="0"/>
        <w:jc w:val="center"/>
        <w:rPr>
          <w:rFonts w:eastAsia="Calibri"/>
          <w:b/>
          <w:bCs/>
        </w:rPr>
      </w:pPr>
    </w:p>
    <w:p w:rsidR="008B485F" w:rsidRDefault="008B485F">
      <w:pPr>
        <w:suppressAutoHyphens w:val="0"/>
        <w:autoSpaceDE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o której mowa w art. 24 ust. 1 pkt. 23 ustawy </w:t>
      </w:r>
      <w:proofErr w:type="spellStart"/>
      <w:r>
        <w:rPr>
          <w:rFonts w:eastAsia="Calibri"/>
          <w:b/>
          <w:bCs/>
        </w:rPr>
        <w:t>Pzp</w:t>
      </w:r>
      <w:proofErr w:type="spellEnd"/>
      <w:r>
        <w:rPr>
          <w:rFonts w:eastAsia="Calibri"/>
          <w:b/>
          <w:bCs/>
        </w:rPr>
        <w:t xml:space="preserve"> tj. w rozumieniu ustawy </w:t>
      </w:r>
      <w:r>
        <w:rPr>
          <w:rFonts w:eastAsia="Calibri"/>
          <w:b/>
          <w:bCs/>
        </w:rPr>
        <w:br/>
        <w:t xml:space="preserve">z dnia 16 lutego 2007 r. o ochronie konkurencji i konsumentów </w:t>
      </w:r>
    </w:p>
    <w:p w:rsidR="008B485F" w:rsidRDefault="008B485F">
      <w:pPr>
        <w:suppressAutoHyphens w:val="0"/>
        <w:autoSpaceDE w:val="0"/>
        <w:jc w:val="center"/>
        <w:rPr>
          <w:rFonts w:eastAsia="Calibri"/>
          <w:b/>
          <w:bCs/>
          <w:sz w:val="30"/>
          <w:szCs w:val="30"/>
        </w:rPr>
      </w:pPr>
      <w:r>
        <w:rPr>
          <w:rFonts w:eastAsia="Calibri"/>
          <w:b/>
          <w:bCs/>
        </w:rPr>
        <w:t xml:space="preserve">(Dz. U. z 2020 poz. 1076  z </w:t>
      </w:r>
      <w:proofErr w:type="spellStart"/>
      <w:r>
        <w:rPr>
          <w:rFonts w:eastAsia="Calibri"/>
          <w:b/>
          <w:bCs/>
        </w:rPr>
        <w:t>późn</w:t>
      </w:r>
      <w:proofErr w:type="spellEnd"/>
      <w:r>
        <w:rPr>
          <w:rFonts w:eastAsia="Calibri"/>
          <w:b/>
          <w:bCs/>
        </w:rPr>
        <w:t>. zm.)</w:t>
      </w:r>
    </w:p>
    <w:p w:rsidR="008B485F" w:rsidRDefault="008B485F">
      <w:pPr>
        <w:suppressAutoHyphens w:val="0"/>
        <w:autoSpaceDE w:val="0"/>
        <w:rPr>
          <w:rFonts w:eastAsia="Calibri"/>
          <w:b/>
          <w:bCs/>
          <w:sz w:val="30"/>
          <w:szCs w:val="30"/>
        </w:rPr>
      </w:pPr>
    </w:p>
    <w:p w:rsidR="008B485F" w:rsidRDefault="008B485F">
      <w:pPr>
        <w:pBdr>
          <w:top w:val="single" w:sz="4" w:space="1" w:color="000000"/>
        </w:pBdr>
        <w:autoSpaceDE w:val="0"/>
        <w:spacing w:line="360" w:lineRule="auto"/>
        <w:rPr>
          <w:b/>
          <w:bCs/>
        </w:rPr>
      </w:pPr>
    </w:p>
    <w:p w:rsidR="008B485F" w:rsidRDefault="008B485F">
      <w:pPr>
        <w:autoSpaceDE w:val="0"/>
        <w:jc w:val="both"/>
      </w:pPr>
      <w:r>
        <w:t>Nazwa Wykonawcy ..........................................................................................................</w:t>
      </w:r>
    </w:p>
    <w:p w:rsidR="008B485F" w:rsidRDefault="008B485F">
      <w:pPr>
        <w:autoSpaceDE w:val="0"/>
        <w:jc w:val="both"/>
      </w:pPr>
    </w:p>
    <w:p w:rsidR="008B485F" w:rsidRDefault="008B485F">
      <w:pPr>
        <w:autoSpaceDE w:val="0"/>
        <w:jc w:val="both"/>
      </w:pPr>
      <w:r>
        <w:t>Adres Wykonawcy ............................................................................................................</w:t>
      </w:r>
    </w:p>
    <w:p w:rsidR="008B485F" w:rsidRDefault="008B485F">
      <w:pPr>
        <w:autoSpaceDE w:val="0"/>
        <w:jc w:val="both"/>
      </w:pPr>
    </w:p>
    <w:p w:rsidR="008B485F" w:rsidRDefault="008B485F">
      <w:pPr>
        <w:autoSpaceDE w:val="0"/>
        <w:jc w:val="both"/>
      </w:pPr>
      <w:r>
        <w:t xml:space="preserve">Numer </w:t>
      </w:r>
      <w:proofErr w:type="spellStart"/>
      <w:r>
        <w:t>tel</w:t>
      </w:r>
      <w:proofErr w:type="spellEnd"/>
      <w:r>
        <w:t xml:space="preserve">       .................................................................................................................</w:t>
      </w:r>
    </w:p>
    <w:p w:rsidR="008B485F" w:rsidRDefault="008B485F">
      <w:pPr>
        <w:autoSpaceDE w:val="0"/>
        <w:jc w:val="both"/>
      </w:pPr>
    </w:p>
    <w:p w:rsidR="008B485F" w:rsidRDefault="008B485F">
      <w:pPr>
        <w:autoSpaceDE w:val="0"/>
        <w:jc w:val="both"/>
      </w:pPr>
      <w:r>
        <w:t>e-mail: ...............................................................................................................................</w:t>
      </w:r>
    </w:p>
    <w:p w:rsidR="008B485F" w:rsidRDefault="008B485F">
      <w:pPr>
        <w:pBdr>
          <w:bottom w:val="single" w:sz="4" w:space="1" w:color="000000"/>
        </w:pBdr>
        <w:autoSpaceDE w:val="0"/>
        <w:spacing w:line="360" w:lineRule="auto"/>
      </w:pPr>
    </w:p>
    <w:p w:rsidR="008B485F" w:rsidRDefault="008B485F">
      <w:pPr>
        <w:suppressAutoHyphens w:val="0"/>
        <w:autoSpaceDE w:val="0"/>
        <w:spacing w:line="360" w:lineRule="auto"/>
        <w:jc w:val="both"/>
      </w:pPr>
    </w:p>
    <w:p w:rsidR="008B485F" w:rsidRDefault="008B485F">
      <w:pPr>
        <w:jc w:val="both"/>
      </w:pPr>
      <w:r>
        <w:t>Przystępując do przetargu nieograniczonego na „</w:t>
      </w:r>
      <w:r>
        <w:rPr>
          <w:lang/>
        </w:rPr>
        <w:t xml:space="preserve">Przygotowanie i wydawanie posiłków dla podopiecznych Miejskiego Ośrodka Pomocy Społecznej w Ostrowcu Świętokrzyskim w  2021 roku  wraz z przejęciem </w:t>
      </w:r>
      <w:r w:rsidRPr="00A26CB7">
        <w:rPr>
          <w:lang/>
        </w:rPr>
        <w:t>pracownika</w:t>
      </w:r>
      <w:r>
        <w:rPr>
          <w:lang/>
        </w:rPr>
        <w:t xml:space="preserve"> Zamawiającego w trybie art. 23 (1) kodeksu pracy”</w:t>
      </w:r>
      <w:r>
        <w:rPr>
          <w:b/>
          <w:lang/>
        </w:rPr>
        <w:t xml:space="preserve"> </w:t>
      </w:r>
      <w:r>
        <w:t xml:space="preserve">oświadczam, że: </w:t>
      </w:r>
    </w:p>
    <w:p w:rsidR="008B485F" w:rsidRDefault="008B485F">
      <w:pPr>
        <w:jc w:val="both"/>
      </w:pPr>
    </w:p>
    <w:p w:rsidR="008B485F" w:rsidRDefault="008B485F" w:rsidP="002E2DEA">
      <w:pPr>
        <w:numPr>
          <w:ilvl w:val="0"/>
          <w:numId w:val="7"/>
        </w:numPr>
        <w:spacing w:line="360" w:lineRule="auto"/>
        <w:jc w:val="both"/>
        <w:rPr>
          <w:bCs/>
        </w:rPr>
      </w:pPr>
      <w:r>
        <w:rPr>
          <w:bCs/>
        </w:rPr>
        <w:t xml:space="preserve">nie należymy do grupy kapitałowej w rozumieniu ustawy o Ochronie konkurencji i konsumentów z dnia 16 lutego 2007 r. </w:t>
      </w:r>
      <w:r>
        <w:rPr>
          <w:rFonts w:eastAsia="Calibri"/>
        </w:rPr>
        <w:t xml:space="preserve">(Dz. U. z 2020 poz. 1076  z </w:t>
      </w:r>
      <w:proofErr w:type="spellStart"/>
      <w:r>
        <w:rPr>
          <w:rFonts w:eastAsia="Calibri"/>
        </w:rPr>
        <w:t>późn</w:t>
      </w:r>
      <w:proofErr w:type="spellEnd"/>
      <w:r>
        <w:rPr>
          <w:rFonts w:eastAsia="Calibri"/>
        </w:rPr>
        <w:t>. zm.)</w:t>
      </w:r>
      <w:r>
        <w:rPr>
          <w:bCs/>
        </w:rPr>
        <w:t xml:space="preserve"> z wykonawcami składającymi ofertę*;</w:t>
      </w:r>
    </w:p>
    <w:p w:rsidR="008B485F" w:rsidRDefault="008B485F">
      <w:pPr>
        <w:spacing w:line="360" w:lineRule="auto"/>
        <w:ind w:left="426"/>
        <w:jc w:val="both"/>
        <w:rPr>
          <w:bCs/>
        </w:rPr>
      </w:pPr>
    </w:p>
    <w:p w:rsidR="008B485F" w:rsidRDefault="008B485F" w:rsidP="002E2DEA">
      <w:pPr>
        <w:numPr>
          <w:ilvl w:val="0"/>
          <w:numId w:val="7"/>
        </w:numPr>
        <w:ind w:left="426"/>
        <w:jc w:val="both"/>
        <w:rPr>
          <w:bCs/>
        </w:rPr>
      </w:pPr>
      <w:r>
        <w:rPr>
          <w:bCs/>
        </w:rPr>
        <w:t>należymy wraz z wykonawcą, który złożył ofertę .............................................................,</w:t>
      </w:r>
    </w:p>
    <w:p w:rsidR="008B485F" w:rsidRDefault="008B485F">
      <w:pPr>
        <w:tabs>
          <w:tab w:val="left" w:pos="6000"/>
        </w:tabs>
        <w:jc w:val="both"/>
      </w:pPr>
      <w:r>
        <w:rPr>
          <w:bCs/>
        </w:rPr>
        <w:tab/>
        <w:t>(dane wykonawcy)</w:t>
      </w:r>
    </w:p>
    <w:p w:rsidR="008B485F" w:rsidRDefault="008B485F">
      <w:pPr>
        <w:spacing w:after="5" w:line="264" w:lineRule="auto"/>
        <w:ind w:right="55" w:hanging="10"/>
        <w:jc w:val="both"/>
      </w:pPr>
      <w:r>
        <w:t xml:space="preserve">do tej samej grupy kapitałowej w rozumieniu ustawy o Ochronie konkurencji i konsumentów z dnia 16 lutego 2007 r. </w:t>
      </w:r>
      <w:r>
        <w:rPr>
          <w:rFonts w:eastAsia="Calibri"/>
        </w:rPr>
        <w:t xml:space="preserve">(Dz. U. z 2020, poz. 1076  z </w:t>
      </w:r>
      <w:proofErr w:type="spellStart"/>
      <w:r>
        <w:rPr>
          <w:rFonts w:eastAsia="Calibri"/>
        </w:rPr>
        <w:t>późn</w:t>
      </w:r>
      <w:proofErr w:type="spellEnd"/>
      <w:r>
        <w:rPr>
          <w:rFonts w:eastAsia="Calibri"/>
        </w:rPr>
        <w:t>. zm.)</w:t>
      </w:r>
      <w:r>
        <w:t xml:space="preserve">*; </w:t>
      </w:r>
    </w:p>
    <w:p w:rsidR="008B485F" w:rsidRDefault="008B485F">
      <w:pPr>
        <w:spacing w:after="5" w:line="264" w:lineRule="auto"/>
        <w:ind w:right="55" w:hanging="10"/>
        <w:jc w:val="both"/>
      </w:pPr>
    </w:p>
    <w:p w:rsidR="008B485F" w:rsidRDefault="008B485F">
      <w:pPr>
        <w:spacing w:after="5" w:line="264" w:lineRule="auto"/>
        <w:ind w:right="55" w:hanging="10"/>
        <w:jc w:val="both"/>
      </w:pPr>
      <w:r>
        <w:rPr>
          <w:sz w:val="20"/>
          <w:szCs w:val="20"/>
        </w:rPr>
        <w:t xml:space="preserve">*Nie podlegamy jednak wykluczeniu w trybie art. 24 ust 1 pkt 23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. ponieważ istniejące w grupie kapitałowej powiązania nie prowadzą do zachowania uczciwej konkurencji pomiędzy wykonawcami  w postępowaniu o udzielenie zamówienia, na dowód czego składamy w ofercie listy podmiotów należących do grupy kapitałowej w skład której wchodzimy wraz z wyjaśnieniem dlaczego nasza przynależność do grupy kapitałowej nie narusza przepisów o ochronie konkurencji  w przedmiotowym postępowaniu*. </w:t>
      </w:r>
    </w:p>
    <w:p w:rsidR="008B485F" w:rsidRDefault="008B485F">
      <w:pPr>
        <w:spacing w:after="5" w:line="264" w:lineRule="auto"/>
        <w:ind w:right="55" w:hanging="10"/>
        <w:jc w:val="both"/>
        <w:rPr>
          <w:sz w:val="20"/>
          <w:szCs w:val="20"/>
        </w:rPr>
      </w:pPr>
      <w:r>
        <w:t>Lista podmiotów wraz z wyjaśnieniami:</w:t>
      </w:r>
    </w:p>
    <w:p w:rsidR="008B485F" w:rsidRDefault="008B485F">
      <w:pPr>
        <w:spacing w:after="5" w:line="264" w:lineRule="auto"/>
        <w:ind w:right="55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8B485F" w:rsidRDefault="008B485F">
      <w:pPr>
        <w:spacing w:after="5" w:line="264" w:lineRule="auto"/>
        <w:ind w:right="55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8B485F" w:rsidRDefault="008B485F">
      <w:pPr>
        <w:spacing w:after="5" w:line="264" w:lineRule="auto"/>
        <w:ind w:right="55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8B485F" w:rsidRDefault="008B485F">
      <w:pPr>
        <w:spacing w:after="5" w:line="264" w:lineRule="auto"/>
        <w:ind w:right="55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8B485F" w:rsidRDefault="008B485F">
      <w:pPr>
        <w:spacing w:after="5" w:line="264" w:lineRule="auto"/>
        <w:ind w:right="55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8B485F" w:rsidRDefault="008B485F">
      <w:pPr>
        <w:spacing w:after="5" w:line="264" w:lineRule="auto"/>
        <w:ind w:right="55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8B485F" w:rsidRDefault="008B485F">
      <w:pPr>
        <w:spacing w:after="5" w:line="264" w:lineRule="auto"/>
        <w:ind w:right="55" w:hanging="10"/>
        <w:jc w:val="both"/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 </w:t>
      </w:r>
    </w:p>
    <w:p w:rsidR="008B485F" w:rsidRDefault="008B485F">
      <w:pPr>
        <w:spacing w:after="5" w:line="264" w:lineRule="auto"/>
        <w:ind w:right="55" w:hanging="10"/>
        <w:jc w:val="both"/>
        <w:rPr>
          <w:sz w:val="20"/>
          <w:szCs w:val="20"/>
        </w:rPr>
      </w:pPr>
      <w:r>
        <w:lastRenderedPageBreak/>
        <w:t xml:space="preserve">Wraz ze złożeniem oświadczenia Wykonawca może przedstawić dowody, że powiązania z innym Wykonawcą nie prowadzą do zakłócenia konkurencji w postępowaniu o udzielenie zamówienia. </w:t>
      </w:r>
    </w:p>
    <w:p w:rsidR="008B485F" w:rsidRDefault="008B485F">
      <w:pPr>
        <w:spacing w:after="5" w:line="264" w:lineRule="auto"/>
        <w:ind w:right="55" w:hanging="10"/>
        <w:jc w:val="both"/>
        <w:rPr>
          <w:sz w:val="20"/>
          <w:szCs w:val="20"/>
        </w:rPr>
      </w:pPr>
    </w:p>
    <w:p w:rsidR="008B485F" w:rsidRDefault="008B485F">
      <w:pPr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8B485F" w:rsidRDefault="008B485F">
      <w:pPr>
        <w:spacing w:line="360" w:lineRule="auto"/>
        <w:jc w:val="both"/>
      </w:pPr>
    </w:p>
    <w:p w:rsidR="008B485F" w:rsidRDefault="008B485F">
      <w:pPr>
        <w:spacing w:line="360" w:lineRule="auto"/>
        <w:jc w:val="both"/>
      </w:pPr>
    </w:p>
    <w:p w:rsidR="008B485F" w:rsidRDefault="008B485F">
      <w:pPr>
        <w:autoSpaceDE w:val="0"/>
        <w:jc w:val="center"/>
      </w:pPr>
      <w:r>
        <w:t>…….……................                                       .…………………….……………………</w:t>
      </w:r>
    </w:p>
    <w:p w:rsidR="008B485F" w:rsidRDefault="008B485F">
      <w:pPr>
        <w:autoSpaceDE w:val="0"/>
      </w:pPr>
      <w:r>
        <w:t xml:space="preserve">       (miejscowość i data)                                   (podpis i pieczątka osoby/osób uprawnionych</w:t>
      </w:r>
    </w:p>
    <w:p w:rsidR="008B485F" w:rsidRDefault="008B485F">
      <w:pPr>
        <w:autoSpaceDE w:val="0"/>
        <w:jc w:val="center"/>
        <w:rPr>
          <w:sz w:val="16"/>
          <w:szCs w:val="16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do występowania w imieniu Wykonawcy)</w:t>
      </w:r>
    </w:p>
    <w:p w:rsidR="008B485F" w:rsidRDefault="008B485F">
      <w:pPr>
        <w:autoSpaceDE w:val="0"/>
        <w:jc w:val="center"/>
        <w:rPr>
          <w:sz w:val="16"/>
          <w:szCs w:val="16"/>
        </w:rPr>
      </w:pPr>
    </w:p>
    <w:p w:rsidR="008B485F" w:rsidRDefault="008B485F">
      <w:pPr>
        <w:autoSpaceDE w:val="0"/>
        <w:jc w:val="center"/>
        <w:rPr>
          <w:sz w:val="16"/>
          <w:szCs w:val="16"/>
        </w:rPr>
      </w:pPr>
    </w:p>
    <w:p w:rsidR="008B485F" w:rsidRDefault="008B485F">
      <w:pPr>
        <w:jc w:val="both"/>
      </w:pPr>
      <w:r>
        <w:t>W przypadku Wykonawców wspólnie ubiegających się o udzielenie zamówienia (np. spółka cywilna, konsorcjum), wypełnia każdy Wykonawca z osobna</w:t>
      </w:r>
    </w:p>
    <w:p w:rsidR="008B485F" w:rsidRDefault="008B485F">
      <w:pPr>
        <w:jc w:val="both"/>
      </w:pPr>
    </w:p>
    <w:p w:rsidR="008B485F" w:rsidRDefault="008B485F">
      <w:pPr>
        <w:ind w:left="360"/>
        <w:jc w:val="both"/>
        <w:rPr>
          <w:sz w:val="17"/>
          <w:szCs w:val="17"/>
        </w:rPr>
      </w:pPr>
      <w:r>
        <w:rPr>
          <w:bCs/>
          <w:sz w:val="20"/>
          <w:szCs w:val="20"/>
        </w:rPr>
        <w:t>*</w:t>
      </w:r>
      <w:r>
        <w:rPr>
          <w:b/>
          <w:i/>
          <w:sz w:val="20"/>
          <w:szCs w:val="20"/>
        </w:rPr>
        <w:t>niepotrzebne skreślić</w:t>
      </w:r>
    </w:p>
    <w:p w:rsidR="008B485F" w:rsidRDefault="008B485F">
      <w:pPr>
        <w:jc w:val="both"/>
        <w:rPr>
          <w:sz w:val="17"/>
          <w:szCs w:val="17"/>
        </w:rPr>
      </w:pPr>
    </w:p>
    <w:p w:rsidR="008B485F" w:rsidRPr="00305419" w:rsidRDefault="008B485F" w:rsidP="00305419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Wykonawca w terminie 3 dni od dnia zamieszczenia na stronie internetowej Zamawiającego informacji o których mowa w art. 86 ust. 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 xml:space="preserve">, przekazuje Zamawiającemu oświadczenie o przynależności lub braku przynależności do tej samej grupy kapitałowej, o której mowa w art. 24 ust. 1 pkt 23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</w:t>
      </w:r>
      <w:bookmarkStart w:id="0" w:name="_GoBack"/>
      <w:bookmarkEnd w:id="0"/>
    </w:p>
    <w:sectPr w:rsidR="008B485F" w:rsidRPr="00305419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E5B" w:rsidRDefault="008F3E5B">
      <w:r>
        <w:separator/>
      </w:r>
    </w:p>
  </w:endnote>
  <w:endnote w:type="continuationSeparator" w:id="0">
    <w:p w:rsidR="008F3E5B" w:rsidRDefault="008F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3">
    <w:altName w:val="Calibri"/>
    <w:charset w:val="EE"/>
    <w:family w:val="auto"/>
    <w:pitch w:val="variable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5F" w:rsidRDefault="008B485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05419">
      <w:rPr>
        <w:noProof/>
      </w:rPr>
      <w:t>2</w:t>
    </w:r>
    <w:r>
      <w:fldChar w:fldCharType="end"/>
    </w:r>
  </w:p>
  <w:p w:rsidR="008B485F" w:rsidRDefault="008B48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E5B" w:rsidRDefault="008F3E5B">
      <w:r>
        <w:separator/>
      </w:r>
    </w:p>
  </w:footnote>
  <w:footnote w:type="continuationSeparator" w:id="0">
    <w:p w:rsidR="008F3E5B" w:rsidRDefault="008F3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Cs w:val="24"/>
        <w:shd w:val="clear" w:color="auto" w:fill="FF00FF"/>
        <w:lang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8104EB98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942CF3F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NewRoman" w:hAnsi="Times New Roman" w:cs="Times New Roman"/>
        <w:bCs/>
        <w:sz w:val="24"/>
        <w:szCs w:val="24"/>
        <w:lang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color w:val="FF3333"/>
        <w:shd w:val="clear" w:color="auto" w:fill="33FF99"/>
        <w:lang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9" w15:restartNumberingAfterBreak="0">
    <w:nsid w:val="0000000A"/>
    <w:multiLevelType w:val="singleLevel"/>
    <w:tmpl w:val="7ED8C35E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color w:val="FF3333"/>
        <w:shd w:val="clear" w:color="auto" w:fill="33FF99"/>
        <w:lang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lang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Cs/>
        <w:sz w:val="20"/>
        <w:lang/>
      </w:rPr>
    </w:lvl>
  </w:abstractNum>
  <w:abstractNum w:abstractNumId="13" w15:restartNumberingAfterBreak="0">
    <w:nsid w:val="0000000E"/>
    <w:multiLevelType w:val="singleLevel"/>
    <w:tmpl w:val="8D02FE9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z w:val="20"/>
        <w:lang/>
      </w:rPr>
    </w:lvl>
  </w:abstractNum>
  <w:abstractNum w:abstractNumId="14" w15:restartNumberingAfterBreak="0">
    <w:nsid w:val="0000000F"/>
    <w:multiLevelType w:val="singleLevel"/>
    <w:tmpl w:val="BFFCBBB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/>
        <w:b w:val="0"/>
        <w:bCs w:val="0"/>
        <w:color w:val="auto"/>
        <w:szCs w:val="24"/>
        <w:lang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Symbol"/>
        <w:bCs/>
        <w:color w:val="000000"/>
        <w:sz w:val="20"/>
        <w:szCs w:val="24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sz w:val="2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/>
        <w:bCs/>
        <w:sz w:val="20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/>
        <w:bCs/>
        <w:sz w:val="20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/>
        <w:bCs/>
        <w:sz w:val="20"/>
        <w:lang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bCs/>
        <w:color w:val="00000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color w:val="00000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auto"/>
        <w:sz w:val="22"/>
        <w:szCs w:val="22"/>
        <w:lang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Cs w:val="24"/>
        <w:shd w:val="clear" w:color="auto" w:fill="FF00FF"/>
        <w:lang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  <w:szCs w:val="24"/>
        <w:lang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vertAlign w:val="superscript"/>
        <w:lang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eastAsia="Times New Roman" w:cs="Times New Roman"/>
        <w:b w:val="0"/>
        <w:bCs/>
        <w:sz w:val="4"/>
        <w:szCs w:val="4"/>
        <w:shd w:val="clear" w:color="auto" w:fill="FFFFFF"/>
        <w:lang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Lucida Sans Unicode" w:hAnsi="Symbol" w:cs="Symbol"/>
        <w:b/>
        <w:bCs/>
        <w:sz w:val="20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0000001E"/>
    <w:multiLevelType w:val="singleLevel"/>
    <w:tmpl w:val="84F2CFC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" w:hAnsi="Times New Roman" w:cs="Times New Roman"/>
        <w:b/>
        <w:bCs/>
        <w:color w:val="auto"/>
        <w:sz w:val="24"/>
        <w:szCs w:val="24"/>
        <w:shd w:val="clear" w:color="auto" w:fill="FFFF00"/>
        <w:lang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 w15:restartNumberingAfterBreak="0">
    <w:nsid w:val="00000020"/>
    <w:multiLevelType w:val="singleLevel"/>
    <w:tmpl w:val="E3EED86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auto"/>
        <w:szCs w:val="24"/>
        <w:lang/>
      </w:rPr>
    </w:lvl>
  </w:abstractNum>
  <w:abstractNum w:abstractNumId="32" w15:restartNumberingAfterBreak="0">
    <w:nsid w:val="00000021"/>
    <w:multiLevelType w:val="multilevel"/>
    <w:tmpl w:val="21C4BAE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  <w:shd w:val="clear" w:color="auto" w:fill="FF00FF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 w:val="0"/>
        <w:color w:val="000000"/>
        <w:sz w:val="24"/>
        <w:szCs w:val="24"/>
        <w:lang/>
      </w:rPr>
    </w:lvl>
  </w:abstractNum>
  <w:abstractNum w:abstractNumId="34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Cs w:val="24"/>
        <w:shd w:val="clear" w:color="auto" w:fill="33FF99"/>
        <w:lang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00FF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3333"/>
        <w:shd w:val="clear" w:color="auto" w:fill="33FF99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/>
      </w:r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hd w:val="clear" w:color="auto" w:fill="FF00FF"/>
        <w:lang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OpenSymbol"/>
        <w:b/>
        <w:sz w:val="24"/>
        <w:szCs w:val="24"/>
        <w:shd w:val="clear" w:color="auto" w:fill="FF00FF"/>
        <w:lang/>
      </w:rPr>
    </w:lvl>
  </w:abstractNum>
  <w:abstractNum w:abstractNumId="42" w15:restartNumberingAfterBreak="0">
    <w:nsid w:val="0000002B"/>
    <w:multiLevelType w:val="singleLevel"/>
    <w:tmpl w:val="0000002B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hd w:val="clear" w:color="auto" w:fill="FF00FF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b/>
        <w:sz w:val="24"/>
        <w:szCs w:val="24"/>
        <w:shd w:val="clear" w:color="auto" w:fill="FF00FF"/>
      </w:rPr>
    </w:lvl>
  </w:abstractNum>
  <w:abstractNum w:abstractNumId="45" w15:restartNumberingAfterBreak="0">
    <w:nsid w:val="07364C73"/>
    <w:multiLevelType w:val="hybridMultilevel"/>
    <w:tmpl w:val="5A669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BEC1785"/>
    <w:multiLevelType w:val="hybridMultilevel"/>
    <w:tmpl w:val="32A8D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4C2EC8"/>
    <w:multiLevelType w:val="hybridMultilevel"/>
    <w:tmpl w:val="DC487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805FD0"/>
    <w:multiLevelType w:val="hybridMultilevel"/>
    <w:tmpl w:val="D4241C16"/>
    <w:lvl w:ilvl="0" w:tplc="0000002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242AFA"/>
    <w:multiLevelType w:val="hybridMultilevel"/>
    <w:tmpl w:val="099AC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DB2E34"/>
    <w:multiLevelType w:val="hybridMultilevel"/>
    <w:tmpl w:val="6B2844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26B47449"/>
    <w:multiLevelType w:val="hybridMultilevel"/>
    <w:tmpl w:val="B7920748"/>
    <w:lvl w:ilvl="0" w:tplc="00000023">
      <w:start w:val="1"/>
      <w:numFmt w:val="decimal"/>
      <w:lvlText w:val="%1."/>
      <w:lvlJc w:val="left"/>
      <w:pPr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D51F46"/>
    <w:multiLevelType w:val="hybridMultilevel"/>
    <w:tmpl w:val="EE24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B602EC"/>
    <w:multiLevelType w:val="hybridMultilevel"/>
    <w:tmpl w:val="D66A4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42F3DF9"/>
    <w:multiLevelType w:val="hybridMultilevel"/>
    <w:tmpl w:val="8D1003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20321DC"/>
    <w:multiLevelType w:val="hybridMultilevel"/>
    <w:tmpl w:val="E8BC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072ED4"/>
    <w:multiLevelType w:val="hybridMultilevel"/>
    <w:tmpl w:val="095C506A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3A300A9"/>
    <w:multiLevelType w:val="hybridMultilevel"/>
    <w:tmpl w:val="D3061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F7ED7"/>
    <w:multiLevelType w:val="hybridMultilevel"/>
    <w:tmpl w:val="AB4CF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AAB1052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9B0DC6"/>
    <w:multiLevelType w:val="hybridMultilevel"/>
    <w:tmpl w:val="2E3E6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E518A3"/>
    <w:multiLevelType w:val="hybridMultilevel"/>
    <w:tmpl w:val="73505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D51B91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233A1D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522759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7D4386"/>
    <w:multiLevelType w:val="hybridMultilevel"/>
    <w:tmpl w:val="802E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1C27FF"/>
    <w:multiLevelType w:val="hybridMultilevel"/>
    <w:tmpl w:val="B96867E8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20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8"/>
  </w:num>
  <w:num w:numId="18">
    <w:abstractNumId w:val="30"/>
  </w:num>
  <w:num w:numId="19">
    <w:abstractNumId w:val="33"/>
  </w:num>
  <w:num w:numId="20">
    <w:abstractNumId w:val="34"/>
  </w:num>
  <w:num w:numId="21">
    <w:abstractNumId w:val="38"/>
  </w:num>
  <w:num w:numId="22">
    <w:abstractNumId w:val="59"/>
  </w:num>
  <w:num w:numId="23">
    <w:abstractNumId w:val="58"/>
  </w:num>
  <w:num w:numId="24">
    <w:abstractNumId w:val="53"/>
  </w:num>
  <w:num w:numId="25">
    <w:abstractNumId w:val="46"/>
  </w:num>
  <w:num w:numId="26">
    <w:abstractNumId w:val="48"/>
  </w:num>
  <w:num w:numId="27">
    <w:abstractNumId w:val="64"/>
  </w:num>
  <w:num w:numId="28">
    <w:abstractNumId w:val="56"/>
  </w:num>
  <w:num w:numId="29">
    <w:abstractNumId w:val="55"/>
  </w:num>
  <w:num w:numId="30">
    <w:abstractNumId w:val="51"/>
  </w:num>
  <w:num w:numId="31">
    <w:abstractNumId w:val="66"/>
  </w:num>
  <w:num w:numId="32">
    <w:abstractNumId w:val="57"/>
  </w:num>
  <w:num w:numId="33">
    <w:abstractNumId w:val="52"/>
  </w:num>
  <w:num w:numId="34">
    <w:abstractNumId w:val="63"/>
  </w:num>
  <w:num w:numId="35">
    <w:abstractNumId w:val="62"/>
  </w:num>
  <w:num w:numId="36">
    <w:abstractNumId w:val="61"/>
  </w:num>
  <w:num w:numId="37">
    <w:abstractNumId w:val="50"/>
  </w:num>
  <w:num w:numId="38">
    <w:abstractNumId w:val="47"/>
  </w:num>
  <w:num w:numId="39">
    <w:abstractNumId w:val="45"/>
  </w:num>
  <w:num w:numId="40">
    <w:abstractNumId w:val="54"/>
  </w:num>
  <w:num w:numId="41">
    <w:abstractNumId w:val="65"/>
  </w:num>
  <w:num w:numId="42">
    <w:abstractNumId w:val="60"/>
  </w:num>
  <w:num w:numId="43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D"/>
    <w:rsid w:val="00002524"/>
    <w:rsid w:val="000247FE"/>
    <w:rsid w:val="00027438"/>
    <w:rsid w:val="0009203D"/>
    <w:rsid w:val="000954F6"/>
    <w:rsid w:val="000A507B"/>
    <w:rsid w:val="000C2F66"/>
    <w:rsid w:val="00141027"/>
    <w:rsid w:val="001873F8"/>
    <w:rsid w:val="001A0CA7"/>
    <w:rsid w:val="001A5381"/>
    <w:rsid w:val="001C1C61"/>
    <w:rsid w:val="00241CD0"/>
    <w:rsid w:val="002501DF"/>
    <w:rsid w:val="002823A8"/>
    <w:rsid w:val="00282858"/>
    <w:rsid w:val="00294553"/>
    <w:rsid w:val="002E2DEA"/>
    <w:rsid w:val="002E3D3C"/>
    <w:rsid w:val="002F268F"/>
    <w:rsid w:val="00305419"/>
    <w:rsid w:val="00330DF0"/>
    <w:rsid w:val="0033103E"/>
    <w:rsid w:val="00357C83"/>
    <w:rsid w:val="003A0500"/>
    <w:rsid w:val="003C5EE9"/>
    <w:rsid w:val="003C6924"/>
    <w:rsid w:val="003D11FE"/>
    <w:rsid w:val="003D4BF7"/>
    <w:rsid w:val="003D6C1A"/>
    <w:rsid w:val="003D7095"/>
    <w:rsid w:val="003F2951"/>
    <w:rsid w:val="0044506E"/>
    <w:rsid w:val="00454C1D"/>
    <w:rsid w:val="00461479"/>
    <w:rsid w:val="00530C38"/>
    <w:rsid w:val="00586EE7"/>
    <w:rsid w:val="005D3668"/>
    <w:rsid w:val="005E0D5A"/>
    <w:rsid w:val="00610213"/>
    <w:rsid w:val="00625562"/>
    <w:rsid w:val="00635EB4"/>
    <w:rsid w:val="00665A42"/>
    <w:rsid w:val="006964BC"/>
    <w:rsid w:val="00696799"/>
    <w:rsid w:val="006D7603"/>
    <w:rsid w:val="006E1027"/>
    <w:rsid w:val="0074173F"/>
    <w:rsid w:val="00745C6B"/>
    <w:rsid w:val="007613E6"/>
    <w:rsid w:val="00787732"/>
    <w:rsid w:val="00792D7C"/>
    <w:rsid w:val="00805215"/>
    <w:rsid w:val="00846599"/>
    <w:rsid w:val="0085310B"/>
    <w:rsid w:val="00891E79"/>
    <w:rsid w:val="008B485F"/>
    <w:rsid w:val="008F3E5B"/>
    <w:rsid w:val="00901B50"/>
    <w:rsid w:val="00926657"/>
    <w:rsid w:val="00934C7A"/>
    <w:rsid w:val="00991F77"/>
    <w:rsid w:val="009948DE"/>
    <w:rsid w:val="009D1730"/>
    <w:rsid w:val="009D347F"/>
    <w:rsid w:val="009D43D2"/>
    <w:rsid w:val="009E46B2"/>
    <w:rsid w:val="00A04715"/>
    <w:rsid w:val="00A10CD8"/>
    <w:rsid w:val="00A26CB7"/>
    <w:rsid w:val="00A44749"/>
    <w:rsid w:val="00AB5D74"/>
    <w:rsid w:val="00B4001C"/>
    <w:rsid w:val="00B50DA7"/>
    <w:rsid w:val="00B904B3"/>
    <w:rsid w:val="00BA59C2"/>
    <w:rsid w:val="00BB1A21"/>
    <w:rsid w:val="00BD075D"/>
    <w:rsid w:val="00C05B11"/>
    <w:rsid w:val="00C53BDA"/>
    <w:rsid w:val="00C823DE"/>
    <w:rsid w:val="00C9096F"/>
    <w:rsid w:val="00CA35B1"/>
    <w:rsid w:val="00CC634A"/>
    <w:rsid w:val="00CE261F"/>
    <w:rsid w:val="00CE2783"/>
    <w:rsid w:val="00D069DF"/>
    <w:rsid w:val="00D55D47"/>
    <w:rsid w:val="00E6445C"/>
    <w:rsid w:val="00EE4859"/>
    <w:rsid w:val="00EF42C4"/>
    <w:rsid w:val="00F24E4C"/>
    <w:rsid w:val="00FD3853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E95F608"/>
  <w15:chartTrackingRefBased/>
  <w15:docId w15:val="{150287FD-F168-49EE-BB1D-5764916C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/>
      <w:szCs w:val="24"/>
      <w:shd w:val="clear" w:color="auto" w:fill="FF00FF"/>
      <w:lang/>
    </w:rPr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ascii="Times New Roman" w:eastAsia="TimesNewRoman" w:hAnsi="Times New Roman" w:cs="Times New Roman"/>
      <w:bCs/>
      <w:sz w:val="24"/>
      <w:szCs w:val="24"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shd w:val="clear" w:color="auto" w:fill="33FF99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  <w:color w:val="FF3333"/>
      <w:shd w:val="clear" w:color="auto" w:fill="33FF99"/>
      <w:lang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bCs/>
      <w:sz w:val="20"/>
      <w:lang/>
    </w:rPr>
  </w:style>
  <w:style w:type="character" w:customStyle="1" w:styleId="WW8Num15z0">
    <w:name w:val="WW8Num15z0"/>
    <w:rPr>
      <w:rFonts w:ascii="Symbol" w:hAnsi="Symbol" w:cs="Symbol"/>
      <w:bCs/>
      <w:color w:val="FF3333"/>
      <w:sz w:val="20"/>
      <w:lang/>
    </w:rPr>
  </w:style>
  <w:style w:type="character" w:customStyle="1" w:styleId="WW8Num16z0">
    <w:name w:val="WW8Num16z0"/>
    <w:rPr>
      <w:rFonts w:cs="Times New Roman"/>
      <w:b w:val="0"/>
      <w:bCs w:val="0"/>
      <w:color w:val="FF3333"/>
      <w:szCs w:val="24"/>
      <w:lang/>
    </w:rPr>
  </w:style>
  <w:style w:type="character" w:customStyle="1" w:styleId="WW8Num17z0">
    <w:name w:val="WW8Num17z0"/>
    <w:rPr>
      <w:rFonts w:ascii="Symbol" w:eastAsia="Lucida Sans Unicode" w:hAnsi="Symbol" w:cs="Symbol"/>
      <w:bCs/>
      <w:color w:val="000000"/>
      <w:sz w:val="20"/>
      <w:szCs w:val="24"/>
      <w:lang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3">
    <w:name w:val="WW8Num18z3"/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20z0">
    <w:name w:val="WW8Num20z0"/>
    <w:rPr>
      <w:rFonts w:hint="default"/>
      <w:bCs/>
      <w:color w:val="000000"/>
      <w:lang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1z0">
    <w:name w:val="WW8Num21z0"/>
    <w:rPr>
      <w:rFonts w:ascii="Symbol" w:eastAsia="Lucida Sans Unicode" w:hAnsi="Symbol" w:cs="Symbol" w:hint="default"/>
      <w:color w:val="000000"/>
      <w:szCs w:val="24"/>
      <w:lang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3z0">
    <w:name w:val="WW8Num23z0"/>
    <w:rPr>
      <w:rFonts w:ascii="Symbol" w:hAnsi="Symbol" w:cs="Symbol" w:hint="default"/>
      <w:szCs w:val="24"/>
      <w:shd w:val="clear" w:color="auto" w:fill="FF00FF"/>
      <w:lang/>
    </w:rPr>
  </w:style>
  <w:style w:type="character" w:customStyle="1" w:styleId="WW8Num24z0">
    <w:name w:val="WW8Num24z0"/>
    <w:rPr>
      <w:rFonts w:ascii="Symbol" w:hAnsi="Symbol" w:cs="Symbol"/>
      <w:b/>
      <w:sz w:val="20"/>
      <w:szCs w:val="24"/>
      <w:lang/>
    </w:rPr>
  </w:style>
  <w:style w:type="character" w:customStyle="1" w:styleId="WW8Num25z0">
    <w:name w:val="WW8Num25z0"/>
    <w:rPr>
      <w:rFonts w:cs="Times New Roman"/>
      <w:b/>
      <w:szCs w:val="24"/>
    </w:rPr>
  </w:style>
  <w:style w:type="character" w:customStyle="1" w:styleId="WW8Num26z0">
    <w:name w:val="WW8Num26z0"/>
    <w:rPr>
      <w:rFonts w:cs="Times New Roman"/>
      <w:b/>
      <w:szCs w:val="24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  <w:rPr>
      <w:rFonts w:ascii="Times New Roman" w:hAnsi="Times New Roman" w:cs="Times New Roman"/>
      <w:b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sz w:val="20"/>
      <w:lang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New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  <w:b/>
      <w:color w:val="FF3333"/>
      <w:szCs w:val="24"/>
      <w:lang/>
    </w:rPr>
  </w:style>
  <w:style w:type="character" w:customStyle="1" w:styleId="WW8Num34z0">
    <w:name w:val="WW8Num34z0"/>
    <w:rPr>
      <w:b/>
      <w:shd w:val="clear" w:color="auto" w:fill="FF00FF"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Lucida Sans Unicode" w:hAnsi="Times New Roman" w:cs="Times New Roman" w:hint="default"/>
      <w:b w:val="0"/>
      <w:bCs w:val="0"/>
      <w:color w:val="000000"/>
      <w:sz w:val="24"/>
      <w:szCs w:val="24"/>
      <w:lang/>
    </w:rPr>
  </w:style>
  <w:style w:type="character" w:customStyle="1" w:styleId="WW8Num36z0">
    <w:name w:val="WW8Num36z0"/>
    <w:rPr>
      <w:rFonts w:eastAsia="TimesNewRoman"/>
      <w:b/>
      <w:bCs/>
    </w:rPr>
  </w:style>
  <w:style w:type="character" w:customStyle="1" w:styleId="WW8Num37z0">
    <w:name w:val="WW8Num37z0"/>
    <w:rPr>
      <w:rFonts w:ascii="Symbol" w:hAnsi="Symbol" w:cs="Symbol" w:hint="default"/>
      <w:b/>
      <w:szCs w:val="24"/>
      <w:shd w:val="clear" w:color="auto" w:fill="33FF99"/>
      <w:lang/>
    </w:rPr>
  </w:style>
  <w:style w:type="character" w:customStyle="1" w:styleId="WW8Num38z0">
    <w:name w:val="WW8Num38z0"/>
    <w:rPr>
      <w:rFonts w:ascii="Symbol" w:hAnsi="Symbol" w:cs="Symbol"/>
      <w:sz w:val="20"/>
      <w:shd w:val="clear" w:color="auto" w:fill="FF00FF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  <w:color w:val="FF3333"/>
      <w:shd w:val="clear" w:color="auto" w:fill="33FF99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  <w:szCs w:val="24"/>
      <w:lang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hd w:val="clear" w:color="auto" w:fill="FF00FF"/>
      <w:lang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OpenSymbol"/>
      <w:b/>
      <w:sz w:val="24"/>
      <w:szCs w:val="24"/>
      <w:shd w:val="clear" w:color="auto" w:fill="FF00FF"/>
      <w:lang/>
    </w:rPr>
  </w:style>
  <w:style w:type="character" w:customStyle="1" w:styleId="WW8Num44z0">
    <w:name w:val="WW8Num44z0"/>
    <w:rPr>
      <w:rFonts w:hint="default"/>
      <w:b/>
      <w:shd w:val="clear" w:color="auto" w:fill="FF00FF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OpenSymbol" w:hint="default"/>
      <w:b/>
      <w:sz w:val="24"/>
      <w:szCs w:val="24"/>
      <w:shd w:val="clear" w:color="auto" w:fill="FF00FF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9">
    <w:name w:val="Domyślna czcionka akapitu9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8z1">
    <w:name w:val="WW8Num28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kocowego3">
    <w:name w:val="Odwołanie przypisu końcowego3"/>
    <w:rPr>
      <w:vertAlign w:val="superscript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3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8BD1-4A2D-4B3F-810E-B6055841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3</cp:revision>
  <cp:lastPrinted>2020-11-13T10:23:00Z</cp:lastPrinted>
  <dcterms:created xsi:type="dcterms:W3CDTF">2020-11-13T11:59:00Z</dcterms:created>
  <dcterms:modified xsi:type="dcterms:W3CDTF">2020-11-13T11:59:00Z</dcterms:modified>
</cp:coreProperties>
</file>