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85F" w:rsidRDefault="008B485F">
      <w:pPr>
        <w:pageBreakBefore/>
        <w:jc w:val="right"/>
        <w:rPr>
          <w:b/>
          <w:bCs/>
        </w:rPr>
      </w:pPr>
      <w:bookmarkStart w:id="0" w:name="_GoBack"/>
      <w:bookmarkEnd w:id="0"/>
      <w:r>
        <w:rPr>
          <w:b/>
          <w:lang/>
        </w:rPr>
        <w:t xml:space="preserve">Załącznik </w:t>
      </w:r>
      <w:r w:rsidR="003D6C1A">
        <w:rPr>
          <w:b/>
          <w:lang/>
        </w:rPr>
        <w:t>N</w:t>
      </w:r>
      <w:r>
        <w:rPr>
          <w:b/>
          <w:lang/>
        </w:rPr>
        <w:t>r 5 do SIWZ</w:t>
      </w:r>
      <w:r>
        <w:rPr>
          <w:b/>
        </w:rPr>
        <w:t xml:space="preserve"> </w:t>
      </w:r>
    </w:p>
    <w:p w:rsidR="008B485F" w:rsidRDefault="008B485F">
      <w:pPr>
        <w:suppressAutoHyphens w:val="0"/>
        <w:autoSpaceDE w:val="0"/>
        <w:jc w:val="both"/>
        <w:rPr>
          <w:b/>
          <w:bCs/>
        </w:rPr>
      </w:pPr>
    </w:p>
    <w:p w:rsidR="008B485F" w:rsidRDefault="008B485F">
      <w:pPr>
        <w:suppressAutoHyphens w:val="0"/>
        <w:autoSpaceDE w:val="0"/>
        <w:jc w:val="both"/>
        <w:rPr>
          <w:b/>
          <w:bCs/>
        </w:rPr>
      </w:pPr>
    </w:p>
    <w:p w:rsidR="008B485F" w:rsidRDefault="008B485F">
      <w:pPr>
        <w:suppressAutoHyphens w:val="0"/>
        <w:autoSpaceDE w:val="0"/>
        <w:jc w:val="both"/>
        <w:rPr>
          <w:b/>
          <w:bCs/>
        </w:rPr>
      </w:pPr>
    </w:p>
    <w:p w:rsidR="008B485F" w:rsidRDefault="008B485F">
      <w:pPr>
        <w:suppressAutoHyphens w:val="0"/>
        <w:autoSpaceDE w:val="0"/>
        <w:jc w:val="both"/>
        <w:rPr>
          <w:b/>
          <w:bCs/>
        </w:rPr>
      </w:pPr>
    </w:p>
    <w:p w:rsidR="008B485F" w:rsidRDefault="008B485F">
      <w:pPr>
        <w:suppressAutoHyphens w:val="0"/>
        <w:autoSpaceDE w:val="0"/>
        <w:jc w:val="center"/>
      </w:pPr>
      <w:r>
        <w:rPr>
          <w:b/>
          <w:bCs/>
        </w:rPr>
        <w:t>O</w:t>
      </w:r>
      <w:r>
        <w:rPr>
          <w:rFonts w:ascii="TimesNewRoman" w:eastAsia="TimesNewRoman" w:hAnsi="TimesNewRoman" w:cs="TimesNewRoman"/>
        </w:rPr>
        <w:t>Ś</w:t>
      </w:r>
      <w:r>
        <w:rPr>
          <w:b/>
          <w:bCs/>
        </w:rPr>
        <w:t>WIADCZENIE O NIEZALEGANIU Z PODATKAMI I OPŁATAMI</w:t>
      </w:r>
    </w:p>
    <w:p w:rsidR="008B485F" w:rsidRDefault="008B485F">
      <w:pPr>
        <w:suppressAutoHyphens w:val="0"/>
        <w:autoSpaceDE w:val="0"/>
        <w:jc w:val="both"/>
      </w:pPr>
    </w:p>
    <w:p w:rsidR="008B485F" w:rsidRDefault="008B485F">
      <w:pPr>
        <w:suppressAutoHyphens w:val="0"/>
        <w:autoSpaceDE w:val="0"/>
        <w:jc w:val="both"/>
      </w:pPr>
    </w:p>
    <w:p w:rsidR="008B485F" w:rsidRDefault="008B485F">
      <w:pPr>
        <w:suppressAutoHyphens w:val="0"/>
        <w:autoSpaceDE w:val="0"/>
        <w:spacing w:line="360" w:lineRule="auto"/>
        <w:jc w:val="both"/>
      </w:pPr>
      <w:r>
        <w:t>Nazwa Wykonawcy ……………………………………………………...…………………….</w:t>
      </w:r>
    </w:p>
    <w:p w:rsidR="008B485F" w:rsidRDefault="008B485F">
      <w:pPr>
        <w:suppressAutoHyphens w:val="0"/>
        <w:autoSpaceDE w:val="0"/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8B485F" w:rsidRDefault="008B485F">
      <w:pPr>
        <w:suppressAutoHyphens w:val="0"/>
        <w:autoSpaceDE w:val="0"/>
        <w:spacing w:line="360" w:lineRule="auto"/>
        <w:jc w:val="both"/>
      </w:pPr>
      <w:r>
        <w:t>Adres Wykonawcy………………………………………………………..…………………….</w:t>
      </w:r>
    </w:p>
    <w:p w:rsidR="008B485F" w:rsidRDefault="008B485F">
      <w:pPr>
        <w:suppressAutoHyphens w:val="0"/>
        <w:autoSpaceDE w:val="0"/>
        <w:spacing w:line="360" w:lineRule="auto"/>
        <w:jc w:val="both"/>
      </w:pPr>
      <w:r>
        <w:t>……………………………………………………………………………..……………………</w:t>
      </w:r>
    </w:p>
    <w:p w:rsidR="008B485F" w:rsidRDefault="008B485F">
      <w:pPr>
        <w:suppressAutoHyphens w:val="0"/>
        <w:autoSpaceDE w:val="0"/>
        <w:spacing w:line="360" w:lineRule="auto"/>
        <w:jc w:val="both"/>
      </w:pPr>
      <w:r>
        <w:t>Numer tel./      ……………………….…………………………………...…………………….</w:t>
      </w:r>
    </w:p>
    <w:p w:rsidR="008B485F" w:rsidRDefault="008B485F">
      <w:pPr>
        <w:autoSpaceDE w:val="0"/>
      </w:pPr>
    </w:p>
    <w:p w:rsidR="008B485F" w:rsidRDefault="008B485F">
      <w:pPr>
        <w:suppressAutoHyphens w:val="0"/>
        <w:autoSpaceDE w:val="0"/>
        <w:jc w:val="both"/>
      </w:pPr>
    </w:p>
    <w:p w:rsidR="008B485F" w:rsidRDefault="008B485F">
      <w:pPr>
        <w:suppressAutoHyphens w:val="0"/>
        <w:autoSpaceDE w:val="0"/>
        <w:jc w:val="both"/>
      </w:pPr>
    </w:p>
    <w:p w:rsidR="008B485F" w:rsidRDefault="008B485F">
      <w:pPr>
        <w:suppressAutoHyphens w:val="0"/>
        <w:autoSpaceDE w:val="0"/>
        <w:jc w:val="both"/>
        <w:rPr>
          <w:shd w:val="clear" w:color="auto" w:fill="FFFFFF"/>
        </w:rPr>
      </w:pPr>
      <w:r>
        <w:t>Przystępując do przetargu nieograniczonego na „</w:t>
      </w:r>
      <w:r>
        <w:rPr>
          <w:lang/>
        </w:rPr>
        <w:t xml:space="preserve">Przygotowanie i wydawanie posiłków dla podopiecznych Miejskiego Ośrodka Pomocy Społecznej w Ostrowcu Świętokrzyskim w  2021 roku  wraz z przejęciem </w:t>
      </w:r>
      <w:r w:rsidRPr="00A26CB7">
        <w:rPr>
          <w:lang/>
        </w:rPr>
        <w:t>pracownika</w:t>
      </w:r>
      <w:r>
        <w:rPr>
          <w:lang/>
        </w:rPr>
        <w:t xml:space="preserve"> Zamawiającego w trybie art. 23 (1) kodeksu pracy”</w:t>
      </w:r>
      <w:r>
        <w:t xml:space="preserve">  oświadczam, że nie zalegam z opłacaniem podatków i opłat lokalnych, o których mowa w ustawie z dnia 12 stycznia 1991 r. o podatkach i opłatach lokalnych</w:t>
      </w:r>
      <w:r>
        <w:rPr>
          <w:shd w:val="clear" w:color="auto" w:fill="FFFFFF"/>
        </w:rPr>
        <w:t xml:space="preserve"> (Dz. U. z 2019 r. poz. 1170 z późn.zm.).</w:t>
      </w:r>
    </w:p>
    <w:p w:rsidR="008B485F" w:rsidRDefault="008B485F">
      <w:pPr>
        <w:suppressAutoHyphens w:val="0"/>
        <w:autoSpaceDE w:val="0"/>
        <w:jc w:val="both"/>
        <w:rPr>
          <w:shd w:val="clear" w:color="auto" w:fill="FFFFFF"/>
        </w:rPr>
      </w:pPr>
    </w:p>
    <w:p w:rsidR="008B485F" w:rsidRDefault="008B485F">
      <w:pPr>
        <w:suppressAutoHyphens w:val="0"/>
        <w:autoSpaceDE w:val="0"/>
        <w:jc w:val="both"/>
      </w:pPr>
      <w:r>
        <w:t>Uprzedzony o odpowiedzialno</w:t>
      </w:r>
      <w:r>
        <w:rPr>
          <w:rFonts w:ascii="TimesNewRoman" w:eastAsia="TimesNewRoman" w:hAnsi="TimesNewRoman" w:cs="TimesNewRoman"/>
        </w:rPr>
        <w:t>ś</w:t>
      </w:r>
      <w:r>
        <w:t>ci karnej z tytułu składania fałszywych o</w:t>
      </w:r>
      <w:r>
        <w:rPr>
          <w:rFonts w:ascii="TimesNewRoman" w:eastAsia="TimesNewRoman" w:hAnsi="TimesNewRoman" w:cs="TimesNewRoman"/>
        </w:rPr>
        <w:t>ś</w:t>
      </w:r>
      <w:r>
        <w:t>wiadcze</w:t>
      </w:r>
      <w:r>
        <w:rPr>
          <w:rFonts w:ascii="TimesNewRoman" w:eastAsia="TimesNewRoman" w:hAnsi="TimesNewRoman" w:cs="TimesNewRoman"/>
        </w:rPr>
        <w:t>ń</w:t>
      </w:r>
      <w:r>
        <w:t>.</w:t>
      </w:r>
    </w:p>
    <w:p w:rsidR="008B485F" w:rsidRDefault="008B485F">
      <w:pPr>
        <w:autoSpaceDE w:val="0"/>
        <w:jc w:val="both"/>
      </w:pPr>
    </w:p>
    <w:p w:rsidR="008B485F" w:rsidRDefault="008B485F">
      <w:pPr>
        <w:autoSpaceDE w:val="0"/>
        <w:jc w:val="both"/>
      </w:pPr>
    </w:p>
    <w:p w:rsidR="008B485F" w:rsidRDefault="008B485F">
      <w:pPr>
        <w:autoSpaceDE w:val="0"/>
        <w:jc w:val="both"/>
      </w:pPr>
    </w:p>
    <w:p w:rsidR="008B485F" w:rsidRDefault="008B485F">
      <w:pPr>
        <w:autoSpaceDE w:val="0"/>
        <w:jc w:val="both"/>
      </w:pPr>
    </w:p>
    <w:p w:rsidR="008B485F" w:rsidRDefault="008B485F">
      <w:pPr>
        <w:autoSpaceDE w:val="0"/>
        <w:jc w:val="center"/>
      </w:pPr>
      <w:r>
        <w:t>…….…...........…....                                       .…………………….……………………</w:t>
      </w:r>
    </w:p>
    <w:p w:rsidR="008B485F" w:rsidRDefault="008B485F">
      <w:pPr>
        <w:autoSpaceDE w:val="0"/>
      </w:pPr>
      <w:r>
        <w:t xml:space="preserve">       (miejscowość i data)                                   (podpis i pieczątka osoby/osób uprawnionych</w:t>
      </w:r>
    </w:p>
    <w:p w:rsidR="008B485F" w:rsidRDefault="008B485F">
      <w:pPr>
        <w:autoSpaceDE w:val="0"/>
        <w:jc w:val="center"/>
        <w:rPr>
          <w:sz w:val="16"/>
          <w:szCs w:val="16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do występowania w imieniu Wykonawcy)</w:t>
      </w:r>
    </w:p>
    <w:p w:rsidR="008B485F" w:rsidRDefault="008B485F">
      <w:pPr>
        <w:autoSpaceDE w:val="0"/>
        <w:jc w:val="center"/>
        <w:rPr>
          <w:sz w:val="16"/>
          <w:szCs w:val="16"/>
        </w:rPr>
      </w:pPr>
    </w:p>
    <w:p w:rsidR="008B485F" w:rsidRPr="00A04715" w:rsidRDefault="008B485F" w:rsidP="00E6445C">
      <w:pPr>
        <w:pStyle w:val="ListParagraph"/>
        <w:tabs>
          <w:tab w:val="left" w:pos="600"/>
        </w:tabs>
        <w:suppressAutoHyphens w:val="0"/>
        <w:spacing w:line="240" w:lineRule="auto"/>
        <w:ind w:left="284"/>
        <w:jc w:val="both"/>
        <w:rPr>
          <w:rFonts w:eastAsia="Lucida Sans Unicode"/>
          <w:b/>
          <w:bCs/>
          <w:lang/>
        </w:rPr>
      </w:pPr>
    </w:p>
    <w:sectPr w:rsidR="008B485F" w:rsidRPr="00A04715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63" w:rsidRDefault="00307E63">
      <w:r>
        <w:separator/>
      </w:r>
    </w:p>
  </w:endnote>
  <w:endnote w:type="continuationSeparator" w:id="0">
    <w:p w:rsidR="00307E63" w:rsidRDefault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EE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F" w:rsidRDefault="008B48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E26A0">
      <w:rPr>
        <w:noProof/>
      </w:rPr>
      <w:t>1</w:t>
    </w:r>
    <w:r>
      <w:fldChar w:fldCharType="end"/>
    </w:r>
  </w:p>
  <w:p w:rsidR="008B485F" w:rsidRDefault="008B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63" w:rsidRDefault="00307E63">
      <w:r>
        <w:separator/>
      </w:r>
    </w:p>
  </w:footnote>
  <w:footnote w:type="continuationSeparator" w:id="0">
    <w:p w:rsidR="00307E63" w:rsidRDefault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Cs w:val="24"/>
        <w:shd w:val="clear" w:color="auto" w:fill="FF00FF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8104EB98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942CF3F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  <w:bCs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FF3333"/>
        <w:shd w:val="clear" w:color="auto" w:fill="33FF99"/>
        <w:lang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9" w15:restartNumberingAfterBreak="0">
    <w:nsid w:val="0000000A"/>
    <w:multiLevelType w:val="singleLevel"/>
    <w:tmpl w:val="7ED8C35E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color w:val="FF3333"/>
        <w:shd w:val="clear" w:color="auto" w:fill="33FF99"/>
        <w:lang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lang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Cs/>
        <w:sz w:val="20"/>
        <w:lang/>
      </w:rPr>
    </w:lvl>
  </w:abstractNum>
  <w:abstractNum w:abstractNumId="13" w15:restartNumberingAfterBreak="0">
    <w:nsid w:val="0000000E"/>
    <w:multiLevelType w:val="singleLevel"/>
    <w:tmpl w:val="8D02F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z w:val="20"/>
        <w:lang/>
      </w:rPr>
    </w:lvl>
  </w:abstractNum>
  <w:abstractNum w:abstractNumId="14" w15:restartNumberingAfterBreak="0">
    <w:nsid w:val="0000000F"/>
    <w:multiLevelType w:val="singleLevel"/>
    <w:tmpl w:val="BFFCBBB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  <w:b w:val="0"/>
        <w:bCs w:val="0"/>
        <w:color w:val="auto"/>
        <w:szCs w:val="24"/>
        <w:lang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Cs/>
        <w:color w:val="000000"/>
        <w:sz w:val="20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sz w:val="2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bCs/>
        <w:sz w:val="20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bCs/>
        <w:sz w:val="20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bCs/>
        <w:sz w:val="20"/>
        <w:lang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Cs/>
        <w:color w:val="00000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color w:val="00000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  <w:sz w:val="22"/>
        <w:szCs w:val="22"/>
        <w:lang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Cs w:val="24"/>
        <w:shd w:val="clear" w:color="auto" w:fill="FF00FF"/>
        <w:lang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  <w:lang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vertAlign w:val="superscript"/>
        <w:lang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eastAsia="Times New Roman" w:cs="Times New Roman"/>
        <w:b w:val="0"/>
        <w:bCs/>
        <w:sz w:val="4"/>
        <w:szCs w:val="4"/>
        <w:shd w:val="clear" w:color="auto" w:fill="FFFFFF"/>
        <w:lang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Lucida Sans Unicode" w:hAnsi="Symbol" w:cs="Symbol"/>
        <w:b/>
        <w:bCs/>
        <w:sz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0000001E"/>
    <w:multiLevelType w:val="singleLevel"/>
    <w:tmpl w:val="84F2CFC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/>
        <w:b/>
        <w:bCs/>
        <w:color w:val="auto"/>
        <w:sz w:val="24"/>
        <w:szCs w:val="24"/>
        <w:shd w:val="clear" w:color="auto" w:fill="FFFF00"/>
        <w:lang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00000020"/>
    <w:multiLevelType w:val="singleLevel"/>
    <w:tmpl w:val="E3EED86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Cs w:val="24"/>
        <w:lang/>
      </w:rPr>
    </w:lvl>
  </w:abstractNum>
  <w:abstractNum w:abstractNumId="32" w15:restartNumberingAfterBreak="0">
    <w:nsid w:val="00000021"/>
    <w:multiLevelType w:val="multilevel"/>
    <w:tmpl w:val="21C4BAE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hd w:val="clear" w:color="auto" w:fill="FF00FF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  <w:color w:val="000000"/>
        <w:sz w:val="24"/>
        <w:szCs w:val="24"/>
        <w:lang/>
      </w:rPr>
    </w:lvl>
  </w:abstractNum>
  <w:abstractNum w:abstractNumId="3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Cs w:val="24"/>
        <w:shd w:val="clear" w:color="auto" w:fill="33FF99"/>
        <w:lang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00FF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3333"/>
        <w:shd w:val="clear" w:color="auto" w:fill="33FF99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00FF"/>
        <w:lang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sz w:val="24"/>
        <w:szCs w:val="24"/>
        <w:shd w:val="clear" w:color="auto" w:fill="FF00FF"/>
        <w:lang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hd w:val="clear" w:color="auto" w:fill="FF00FF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sz w:val="24"/>
        <w:szCs w:val="24"/>
        <w:shd w:val="clear" w:color="auto" w:fill="FF00FF"/>
      </w:rPr>
    </w:lvl>
  </w:abstractNum>
  <w:abstractNum w:abstractNumId="45" w15:restartNumberingAfterBreak="0">
    <w:nsid w:val="07364C73"/>
    <w:multiLevelType w:val="hybridMultilevel"/>
    <w:tmpl w:val="5A669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EC1785"/>
    <w:multiLevelType w:val="hybridMultilevel"/>
    <w:tmpl w:val="32A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4C2EC8"/>
    <w:multiLevelType w:val="hybridMultilevel"/>
    <w:tmpl w:val="DC48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05FD0"/>
    <w:multiLevelType w:val="hybridMultilevel"/>
    <w:tmpl w:val="D4241C16"/>
    <w:lvl w:ilvl="0" w:tplc="000000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42AFA"/>
    <w:multiLevelType w:val="hybridMultilevel"/>
    <w:tmpl w:val="099A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DB2E34"/>
    <w:multiLevelType w:val="hybridMultilevel"/>
    <w:tmpl w:val="6B2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26B47449"/>
    <w:multiLevelType w:val="hybridMultilevel"/>
    <w:tmpl w:val="B7920748"/>
    <w:lvl w:ilvl="0" w:tplc="00000023">
      <w:start w:val="1"/>
      <w:numFmt w:val="decimal"/>
      <w:lvlText w:val="%1."/>
      <w:lvlJc w:val="left"/>
      <w:pPr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51F46"/>
    <w:multiLevelType w:val="hybridMultilevel"/>
    <w:tmpl w:val="EE2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602EC"/>
    <w:multiLevelType w:val="hybridMultilevel"/>
    <w:tmpl w:val="D66A4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2F3DF9"/>
    <w:multiLevelType w:val="hybridMultilevel"/>
    <w:tmpl w:val="8D100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0321DC"/>
    <w:multiLevelType w:val="hybridMultilevel"/>
    <w:tmpl w:val="E8BC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72ED4"/>
    <w:multiLevelType w:val="hybridMultilevel"/>
    <w:tmpl w:val="095C506A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300A9"/>
    <w:multiLevelType w:val="hybridMultilevel"/>
    <w:tmpl w:val="D306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F7ED7"/>
    <w:multiLevelType w:val="hybridMultilevel"/>
    <w:tmpl w:val="AB4CF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AAB1052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9B0DC6"/>
    <w:multiLevelType w:val="hybridMultilevel"/>
    <w:tmpl w:val="2E3E6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E518A3"/>
    <w:multiLevelType w:val="hybridMultilevel"/>
    <w:tmpl w:val="7350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D51B91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33A1D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22759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7D4386"/>
    <w:multiLevelType w:val="hybridMultilevel"/>
    <w:tmpl w:val="802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C27FF"/>
    <w:multiLevelType w:val="hybridMultilevel"/>
    <w:tmpl w:val="B96867E8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34"/>
  </w:num>
  <w:num w:numId="21">
    <w:abstractNumId w:val="38"/>
  </w:num>
  <w:num w:numId="22">
    <w:abstractNumId w:val="59"/>
  </w:num>
  <w:num w:numId="23">
    <w:abstractNumId w:val="58"/>
  </w:num>
  <w:num w:numId="24">
    <w:abstractNumId w:val="53"/>
  </w:num>
  <w:num w:numId="25">
    <w:abstractNumId w:val="46"/>
  </w:num>
  <w:num w:numId="26">
    <w:abstractNumId w:val="48"/>
  </w:num>
  <w:num w:numId="27">
    <w:abstractNumId w:val="64"/>
  </w:num>
  <w:num w:numId="28">
    <w:abstractNumId w:val="56"/>
  </w:num>
  <w:num w:numId="29">
    <w:abstractNumId w:val="55"/>
  </w:num>
  <w:num w:numId="30">
    <w:abstractNumId w:val="51"/>
  </w:num>
  <w:num w:numId="31">
    <w:abstractNumId w:val="66"/>
  </w:num>
  <w:num w:numId="32">
    <w:abstractNumId w:val="57"/>
  </w:num>
  <w:num w:numId="33">
    <w:abstractNumId w:val="52"/>
  </w:num>
  <w:num w:numId="34">
    <w:abstractNumId w:val="63"/>
  </w:num>
  <w:num w:numId="35">
    <w:abstractNumId w:val="62"/>
  </w:num>
  <w:num w:numId="36">
    <w:abstractNumId w:val="61"/>
  </w:num>
  <w:num w:numId="37">
    <w:abstractNumId w:val="50"/>
  </w:num>
  <w:num w:numId="38">
    <w:abstractNumId w:val="47"/>
  </w:num>
  <w:num w:numId="39">
    <w:abstractNumId w:val="45"/>
  </w:num>
  <w:num w:numId="40">
    <w:abstractNumId w:val="54"/>
  </w:num>
  <w:num w:numId="41">
    <w:abstractNumId w:val="65"/>
  </w:num>
  <w:num w:numId="42">
    <w:abstractNumId w:val="60"/>
  </w:num>
  <w:num w:numId="4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02524"/>
    <w:rsid w:val="000247FE"/>
    <w:rsid w:val="00027438"/>
    <w:rsid w:val="0009203D"/>
    <w:rsid w:val="000954F6"/>
    <w:rsid w:val="000A507B"/>
    <w:rsid w:val="000C2F66"/>
    <w:rsid w:val="00141027"/>
    <w:rsid w:val="001873F8"/>
    <w:rsid w:val="001A0CA7"/>
    <w:rsid w:val="001A5381"/>
    <w:rsid w:val="00241CD0"/>
    <w:rsid w:val="002501DF"/>
    <w:rsid w:val="002823A8"/>
    <w:rsid w:val="00282858"/>
    <w:rsid w:val="00294553"/>
    <w:rsid w:val="002E2DEA"/>
    <w:rsid w:val="002E3D3C"/>
    <w:rsid w:val="002F268F"/>
    <w:rsid w:val="00307E63"/>
    <w:rsid w:val="00330DF0"/>
    <w:rsid w:val="0033103E"/>
    <w:rsid w:val="00357C83"/>
    <w:rsid w:val="003A0500"/>
    <w:rsid w:val="003C5EE9"/>
    <w:rsid w:val="003C6924"/>
    <w:rsid w:val="003D11FE"/>
    <w:rsid w:val="003D4BF7"/>
    <w:rsid w:val="003D6C1A"/>
    <w:rsid w:val="003D7095"/>
    <w:rsid w:val="003F2951"/>
    <w:rsid w:val="0044506E"/>
    <w:rsid w:val="00454C1D"/>
    <w:rsid w:val="00461479"/>
    <w:rsid w:val="00530C38"/>
    <w:rsid w:val="00586EE7"/>
    <w:rsid w:val="005D3668"/>
    <w:rsid w:val="005E0D5A"/>
    <w:rsid w:val="00610213"/>
    <w:rsid w:val="00625562"/>
    <w:rsid w:val="00635EB4"/>
    <w:rsid w:val="00665A42"/>
    <w:rsid w:val="006964BC"/>
    <w:rsid w:val="00696799"/>
    <w:rsid w:val="006D7603"/>
    <w:rsid w:val="006E1027"/>
    <w:rsid w:val="0074173F"/>
    <w:rsid w:val="00745C6B"/>
    <w:rsid w:val="007613E6"/>
    <w:rsid w:val="00787732"/>
    <w:rsid w:val="00792D7C"/>
    <w:rsid w:val="00805215"/>
    <w:rsid w:val="00846599"/>
    <w:rsid w:val="0085310B"/>
    <w:rsid w:val="00891E79"/>
    <w:rsid w:val="008B485F"/>
    <w:rsid w:val="00901B50"/>
    <w:rsid w:val="00926657"/>
    <w:rsid w:val="00934C7A"/>
    <w:rsid w:val="00991F77"/>
    <w:rsid w:val="009948DE"/>
    <w:rsid w:val="009D1730"/>
    <w:rsid w:val="009D347F"/>
    <w:rsid w:val="009D43D2"/>
    <w:rsid w:val="009E46B2"/>
    <w:rsid w:val="00A04715"/>
    <w:rsid w:val="00A10CD8"/>
    <w:rsid w:val="00A26CB7"/>
    <w:rsid w:val="00A44749"/>
    <w:rsid w:val="00AB5D74"/>
    <w:rsid w:val="00B4001C"/>
    <w:rsid w:val="00B50DA7"/>
    <w:rsid w:val="00B904B3"/>
    <w:rsid w:val="00BA59C2"/>
    <w:rsid w:val="00BB1A21"/>
    <w:rsid w:val="00BD075D"/>
    <w:rsid w:val="00C05B11"/>
    <w:rsid w:val="00C53BDA"/>
    <w:rsid w:val="00C823DE"/>
    <w:rsid w:val="00C9096F"/>
    <w:rsid w:val="00CA35B1"/>
    <w:rsid w:val="00CC634A"/>
    <w:rsid w:val="00CE261F"/>
    <w:rsid w:val="00CE2783"/>
    <w:rsid w:val="00D069DF"/>
    <w:rsid w:val="00D55D47"/>
    <w:rsid w:val="00E6445C"/>
    <w:rsid w:val="00EE26A0"/>
    <w:rsid w:val="00EE4859"/>
    <w:rsid w:val="00EF42C4"/>
    <w:rsid w:val="00FD3853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BCA08B9-2C2D-483F-9A30-60152652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Cs w:val="24"/>
      <w:shd w:val="clear" w:color="auto" w:fill="FF00FF"/>
      <w:lang/>
    </w:rPr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ascii="Times New Roman" w:eastAsia="TimesNewRoman" w:hAnsi="Times New Roman" w:cs="Times New Roman"/>
      <w:bCs/>
      <w:sz w:val="24"/>
      <w:szCs w:val="24"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shd w:val="clear" w:color="auto" w:fill="33FF99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  <w:color w:val="FF3333"/>
      <w:shd w:val="clear" w:color="auto" w:fill="33FF99"/>
      <w:lang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bCs/>
      <w:sz w:val="20"/>
      <w:lang/>
    </w:rPr>
  </w:style>
  <w:style w:type="character" w:customStyle="1" w:styleId="WW8Num15z0">
    <w:name w:val="WW8Num15z0"/>
    <w:rPr>
      <w:rFonts w:ascii="Symbol" w:hAnsi="Symbol" w:cs="Symbol"/>
      <w:bCs/>
      <w:color w:val="FF3333"/>
      <w:sz w:val="20"/>
      <w:lang/>
    </w:rPr>
  </w:style>
  <w:style w:type="character" w:customStyle="1" w:styleId="WW8Num16z0">
    <w:name w:val="WW8Num16z0"/>
    <w:rPr>
      <w:rFonts w:cs="Times New Roman"/>
      <w:b w:val="0"/>
      <w:bCs w:val="0"/>
      <w:color w:val="FF3333"/>
      <w:szCs w:val="24"/>
      <w:lang/>
    </w:rPr>
  </w:style>
  <w:style w:type="character" w:customStyle="1" w:styleId="WW8Num17z0">
    <w:name w:val="WW8Num17z0"/>
    <w:rPr>
      <w:rFonts w:ascii="Symbol" w:eastAsia="Lucida Sans Unicode" w:hAnsi="Symbol" w:cs="Symbol"/>
      <w:bCs/>
      <w:color w:val="000000"/>
      <w:sz w:val="20"/>
      <w:szCs w:val="24"/>
      <w:lang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hint="default"/>
      <w:bCs/>
      <w:color w:val="000000"/>
      <w:lang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eastAsia="Lucida Sans Unicode" w:hAnsi="Symbol" w:cs="Symbol" w:hint="default"/>
      <w:color w:val="000000"/>
      <w:szCs w:val="24"/>
      <w:lang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3z0">
    <w:name w:val="WW8Num23z0"/>
    <w:rPr>
      <w:rFonts w:ascii="Symbol" w:hAnsi="Symbol" w:cs="Symbol" w:hint="default"/>
      <w:szCs w:val="24"/>
      <w:shd w:val="clear" w:color="auto" w:fill="FF00FF"/>
      <w:lang/>
    </w:rPr>
  </w:style>
  <w:style w:type="character" w:customStyle="1" w:styleId="WW8Num24z0">
    <w:name w:val="WW8Num24z0"/>
    <w:rPr>
      <w:rFonts w:ascii="Symbol" w:hAnsi="Symbol" w:cs="Symbol"/>
      <w:b/>
      <w:sz w:val="20"/>
      <w:szCs w:val="24"/>
      <w:lang/>
    </w:rPr>
  </w:style>
  <w:style w:type="character" w:customStyle="1" w:styleId="WW8Num25z0">
    <w:name w:val="WW8Num25z0"/>
    <w:rPr>
      <w:rFonts w:cs="Times New Roman"/>
      <w:b/>
      <w:szCs w:val="24"/>
    </w:rPr>
  </w:style>
  <w:style w:type="character" w:customStyle="1" w:styleId="WW8Num26z0">
    <w:name w:val="WW8Num26z0"/>
    <w:rPr>
      <w:rFonts w:cs="Times New Roman"/>
      <w:b/>
      <w:szCs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sz w:val="20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New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b/>
      <w:color w:val="FF3333"/>
      <w:szCs w:val="24"/>
      <w:lang/>
    </w:rPr>
  </w:style>
  <w:style w:type="character" w:customStyle="1" w:styleId="WW8Num34z0">
    <w:name w:val="WW8Num34z0"/>
    <w:rPr>
      <w:b/>
      <w:shd w:val="clear" w:color="auto" w:fill="FF00FF"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Lucida Sans Unicode" w:hAnsi="Times New Roman" w:cs="Times New Roman" w:hint="default"/>
      <w:b w:val="0"/>
      <w:bCs w:val="0"/>
      <w:color w:val="000000"/>
      <w:sz w:val="24"/>
      <w:szCs w:val="24"/>
      <w:lang/>
    </w:rPr>
  </w:style>
  <w:style w:type="character" w:customStyle="1" w:styleId="WW8Num36z0">
    <w:name w:val="WW8Num36z0"/>
    <w:rPr>
      <w:rFonts w:eastAsia="TimesNewRoman"/>
      <w:b/>
      <w:bCs/>
    </w:rPr>
  </w:style>
  <w:style w:type="character" w:customStyle="1" w:styleId="WW8Num37z0">
    <w:name w:val="WW8Num37z0"/>
    <w:rPr>
      <w:rFonts w:ascii="Symbol" w:hAnsi="Symbol" w:cs="Symbol" w:hint="default"/>
      <w:b/>
      <w:szCs w:val="24"/>
      <w:shd w:val="clear" w:color="auto" w:fill="33FF99"/>
      <w:lang/>
    </w:rPr>
  </w:style>
  <w:style w:type="character" w:customStyle="1" w:styleId="WW8Num38z0">
    <w:name w:val="WW8Num38z0"/>
    <w:rPr>
      <w:rFonts w:ascii="Symbol" w:hAnsi="Symbol" w:cs="Symbol"/>
      <w:sz w:val="20"/>
      <w:shd w:val="clear" w:color="auto" w:fill="FF00FF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color w:val="FF3333"/>
      <w:shd w:val="clear" w:color="auto" w:fill="33FF99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Cs w:val="24"/>
      <w:lang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hd w:val="clear" w:color="auto" w:fill="FF00FF"/>
      <w:lang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OpenSymbol"/>
      <w:b/>
      <w:sz w:val="24"/>
      <w:szCs w:val="24"/>
      <w:shd w:val="clear" w:color="auto" w:fill="FF00FF"/>
      <w:lang/>
    </w:rPr>
  </w:style>
  <w:style w:type="character" w:customStyle="1" w:styleId="WW8Num44z0">
    <w:name w:val="WW8Num44z0"/>
    <w:rPr>
      <w:rFonts w:hint="default"/>
      <w:b/>
      <w:shd w:val="clear" w:color="auto" w:fill="FF00FF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 w:hint="default"/>
      <w:b/>
      <w:sz w:val="24"/>
      <w:szCs w:val="24"/>
      <w:shd w:val="clear" w:color="auto" w:fill="FF00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9">
    <w:name w:val="Domyślna czcionka akapitu9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8z1">
    <w:name w:val="WW8Num28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kocowego3">
    <w:name w:val="Odwołanie przypisu końcowego3"/>
    <w:rPr>
      <w:vertAlign w:val="superscript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3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3B5B-CA87-4CB2-8364-3F02A1CE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2020-11-13T10:23:00Z</cp:lastPrinted>
  <dcterms:created xsi:type="dcterms:W3CDTF">2020-11-13T12:00:00Z</dcterms:created>
  <dcterms:modified xsi:type="dcterms:W3CDTF">2020-11-13T12:00:00Z</dcterms:modified>
</cp:coreProperties>
</file>