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Style w:val="Tekstprzypisudolnego"/>
        <w:pageBreakBefore/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Załącznik </w:t>
      </w:r>
      <w:r w:rsidR="00B4001C">
        <w:rPr>
          <w:rFonts w:cs="Times New Roman"/>
          <w:b/>
          <w:bCs/>
          <w:sz w:val="24"/>
          <w:szCs w:val="24"/>
        </w:rPr>
        <w:t>N</w:t>
      </w:r>
      <w:r>
        <w:rPr>
          <w:rFonts w:cs="Times New Roman"/>
          <w:b/>
          <w:bCs/>
          <w:sz w:val="24"/>
          <w:szCs w:val="24"/>
        </w:rPr>
        <w:t>r 9 do SIWZ</w:t>
      </w:r>
    </w:p>
    <w:p w:rsidR="008B485F" w:rsidRDefault="008B485F">
      <w:pPr>
        <w:spacing w:line="360" w:lineRule="auto"/>
        <w:jc w:val="center"/>
        <w:rPr>
          <w:b/>
          <w:bCs/>
        </w:rPr>
      </w:pPr>
    </w:p>
    <w:p w:rsidR="008B485F" w:rsidRDefault="008B48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8B485F" w:rsidRDefault="008B485F">
      <w:pPr>
        <w:spacing w:line="360" w:lineRule="auto"/>
        <w:jc w:val="center"/>
        <w:rPr>
          <w:b/>
          <w:bCs/>
        </w:rPr>
      </w:pPr>
    </w:p>
    <w:p w:rsidR="008B485F" w:rsidRDefault="008B485F">
      <w:pPr>
        <w:spacing w:line="360" w:lineRule="auto"/>
        <w:jc w:val="both"/>
      </w:pPr>
      <w:r>
        <w:t>Oświadczam, że w ramach realizacji niniejszego zamówienia zatrudnię na podstawie umowy o pracę …................ os</w:t>
      </w:r>
      <w:r w:rsidR="00934C7A">
        <w:t>obę/y</w:t>
      </w:r>
      <w:r>
        <w:t>/</w:t>
      </w:r>
      <w:r w:rsidR="00934C7A">
        <w:t>ób</w:t>
      </w:r>
      <w:r>
        <w:t xml:space="preserve"> bezrobotn</w:t>
      </w:r>
      <w:r w:rsidR="00934C7A">
        <w:t>ą/e</w:t>
      </w:r>
      <w:r>
        <w:t>/</w:t>
      </w:r>
      <w:r w:rsidR="00934C7A">
        <w:t>ych</w:t>
      </w:r>
      <w:r>
        <w:t xml:space="preserve"> na ............... etat</w:t>
      </w:r>
      <w:r w:rsidR="00934C7A">
        <w:t>/</w:t>
      </w:r>
      <w:r>
        <w:t>u przez cały okres realizacji zamówienia.</w:t>
      </w:r>
    </w:p>
    <w:p w:rsidR="008B485F" w:rsidRDefault="008B485F">
      <w:pPr>
        <w:spacing w:line="360" w:lineRule="auto"/>
      </w:pPr>
    </w:p>
    <w:p w:rsidR="008B485F" w:rsidRDefault="008B485F">
      <w:pPr>
        <w:spacing w:line="360" w:lineRule="auto"/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spacing w:line="360" w:lineRule="auto"/>
        <w:ind w:left="4678"/>
        <w:jc w:val="both"/>
        <w:rPr>
          <w:b/>
          <w:bCs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8B485F" w:rsidRPr="00A04715" w:rsidRDefault="008B485F" w:rsidP="00E6445C">
      <w:pPr>
        <w:pStyle w:val="ListParagraph"/>
        <w:tabs>
          <w:tab w:val="left" w:pos="600"/>
        </w:tabs>
        <w:suppressAutoHyphens w:val="0"/>
        <w:spacing w:line="240" w:lineRule="auto"/>
        <w:ind w:left="284"/>
        <w:jc w:val="both"/>
        <w:rPr>
          <w:rFonts w:eastAsia="Lucida Sans Unicode"/>
          <w:b/>
          <w:bCs/>
          <w:lang/>
        </w:rPr>
      </w:pPr>
    </w:p>
    <w:sectPr w:rsidR="008B485F" w:rsidRPr="00A04715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F3" w:rsidRDefault="009A59F3">
      <w:r>
        <w:separator/>
      </w:r>
    </w:p>
  </w:endnote>
  <w:endnote w:type="continuationSeparator" w:id="0">
    <w:p w:rsidR="009A59F3" w:rsidRDefault="009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931C7">
      <w:rPr>
        <w:noProof/>
      </w:rPr>
      <w:t>1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F3" w:rsidRDefault="009A59F3">
      <w:r>
        <w:separator/>
      </w:r>
    </w:p>
  </w:footnote>
  <w:footnote w:type="continuationSeparator" w:id="0">
    <w:p w:rsidR="009A59F3" w:rsidRDefault="009A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141027"/>
    <w:rsid w:val="001873F8"/>
    <w:rsid w:val="001A0CA7"/>
    <w:rsid w:val="001A5381"/>
    <w:rsid w:val="00241CD0"/>
    <w:rsid w:val="002501DF"/>
    <w:rsid w:val="002823A8"/>
    <w:rsid w:val="00282858"/>
    <w:rsid w:val="00294553"/>
    <w:rsid w:val="002E2DEA"/>
    <w:rsid w:val="002E3D3C"/>
    <w:rsid w:val="002F268F"/>
    <w:rsid w:val="00330DF0"/>
    <w:rsid w:val="0033103E"/>
    <w:rsid w:val="00357C83"/>
    <w:rsid w:val="003A0500"/>
    <w:rsid w:val="003C5EE9"/>
    <w:rsid w:val="003C6924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31C7"/>
    <w:rsid w:val="009948DE"/>
    <w:rsid w:val="009A59F3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B4001C"/>
    <w:rsid w:val="00B50DA7"/>
    <w:rsid w:val="00B904B3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E6445C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8FAA933-1734-4D9A-8538-C31AD83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4D56-EF35-4647-808C-D75C7F63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2020-11-13T12:25:00Z</dcterms:created>
  <dcterms:modified xsi:type="dcterms:W3CDTF">2020-11-13T12:25:00Z</dcterms:modified>
</cp:coreProperties>
</file>