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85F" w:rsidRDefault="008B485F">
      <w:pPr>
        <w:pStyle w:val="Tekstprzypisudolnego"/>
        <w:pageBreakBefore/>
        <w:spacing w:line="360" w:lineRule="auto"/>
        <w:jc w:val="right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 xml:space="preserve">Załącznik </w:t>
      </w:r>
      <w:r w:rsidR="00B4001C">
        <w:rPr>
          <w:rFonts w:cs="Times New Roman"/>
          <w:b/>
          <w:bCs/>
          <w:sz w:val="24"/>
          <w:szCs w:val="24"/>
        </w:rPr>
        <w:t>N</w:t>
      </w:r>
      <w:r>
        <w:rPr>
          <w:rFonts w:cs="Times New Roman"/>
          <w:b/>
          <w:bCs/>
          <w:sz w:val="24"/>
          <w:szCs w:val="24"/>
        </w:rPr>
        <w:t>r 10 do SIWZ</w:t>
      </w:r>
    </w:p>
    <w:p w:rsidR="008B485F" w:rsidRDefault="008B485F">
      <w:pPr>
        <w:spacing w:line="360" w:lineRule="auto"/>
        <w:jc w:val="center"/>
        <w:rPr>
          <w:b/>
          <w:bCs/>
        </w:rPr>
      </w:pPr>
    </w:p>
    <w:p w:rsidR="008B485F" w:rsidRDefault="008B48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8B485F" w:rsidRDefault="008B485F">
      <w:pPr>
        <w:spacing w:line="360" w:lineRule="auto"/>
        <w:jc w:val="center"/>
        <w:rPr>
          <w:b/>
          <w:bCs/>
        </w:rPr>
      </w:pPr>
    </w:p>
    <w:p w:rsidR="008B485F" w:rsidRDefault="008B485F">
      <w:pPr>
        <w:spacing w:line="360" w:lineRule="auto"/>
        <w:rPr>
          <w:i/>
          <w:iCs/>
        </w:rPr>
      </w:pPr>
      <w:r>
        <w:t>Oświadczam, iż miejsce wytwarzania i przygotowywania posiłków znajduje się …................. …..................................................................................................................................................</w:t>
      </w:r>
    </w:p>
    <w:p w:rsidR="008B485F" w:rsidRDefault="008B485F">
      <w:pPr>
        <w:spacing w:line="360" w:lineRule="auto"/>
        <w:jc w:val="center"/>
      </w:pPr>
      <w:r>
        <w:rPr>
          <w:i/>
          <w:iCs/>
        </w:rPr>
        <w:t>(adres)</w:t>
      </w:r>
    </w:p>
    <w:p w:rsidR="008B485F" w:rsidRDefault="008B485F">
      <w:pPr>
        <w:spacing w:line="360" w:lineRule="auto"/>
      </w:pPr>
      <w:r>
        <w:t>na co przedkładam decyzję Sanepidu dopuszczającą wyżej wskazane miejsce do wytwarzania posiłków od surowca do gotowej potrawy.</w:t>
      </w:r>
    </w:p>
    <w:p w:rsidR="008B485F" w:rsidRDefault="008B485F">
      <w:pPr>
        <w:spacing w:line="360" w:lineRule="auto"/>
      </w:pPr>
    </w:p>
    <w:p w:rsidR="008B485F" w:rsidRDefault="008B485F">
      <w:pPr>
        <w:spacing w:line="360" w:lineRule="auto"/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ind w:firstLine="467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B485F" w:rsidRPr="00352B7B" w:rsidRDefault="008B485F" w:rsidP="00352B7B">
      <w:pPr>
        <w:spacing w:line="360" w:lineRule="auto"/>
        <w:ind w:left="4678"/>
        <w:jc w:val="both"/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bookmarkStart w:id="0" w:name="_GoBack"/>
      <w:bookmarkEnd w:id="0"/>
    </w:p>
    <w:sectPr w:rsidR="008B485F" w:rsidRPr="00352B7B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0A" w:rsidRDefault="0099770A">
      <w:r>
        <w:separator/>
      </w:r>
    </w:p>
  </w:endnote>
  <w:endnote w:type="continuationSeparator" w:id="0">
    <w:p w:rsidR="0099770A" w:rsidRDefault="0099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EE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F" w:rsidRDefault="008B48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52B7B">
      <w:rPr>
        <w:noProof/>
      </w:rPr>
      <w:t>1</w:t>
    </w:r>
    <w:r>
      <w:fldChar w:fldCharType="end"/>
    </w:r>
  </w:p>
  <w:p w:rsidR="008B485F" w:rsidRDefault="008B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0A" w:rsidRDefault="0099770A">
      <w:r>
        <w:separator/>
      </w:r>
    </w:p>
  </w:footnote>
  <w:footnote w:type="continuationSeparator" w:id="0">
    <w:p w:rsidR="0099770A" w:rsidRDefault="0099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Cs w:val="24"/>
        <w:shd w:val="clear" w:color="auto" w:fill="FF00FF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8104EB98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942CF3F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  <w:bCs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FF3333"/>
        <w:shd w:val="clear" w:color="auto" w:fill="33FF99"/>
        <w:lang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9" w15:restartNumberingAfterBreak="0">
    <w:nsid w:val="0000000A"/>
    <w:multiLevelType w:val="singleLevel"/>
    <w:tmpl w:val="7ED8C35E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color w:val="FF3333"/>
        <w:shd w:val="clear" w:color="auto" w:fill="33FF99"/>
        <w:lang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lang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Cs/>
        <w:sz w:val="20"/>
        <w:lang/>
      </w:rPr>
    </w:lvl>
  </w:abstractNum>
  <w:abstractNum w:abstractNumId="13" w15:restartNumberingAfterBreak="0">
    <w:nsid w:val="0000000E"/>
    <w:multiLevelType w:val="singleLevel"/>
    <w:tmpl w:val="8D02F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z w:val="20"/>
        <w:lang/>
      </w:rPr>
    </w:lvl>
  </w:abstractNum>
  <w:abstractNum w:abstractNumId="14" w15:restartNumberingAfterBreak="0">
    <w:nsid w:val="0000000F"/>
    <w:multiLevelType w:val="singleLevel"/>
    <w:tmpl w:val="BFFCBBB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  <w:b w:val="0"/>
        <w:bCs w:val="0"/>
        <w:color w:val="auto"/>
        <w:szCs w:val="24"/>
        <w:lang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Cs/>
        <w:color w:val="000000"/>
        <w:sz w:val="20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sz w:val="2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bCs/>
        <w:sz w:val="20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bCs/>
        <w:sz w:val="20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bCs/>
        <w:sz w:val="20"/>
        <w:lang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Cs/>
        <w:color w:val="00000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color w:val="00000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  <w:sz w:val="22"/>
        <w:szCs w:val="22"/>
        <w:lang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Cs w:val="24"/>
        <w:shd w:val="clear" w:color="auto" w:fill="FF00FF"/>
        <w:lang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  <w:lang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vertAlign w:val="superscript"/>
        <w:lang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eastAsia="Times New Roman" w:cs="Times New Roman"/>
        <w:b w:val="0"/>
        <w:bCs/>
        <w:sz w:val="4"/>
        <w:szCs w:val="4"/>
        <w:shd w:val="clear" w:color="auto" w:fill="FFFFFF"/>
        <w:lang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Lucida Sans Unicode" w:hAnsi="Symbol" w:cs="Symbol"/>
        <w:b/>
        <w:bCs/>
        <w:sz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0000001E"/>
    <w:multiLevelType w:val="singleLevel"/>
    <w:tmpl w:val="84F2CFC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/>
        <w:b/>
        <w:bCs/>
        <w:color w:val="auto"/>
        <w:sz w:val="24"/>
        <w:szCs w:val="24"/>
        <w:shd w:val="clear" w:color="auto" w:fill="FFFF00"/>
        <w:lang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00000020"/>
    <w:multiLevelType w:val="singleLevel"/>
    <w:tmpl w:val="E3EED86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Cs w:val="24"/>
        <w:lang/>
      </w:rPr>
    </w:lvl>
  </w:abstractNum>
  <w:abstractNum w:abstractNumId="32" w15:restartNumberingAfterBreak="0">
    <w:nsid w:val="00000021"/>
    <w:multiLevelType w:val="multilevel"/>
    <w:tmpl w:val="21C4BAE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hd w:val="clear" w:color="auto" w:fill="FF00FF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  <w:color w:val="000000"/>
        <w:sz w:val="24"/>
        <w:szCs w:val="24"/>
        <w:lang/>
      </w:rPr>
    </w:lvl>
  </w:abstractNum>
  <w:abstractNum w:abstractNumId="3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Cs w:val="24"/>
        <w:shd w:val="clear" w:color="auto" w:fill="33FF99"/>
        <w:lang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00FF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3333"/>
        <w:shd w:val="clear" w:color="auto" w:fill="33FF99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00FF"/>
        <w:lang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sz w:val="24"/>
        <w:szCs w:val="24"/>
        <w:shd w:val="clear" w:color="auto" w:fill="FF00FF"/>
        <w:lang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hd w:val="clear" w:color="auto" w:fill="FF00FF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sz w:val="24"/>
        <w:szCs w:val="24"/>
        <w:shd w:val="clear" w:color="auto" w:fill="FF00FF"/>
      </w:rPr>
    </w:lvl>
  </w:abstractNum>
  <w:abstractNum w:abstractNumId="45" w15:restartNumberingAfterBreak="0">
    <w:nsid w:val="07364C73"/>
    <w:multiLevelType w:val="hybridMultilevel"/>
    <w:tmpl w:val="5A669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EC1785"/>
    <w:multiLevelType w:val="hybridMultilevel"/>
    <w:tmpl w:val="32A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4C2EC8"/>
    <w:multiLevelType w:val="hybridMultilevel"/>
    <w:tmpl w:val="DC48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05FD0"/>
    <w:multiLevelType w:val="hybridMultilevel"/>
    <w:tmpl w:val="D4241C16"/>
    <w:lvl w:ilvl="0" w:tplc="000000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42AFA"/>
    <w:multiLevelType w:val="hybridMultilevel"/>
    <w:tmpl w:val="099A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DB2E34"/>
    <w:multiLevelType w:val="hybridMultilevel"/>
    <w:tmpl w:val="6B2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26B47449"/>
    <w:multiLevelType w:val="hybridMultilevel"/>
    <w:tmpl w:val="B7920748"/>
    <w:lvl w:ilvl="0" w:tplc="00000023">
      <w:start w:val="1"/>
      <w:numFmt w:val="decimal"/>
      <w:lvlText w:val="%1."/>
      <w:lvlJc w:val="left"/>
      <w:pPr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51F46"/>
    <w:multiLevelType w:val="hybridMultilevel"/>
    <w:tmpl w:val="EE2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602EC"/>
    <w:multiLevelType w:val="hybridMultilevel"/>
    <w:tmpl w:val="D66A4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2F3DF9"/>
    <w:multiLevelType w:val="hybridMultilevel"/>
    <w:tmpl w:val="8D100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0321DC"/>
    <w:multiLevelType w:val="hybridMultilevel"/>
    <w:tmpl w:val="E8BC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72ED4"/>
    <w:multiLevelType w:val="hybridMultilevel"/>
    <w:tmpl w:val="095C506A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300A9"/>
    <w:multiLevelType w:val="hybridMultilevel"/>
    <w:tmpl w:val="D306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F7ED7"/>
    <w:multiLevelType w:val="hybridMultilevel"/>
    <w:tmpl w:val="AB4CF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AAB1052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9B0DC6"/>
    <w:multiLevelType w:val="hybridMultilevel"/>
    <w:tmpl w:val="2E3E6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E518A3"/>
    <w:multiLevelType w:val="hybridMultilevel"/>
    <w:tmpl w:val="7350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D51B91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33A1D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22759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7D4386"/>
    <w:multiLevelType w:val="hybridMultilevel"/>
    <w:tmpl w:val="802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C27FF"/>
    <w:multiLevelType w:val="hybridMultilevel"/>
    <w:tmpl w:val="B96867E8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34"/>
  </w:num>
  <w:num w:numId="21">
    <w:abstractNumId w:val="38"/>
  </w:num>
  <w:num w:numId="22">
    <w:abstractNumId w:val="59"/>
  </w:num>
  <w:num w:numId="23">
    <w:abstractNumId w:val="58"/>
  </w:num>
  <w:num w:numId="24">
    <w:abstractNumId w:val="53"/>
  </w:num>
  <w:num w:numId="25">
    <w:abstractNumId w:val="46"/>
  </w:num>
  <w:num w:numId="26">
    <w:abstractNumId w:val="48"/>
  </w:num>
  <w:num w:numId="27">
    <w:abstractNumId w:val="64"/>
  </w:num>
  <w:num w:numId="28">
    <w:abstractNumId w:val="56"/>
  </w:num>
  <w:num w:numId="29">
    <w:abstractNumId w:val="55"/>
  </w:num>
  <w:num w:numId="30">
    <w:abstractNumId w:val="51"/>
  </w:num>
  <w:num w:numId="31">
    <w:abstractNumId w:val="66"/>
  </w:num>
  <w:num w:numId="32">
    <w:abstractNumId w:val="57"/>
  </w:num>
  <w:num w:numId="33">
    <w:abstractNumId w:val="52"/>
  </w:num>
  <w:num w:numId="34">
    <w:abstractNumId w:val="63"/>
  </w:num>
  <w:num w:numId="35">
    <w:abstractNumId w:val="62"/>
  </w:num>
  <w:num w:numId="36">
    <w:abstractNumId w:val="61"/>
  </w:num>
  <w:num w:numId="37">
    <w:abstractNumId w:val="50"/>
  </w:num>
  <w:num w:numId="38">
    <w:abstractNumId w:val="47"/>
  </w:num>
  <w:num w:numId="39">
    <w:abstractNumId w:val="45"/>
  </w:num>
  <w:num w:numId="40">
    <w:abstractNumId w:val="54"/>
  </w:num>
  <w:num w:numId="41">
    <w:abstractNumId w:val="65"/>
  </w:num>
  <w:num w:numId="42">
    <w:abstractNumId w:val="60"/>
  </w:num>
  <w:num w:numId="4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02524"/>
    <w:rsid w:val="000247FE"/>
    <w:rsid w:val="00027438"/>
    <w:rsid w:val="0009203D"/>
    <w:rsid w:val="000954F6"/>
    <w:rsid w:val="000A507B"/>
    <w:rsid w:val="00141027"/>
    <w:rsid w:val="001873F8"/>
    <w:rsid w:val="001A0CA7"/>
    <w:rsid w:val="001A5381"/>
    <w:rsid w:val="00241CD0"/>
    <w:rsid w:val="002501DF"/>
    <w:rsid w:val="002823A8"/>
    <w:rsid w:val="00282858"/>
    <w:rsid w:val="00294553"/>
    <w:rsid w:val="002E2DEA"/>
    <w:rsid w:val="002E3D3C"/>
    <w:rsid w:val="002F268F"/>
    <w:rsid w:val="00330DF0"/>
    <w:rsid w:val="0033103E"/>
    <w:rsid w:val="00352B7B"/>
    <w:rsid w:val="00357C83"/>
    <w:rsid w:val="003A0500"/>
    <w:rsid w:val="003C5EE9"/>
    <w:rsid w:val="003C6924"/>
    <w:rsid w:val="003D4BF7"/>
    <w:rsid w:val="003D6C1A"/>
    <w:rsid w:val="003D7095"/>
    <w:rsid w:val="003F2951"/>
    <w:rsid w:val="0044506E"/>
    <w:rsid w:val="00454C1D"/>
    <w:rsid w:val="00461479"/>
    <w:rsid w:val="00530C38"/>
    <w:rsid w:val="00586EE7"/>
    <w:rsid w:val="005D3668"/>
    <w:rsid w:val="005E0D5A"/>
    <w:rsid w:val="00610213"/>
    <w:rsid w:val="00625562"/>
    <w:rsid w:val="00665A42"/>
    <w:rsid w:val="006964BC"/>
    <w:rsid w:val="00696799"/>
    <w:rsid w:val="006D7603"/>
    <w:rsid w:val="006E1027"/>
    <w:rsid w:val="0074173F"/>
    <w:rsid w:val="00745C6B"/>
    <w:rsid w:val="00787732"/>
    <w:rsid w:val="00792D7C"/>
    <w:rsid w:val="00805215"/>
    <w:rsid w:val="00846599"/>
    <w:rsid w:val="0085310B"/>
    <w:rsid w:val="00891E79"/>
    <w:rsid w:val="008B485F"/>
    <w:rsid w:val="00901B50"/>
    <w:rsid w:val="00926657"/>
    <w:rsid w:val="00934C7A"/>
    <w:rsid w:val="00991F77"/>
    <w:rsid w:val="009948DE"/>
    <w:rsid w:val="0099770A"/>
    <w:rsid w:val="009D1730"/>
    <w:rsid w:val="009D347F"/>
    <w:rsid w:val="009D43D2"/>
    <w:rsid w:val="009E46B2"/>
    <w:rsid w:val="00A04715"/>
    <w:rsid w:val="00A10CD8"/>
    <w:rsid w:val="00A26CB7"/>
    <w:rsid w:val="00A44749"/>
    <w:rsid w:val="00AB5D74"/>
    <w:rsid w:val="00B4001C"/>
    <w:rsid w:val="00B50DA7"/>
    <w:rsid w:val="00B904B3"/>
    <w:rsid w:val="00BB1A21"/>
    <w:rsid w:val="00BD075D"/>
    <w:rsid w:val="00C05B11"/>
    <w:rsid w:val="00C53BDA"/>
    <w:rsid w:val="00C823DE"/>
    <w:rsid w:val="00C9096F"/>
    <w:rsid w:val="00CA35B1"/>
    <w:rsid w:val="00CC634A"/>
    <w:rsid w:val="00CE261F"/>
    <w:rsid w:val="00CE2783"/>
    <w:rsid w:val="00D069DF"/>
    <w:rsid w:val="00D259C8"/>
    <w:rsid w:val="00D55D47"/>
    <w:rsid w:val="00E6445C"/>
    <w:rsid w:val="00EE4859"/>
    <w:rsid w:val="00EF42C4"/>
    <w:rsid w:val="00FD3853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CB720C"/>
  <w15:chartTrackingRefBased/>
  <w15:docId w15:val="{8BA98D68-985F-4D5E-80AA-FD84943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Cs w:val="24"/>
      <w:shd w:val="clear" w:color="auto" w:fill="FF00FF"/>
      <w:lang/>
    </w:rPr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ascii="Times New Roman" w:eastAsia="TimesNewRoman" w:hAnsi="Times New Roman" w:cs="Times New Roman"/>
      <w:bCs/>
      <w:sz w:val="24"/>
      <w:szCs w:val="24"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shd w:val="clear" w:color="auto" w:fill="33FF99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  <w:color w:val="FF3333"/>
      <w:shd w:val="clear" w:color="auto" w:fill="33FF99"/>
      <w:lang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bCs/>
      <w:sz w:val="20"/>
      <w:lang/>
    </w:rPr>
  </w:style>
  <w:style w:type="character" w:customStyle="1" w:styleId="WW8Num15z0">
    <w:name w:val="WW8Num15z0"/>
    <w:rPr>
      <w:rFonts w:ascii="Symbol" w:hAnsi="Symbol" w:cs="Symbol"/>
      <w:bCs/>
      <w:color w:val="FF3333"/>
      <w:sz w:val="20"/>
      <w:lang/>
    </w:rPr>
  </w:style>
  <w:style w:type="character" w:customStyle="1" w:styleId="WW8Num16z0">
    <w:name w:val="WW8Num16z0"/>
    <w:rPr>
      <w:rFonts w:cs="Times New Roman"/>
      <w:b w:val="0"/>
      <w:bCs w:val="0"/>
      <w:color w:val="FF3333"/>
      <w:szCs w:val="24"/>
      <w:lang/>
    </w:rPr>
  </w:style>
  <w:style w:type="character" w:customStyle="1" w:styleId="WW8Num17z0">
    <w:name w:val="WW8Num17z0"/>
    <w:rPr>
      <w:rFonts w:ascii="Symbol" w:eastAsia="Lucida Sans Unicode" w:hAnsi="Symbol" w:cs="Symbol"/>
      <w:bCs/>
      <w:color w:val="000000"/>
      <w:sz w:val="20"/>
      <w:szCs w:val="24"/>
      <w:lang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hint="default"/>
      <w:bCs/>
      <w:color w:val="000000"/>
      <w:lang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eastAsia="Lucida Sans Unicode" w:hAnsi="Symbol" w:cs="Symbol" w:hint="default"/>
      <w:color w:val="000000"/>
      <w:szCs w:val="24"/>
      <w:lang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3z0">
    <w:name w:val="WW8Num23z0"/>
    <w:rPr>
      <w:rFonts w:ascii="Symbol" w:hAnsi="Symbol" w:cs="Symbol" w:hint="default"/>
      <w:szCs w:val="24"/>
      <w:shd w:val="clear" w:color="auto" w:fill="FF00FF"/>
      <w:lang/>
    </w:rPr>
  </w:style>
  <w:style w:type="character" w:customStyle="1" w:styleId="WW8Num24z0">
    <w:name w:val="WW8Num24z0"/>
    <w:rPr>
      <w:rFonts w:ascii="Symbol" w:hAnsi="Symbol" w:cs="Symbol"/>
      <w:b/>
      <w:sz w:val="20"/>
      <w:szCs w:val="24"/>
      <w:lang/>
    </w:rPr>
  </w:style>
  <w:style w:type="character" w:customStyle="1" w:styleId="WW8Num25z0">
    <w:name w:val="WW8Num25z0"/>
    <w:rPr>
      <w:rFonts w:cs="Times New Roman"/>
      <w:b/>
      <w:szCs w:val="24"/>
    </w:rPr>
  </w:style>
  <w:style w:type="character" w:customStyle="1" w:styleId="WW8Num26z0">
    <w:name w:val="WW8Num26z0"/>
    <w:rPr>
      <w:rFonts w:cs="Times New Roman"/>
      <w:b/>
      <w:szCs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sz w:val="20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New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b/>
      <w:color w:val="FF3333"/>
      <w:szCs w:val="24"/>
      <w:lang/>
    </w:rPr>
  </w:style>
  <w:style w:type="character" w:customStyle="1" w:styleId="WW8Num34z0">
    <w:name w:val="WW8Num34z0"/>
    <w:rPr>
      <w:b/>
      <w:shd w:val="clear" w:color="auto" w:fill="FF00FF"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Lucida Sans Unicode" w:hAnsi="Times New Roman" w:cs="Times New Roman" w:hint="default"/>
      <w:b w:val="0"/>
      <w:bCs w:val="0"/>
      <w:color w:val="000000"/>
      <w:sz w:val="24"/>
      <w:szCs w:val="24"/>
      <w:lang/>
    </w:rPr>
  </w:style>
  <w:style w:type="character" w:customStyle="1" w:styleId="WW8Num36z0">
    <w:name w:val="WW8Num36z0"/>
    <w:rPr>
      <w:rFonts w:eastAsia="TimesNewRoman"/>
      <w:b/>
      <w:bCs/>
    </w:rPr>
  </w:style>
  <w:style w:type="character" w:customStyle="1" w:styleId="WW8Num37z0">
    <w:name w:val="WW8Num37z0"/>
    <w:rPr>
      <w:rFonts w:ascii="Symbol" w:hAnsi="Symbol" w:cs="Symbol" w:hint="default"/>
      <w:b/>
      <w:szCs w:val="24"/>
      <w:shd w:val="clear" w:color="auto" w:fill="33FF99"/>
      <w:lang/>
    </w:rPr>
  </w:style>
  <w:style w:type="character" w:customStyle="1" w:styleId="WW8Num38z0">
    <w:name w:val="WW8Num38z0"/>
    <w:rPr>
      <w:rFonts w:ascii="Symbol" w:hAnsi="Symbol" w:cs="Symbol"/>
      <w:sz w:val="20"/>
      <w:shd w:val="clear" w:color="auto" w:fill="FF00FF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color w:val="FF3333"/>
      <w:shd w:val="clear" w:color="auto" w:fill="33FF99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Cs w:val="24"/>
      <w:lang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hd w:val="clear" w:color="auto" w:fill="FF00FF"/>
      <w:lang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OpenSymbol"/>
      <w:b/>
      <w:sz w:val="24"/>
      <w:szCs w:val="24"/>
      <w:shd w:val="clear" w:color="auto" w:fill="FF00FF"/>
      <w:lang/>
    </w:rPr>
  </w:style>
  <w:style w:type="character" w:customStyle="1" w:styleId="WW8Num44z0">
    <w:name w:val="WW8Num44z0"/>
    <w:rPr>
      <w:rFonts w:hint="default"/>
      <w:b/>
      <w:shd w:val="clear" w:color="auto" w:fill="FF00FF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 w:hint="default"/>
      <w:b/>
      <w:sz w:val="24"/>
      <w:szCs w:val="24"/>
      <w:shd w:val="clear" w:color="auto" w:fill="FF00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9">
    <w:name w:val="Domyślna czcionka akapitu9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8z1">
    <w:name w:val="WW8Num28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kocowego3">
    <w:name w:val="Odwołanie przypisu końcowego3"/>
    <w:rPr>
      <w:vertAlign w:val="superscript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3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E953-E097-4899-81D1-530C1FC1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3</cp:revision>
  <cp:lastPrinted>2020-11-13T10:23:00Z</cp:lastPrinted>
  <dcterms:created xsi:type="dcterms:W3CDTF">2020-11-13T12:26:00Z</dcterms:created>
  <dcterms:modified xsi:type="dcterms:W3CDTF">2020-11-13T12:26:00Z</dcterms:modified>
</cp:coreProperties>
</file>