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485F" w:rsidRPr="00586EE7" w:rsidRDefault="008B485F">
      <w:pPr>
        <w:pStyle w:val="Standard"/>
        <w:pageBreakBefore/>
        <w:jc w:val="right"/>
        <w:rPr>
          <w:rFonts w:cs="Times New Roman"/>
          <w:b/>
          <w:bCs/>
        </w:rPr>
      </w:pPr>
      <w:r w:rsidRPr="00586EE7">
        <w:rPr>
          <w:rFonts w:cs="Times New Roman"/>
          <w:b/>
          <w:bCs/>
        </w:rPr>
        <w:t xml:space="preserve">Załącznik </w:t>
      </w:r>
      <w:r w:rsidR="00B4001C">
        <w:rPr>
          <w:rFonts w:cs="Times New Roman"/>
          <w:b/>
          <w:bCs/>
        </w:rPr>
        <w:t>N</w:t>
      </w:r>
      <w:r w:rsidRPr="00586EE7">
        <w:rPr>
          <w:rFonts w:cs="Times New Roman"/>
          <w:b/>
          <w:bCs/>
        </w:rPr>
        <w:t>r 13 do SIWZ</w:t>
      </w:r>
    </w:p>
    <w:p w:rsidR="008B485F" w:rsidRPr="00586EE7" w:rsidRDefault="008B485F">
      <w:pPr>
        <w:pStyle w:val="Standard"/>
        <w:jc w:val="right"/>
        <w:rPr>
          <w:rFonts w:cs="Times New Roman"/>
          <w:b/>
          <w:bCs/>
        </w:rPr>
      </w:pPr>
    </w:p>
    <w:p w:rsidR="008B485F" w:rsidRPr="00586EE7" w:rsidRDefault="008B485F">
      <w:pPr>
        <w:pStyle w:val="Standard"/>
        <w:jc w:val="right"/>
        <w:rPr>
          <w:rFonts w:cs="Times New Roman"/>
          <w:b/>
          <w:bCs/>
        </w:rPr>
      </w:pPr>
    </w:p>
    <w:p w:rsidR="008B485F" w:rsidRPr="00586EE7" w:rsidRDefault="008B485F">
      <w:pPr>
        <w:pStyle w:val="Standard"/>
        <w:jc w:val="right"/>
        <w:rPr>
          <w:rFonts w:cs="Times New Roman"/>
          <w:b/>
          <w:bCs/>
        </w:rPr>
      </w:pPr>
    </w:p>
    <w:p w:rsidR="008B485F" w:rsidRPr="00586EE7" w:rsidRDefault="008B485F">
      <w:pPr>
        <w:pStyle w:val="Standard"/>
        <w:jc w:val="center"/>
        <w:rPr>
          <w:rFonts w:cs="Times New Roman"/>
          <w:b/>
          <w:bCs/>
        </w:rPr>
      </w:pPr>
      <w:r w:rsidRPr="00586EE7">
        <w:rPr>
          <w:rFonts w:cs="Times New Roman"/>
          <w:b/>
          <w:bCs/>
        </w:rPr>
        <w:t>OŚWIADCZENIE WYKONAWCY</w:t>
      </w:r>
    </w:p>
    <w:p w:rsidR="008B485F" w:rsidRPr="00586EE7" w:rsidRDefault="008B485F">
      <w:pPr>
        <w:pStyle w:val="Standard"/>
        <w:jc w:val="center"/>
        <w:rPr>
          <w:rFonts w:cs="Times New Roman"/>
          <w:b/>
          <w:bCs/>
        </w:rPr>
      </w:pPr>
    </w:p>
    <w:p w:rsidR="008B485F" w:rsidRPr="00586EE7" w:rsidRDefault="008B485F">
      <w:pPr>
        <w:pStyle w:val="Standard"/>
        <w:jc w:val="both"/>
        <w:rPr>
          <w:rFonts w:cs="Times New Roman"/>
          <w:b/>
          <w:bCs/>
        </w:rPr>
      </w:pPr>
      <w:r w:rsidRPr="00586EE7">
        <w:rPr>
          <w:rFonts w:cs="Times New Roman"/>
          <w:b/>
          <w:bCs/>
        </w:rPr>
        <w:t xml:space="preserve">składane w zakresie wypełnienia obowiązku informacyjnego zgodnie </w:t>
      </w:r>
      <w:r w:rsidRPr="00586EE7">
        <w:rPr>
          <w:rFonts w:cs="Times New Roman"/>
          <w:b/>
          <w:bCs/>
        </w:rPr>
        <w:br/>
        <w:t>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dalej RODO</w:t>
      </w:r>
    </w:p>
    <w:p w:rsidR="008B485F" w:rsidRPr="00586EE7" w:rsidRDefault="008B485F">
      <w:pPr>
        <w:pStyle w:val="Standard"/>
        <w:jc w:val="both"/>
        <w:rPr>
          <w:rFonts w:cs="Times New Roman"/>
          <w:b/>
          <w:bCs/>
        </w:rPr>
      </w:pPr>
    </w:p>
    <w:p w:rsidR="008B485F" w:rsidRPr="00586EE7" w:rsidRDefault="008B485F">
      <w:pPr>
        <w:pStyle w:val="Standard"/>
        <w:jc w:val="both"/>
        <w:rPr>
          <w:rFonts w:cs="Times New Roman"/>
          <w:b/>
          <w:bCs/>
        </w:rPr>
      </w:pPr>
    </w:p>
    <w:p w:rsidR="008B485F" w:rsidRPr="00586EE7" w:rsidRDefault="008B485F">
      <w:pPr>
        <w:pStyle w:val="Standard"/>
        <w:rPr>
          <w:rFonts w:cs="Times New Roman"/>
        </w:rPr>
      </w:pPr>
      <w:r w:rsidRPr="00586EE7">
        <w:rPr>
          <w:rFonts w:cs="Times New Roman"/>
        </w:rPr>
        <w:t>Nazwa Wykonawcy ….....................................................................................................................</w:t>
      </w:r>
    </w:p>
    <w:p w:rsidR="008B485F" w:rsidRPr="00586EE7" w:rsidRDefault="008B485F">
      <w:pPr>
        <w:pStyle w:val="Standard"/>
        <w:rPr>
          <w:rFonts w:cs="Times New Roman"/>
        </w:rPr>
      </w:pPr>
    </w:p>
    <w:p w:rsidR="008B485F" w:rsidRPr="00586EE7" w:rsidRDefault="008B485F">
      <w:pPr>
        <w:pStyle w:val="Standard"/>
        <w:rPr>
          <w:rFonts w:cs="Times New Roman"/>
        </w:rPr>
      </w:pPr>
      <w:r w:rsidRPr="00586EE7">
        <w:rPr>
          <w:rFonts w:cs="Times New Roman"/>
        </w:rPr>
        <w:t>Adres wykonawcy ….......................................................................................................................</w:t>
      </w:r>
    </w:p>
    <w:p w:rsidR="008B485F" w:rsidRPr="00586EE7" w:rsidRDefault="008B485F">
      <w:pPr>
        <w:pStyle w:val="Standard"/>
        <w:rPr>
          <w:rFonts w:cs="Times New Roman"/>
        </w:rPr>
      </w:pPr>
    </w:p>
    <w:p w:rsidR="008B485F" w:rsidRPr="00586EE7" w:rsidRDefault="008B485F">
      <w:pPr>
        <w:pStyle w:val="Standard"/>
        <w:rPr>
          <w:rFonts w:cs="Times New Roman"/>
        </w:rPr>
      </w:pPr>
      <w:r w:rsidRPr="00586EE7">
        <w:rPr>
          <w:rFonts w:cs="Times New Roman"/>
        </w:rPr>
        <w:t>Numer tel.</w:t>
      </w:r>
      <w:r w:rsidRPr="00586EE7">
        <w:rPr>
          <w:rFonts w:cs="Times New Roman"/>
        </w:rPr>
        <w:br/>
        <w:t>…............................................................................................................................</w:t>
      </w:r>
    </w:p>
    <w:p w:rsidR="008B485F" w:rsidRPr="00586EE7" w:rsidRDefault="008B485F">
      <w:pPr>
        <w:pStyle w:val="Standard"/>
        <w:jc w:val="both"/>
        <w:rPr>
          <w:rFonts w:cs="Times New Roman"/>
        </w:rPr>
      </w:pPr>
    </w:p>
    <w:p w:rsidR="008B485F" w:rsidRPr="00586EE7" w:rsidRDefault="008B485F">
      <w:pPr>
        <w:pStyle w:val="Standard"/>
        <w:jc w:val="both"/>
        <w:rPr>
          <w:rFonts w:cs="Times New Roman"/>
        </w:rPr>
      </w:pPr>
    </w:p>
    <w:p w:rsidR="008B485F" w:rsidRPr="00586EE7" w:rsidRDefault="008B485F">
      <w:pPr>
        <w:pStyle w:val="Tekstpodstawowy"/>
        <w:tabs>
          <w:tab w:val="left" w:pos="3315"/>
        </w:tabs>
        <w:spacing w:after="0"/>
        <w:jc w:val="both"/>
      </w:pPr>
      <w:r w:rsidRPr="00586EE7">
        <w:t>Przystępując do postępowania „</w:t>
      </w:r>
      <w:r w:rsidRPr="00586EE7">
        <w:rPr>
          <w:rFonts w:eastAsia="Times New Roman"/>
          <w:b/>
          <w:lang/>
        </w:rPr>
        <w:t>Przygotowanie i wydawanie posiłków dla podopiecznych Miejskiego Ośrodka Pomocy Społecznej w Ostrowcu Świętokrzyskim w 2021 roku  wraz z przejęciem pracownika Zamawiającego w trybie art. 23 (1) kodeksu pracy</w:t>
      </w:r>
      <w:r w:rsidRPr="00586EE7">
        <w:t>”</w:t>
      </w:r>
    </w:p>
    <w:p w:rsidR="008B485F" w:rsidRPr="00586EE7" w:rsidRDefault="008B485F">
      <w:pPr>
        <w:pStyle w:val="Standard"/>
        <w:jc w:val="both"/>
        <w:rPr>
          <w:rFonts w:cs="Times New Roman"/>
        </w:rPr>
      </w:pPr>
    </w:p>
    <w:p w:rsidR="008B485F" w:rsidRPr="00586EE7" w:rsidRDefault="008B485F">
      <w:pPr>
        <w:pStyle w:val="Standard"/>
        <w:jc w:val="both"/>
        <w:rPr>
          <w:rFonts w:cs="Times New Roman"/>
        </w:rPr>
      </w:pPr>
      <w:r w:rsidRPr="00586EE7">
        <w:rPr>
          <w:rFonts w:cs="Times New Roman"/>
        </w:rPr>
        <w:t>oświadczam co następuje:</w:t>
      </w:r>
    </w:p>
    <w:p w:rsidR="008B485F" w:rsidRPr="00586EE7" w:rsidRDefault="008B485F">
      <w:pPr>
        <w:pStyle w:val="Standard"/>
        <w:jc w:val="both"/>
        <w:rPr>
          <w:rFonts w:cs="Times New Roman"/>
        </w:rPr>
      </w:pPr>
    </w:p>
    <w:p w:rsidR="008B485F" w:rsidRPr="00586EE7" w:rsidRDefault="008B485F">
      <w:pPr>
        <w:pStyle w:val="Standard"/>
        <w:jc w:val="both"/>
        <w:rPr>
          <w:rFonts w:cs="Times New Roman"/>
        </w:rPr>
      </w:pPr>
      <w:r w:rsidRPr="00586EE7">
        <w:rPr>
          <w:rFonts w:cs="Times New Roman"/>
        </w:rPr>
        <w:t xml:space="preserve">„wykonałem obowiązek informacyjny zgodnie z art. 13 lub art. 14 RODO wobec  osób, </w:t>
      </w:r>
      <w:r w:rsidRPr="00586EE7">
        <w:rPr>
          <w:rFonts w:cs="Times New Roman"/>
        </w:rPr>
        <w:br/>
        <w:t>od których dane osobowe bezpośrednio lub pośrednio pozyskałem w celu realizacji zamówienia.”</w:t>
      </w:r>
    </w:p>
    <w:p w:rsidR="008B485F" w:rsidRPr="00586EE7" w:rsidRDefault="008B485F">
      <w:pPr>
        <w:pStyle w:val="Standard"/>
        <w:jc w:val="both"/>
        <w:rPr>
          <w:rFonts w:cs="Times New Roman"/>
        </w:rPr>
      </w:pPr>
    </w:p>
    <w:p w:rsidR="008B485F" w:rsidRPr="00586EE7" w:rsidRDefault="008B485F">
      <w:pPr>
        <w:pStyle w:val="Standard"/>
        <w:jc w:val="both"/>
        <w:rPr>
          <w:rFonts w:cs="Times New Roman"/>
        </w:rPr>
      </w:pPr>
    </w:p>
    <w:p w:rsidR="008B485F" w:rsidRPr="00586EE7" w:rsidRDefault="008B485F">
      <w:pPr>
        <w:pStyle w:val="Standard"/>
        <w:jc w:val="both"/>
        <w:rPr>
          <w:rFonts w:cs="Times New Roman"/>
        </w:rPr>
      </w:pPr>
      <w:r w:rsidRPr="00586EE7">
        <w:rPr>
          <w:rFonts w:cs="Times New Roman"/>
        </w:rPr>
        <w:t>…........................(</w:t>
      </w:r>
      <w:r w:rsidRPr="00586EE7">
        <w:rPr>
          <w:rFonts w:cs="Times New Roman"/>
          <w:i/>
          <w:iCs/>
        </w:rPr>
        <w:t xml:space="preserve">miejscowość), </w:t>
      </w:r>
      <w:r w:rsidRPr="00586EE7">
        <w:rPr>
          <w:rFonts w:cs="Times New Roman"/>
        </w:rPr>
        <w:t>dnia …........................... r.</w:t>
      </w:r>
    </w:p>
    <w:p w:rsidR="008B485F" w:rsidRPr="00586EE7" w:rsidRDefault="008B485F">
      <w:pPr>
        <w:pStyle w:val="Standard"/>
        <w:jc w:val="both"/>
        <w:rPr>
          <w:rFonts w:cs="Times New Roman"/>
        </w:rPr>
      </w:pPr>
    </w:p>
    <w:p w:rsidR="008B485F" w:rsidRPr="00586EE7" w:rsidRDefault="008B485F">
      <w:pPr>
        <w:pStyle w:val="Standard"/>
        <w:jc w:val="both"/>
        <w:rPr>
          <w:rFonts w:cs="Times New Roman"/>
        </w:rPr>
      </w:pPr>
    </w:p>
    <w:p w:rsidR="008B485F" w:rsidRPr="00586EE7" w:rsidRDefault="008B485F">
      <w:pPr>
        <w:pStyle w:val="Standard"/>
        <w:jc w:val="both"/>
        <w:rPr>
          <w:rFonts w:cs="Times New Roman"/>
        </w:rPr>
      </w:pPr>
    </w:p>
    <w:p w:rsidR="008B485F" w:rsidRPr="00586EE7" w:rsidRDefault="008B485F" w:rsidP="00586EE7">
      <w:pPr>
        <w:pStyle w:val="Standard"/>
        <w:ind w:left="4956"/>
        <w:jc w:val="both"/>
        <w:rPr>
          <w:rFonts w:cs="Times New Roman"/>
          <w:i/>
          <w:iCs/>
          <w:sz w:val="20"/>
          <w:szCs w:val="20"/>
        </w:rPr>
      </w:pPr>
      <w:r w:rsidRPr="00586EE7">
        <w:rPr>
          <w:rFonts w:cs="Times New Roman"/>
        </w:rPr>
        <w:t xml:space="preserve">                                                                                            </w:t>
      </w:r>
      <w:r w:rsidR="00586EE7">
        <w:rPr>
          <w:rFonts w:cs="Times New Roman"/>
        </w:rPr>
        <w:t xml:space="preserve">                                  </w:t>
      </w:r>
      <w:r w:rsidRPr="00586EE7">
        <w:rPr>
          <w:rFonts w:cs="Times New Roman"/>
        </w:rPr>
        <w:t>…................….......................................</w:t>
      </w:r>
    </w:p>
    <w:p w:rsidR="008B485F" w:rsidRPr="00586EE7" w:rsidRDefault="008B485F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586EE7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            (podpis(y) i pieczęć imienna osób uprawnionych</w:t>
      </w:r>
    </w:p>
    <w:p w:rsidR="008B485F" w:rsidRPr="00E721AC" w:rsidRDefault="008B485F" w:rsidP="00E721AC">
      <w:pPr>
        <w:pStyle w:val="Standard"/>
        <w:jc w:val="both"/>
        <w:rPr>
          <w:rFonts w:cs="Times New Roman"/>
        </w:rPr>
      </w:pPr>
      <w:r w:rsidRPr="00586EE7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do reprezentowania Wykonawcy)</w:t>
      </w:r>
      <w:bookmarkStart w:id="0" w:name="_GoBack"/>
      <w:bookmarkEnd w:id="0"/>
    </w:p>
    <w:sectPr w:rsidR="008B485F" w:rsidRPr="00E721AC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84" w:rsidRDefault="00F20184">
      <w:r>
        <w:separator/>
      </w:r>
    </w:p>
  </w:endnote>
  <w:endnote w:type="continuationSeparator" w:id="0">
    <w:p w:rsidR="00F20184" w:rsidRDefault="00F2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3">
    <w:altName w:val="Calibri"/>
    <w:charset w:val="EE"/>
    <w:family w:val="auto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5F" w:rsidRDefault="008B48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721AC">
      <w:rPr>
        <w:noProof/>
      </w:rPr>
      <w:t>1</w:t>
    </w:r>
    <w:r>
      <w:fldChar w:fldCharType="end"/>
    </w:r>
  </w:p>
  <w:p w:rsidR="008B485F" w:rsidRDefault="008B48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84" w:rsidRDefault="00F20184">
      <w:r>
        <w:separator/>
      </w:r>
    </w:p>
  </w:footnote>
  <w:footnote w:type="continuationSeparator" w:id="0">
    <w:p w:rsidR="00F20184" w:rsidRDefault="00F2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Cs w:val="24"/>
        <w:shd w:val="clear" w:color="auto" w:fill="FF00FF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8104EB98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942CF3F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NewRoman" w:hAnsi="Times New Roman" w:cs="Times New Roman"/>
        <w:bCs/>
        <w:sz w:val="24"/>
        <w:szCs w:val="24"/>
        <w:lang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color w:val="FF3333"/>
        <w:shd w:val="clear" w:color="auto" w:fill="33FF99"/>
        <w:lang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9" w15:restartNumberingAfterBreak="0">
    <w:nsid w:val="0000000A"/>
    <w:multiLevelType w:val="singleLevel"/>
    <w:tmpl w:val="7ED8C35E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color w:val="FF3333"/>
        <w:shd w:val="clear" w:color="auto" w:fill="33FF99"/>
        <w:lang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lang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Cs/>
        <w:sz w:val="20"/>
        <w:lang/>
      </w:rPr>
    </w:lvl>
  </w:abstractNum>
  <w:abstractNum w:abstractNumId="13" w15:restartNumberingAfterBreak="0">
    <w:nsid w:val="0000000E"/>
    <w:multiLevelType w:val="singleLevel"/>
    <w:tmpl w:val="8D02FE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z w:val="20"/>
        <w:lang/>
      </w:rPr>
    </w:lvl>
  </w:abstractNum>
  <w:abstractNum w:abstractNumId="14" w15:restartNumberingAfterBreak="0">
    <w:nsid w:val="0000000F"/>
    <w:multiLevelType w:val="singleLevel"/>
    <w:tmpl w:val="BFFCBBB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/>
        <w:b w:val="0"/>
        <w:bCs w:val="0"/>
        <w:color w:val="auto"/>
        <w:szCs w:val="24"/>
        <w:lang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Symbol"/>
        <w:bCs/>
        <w:color w:val="000000"/>
        <w:sz w:val="20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sz w:val="2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/>
        <w:bCs/>
        <w:sz w:val="20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/>
        <w:bCs/>
        <w:sz w:val="20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/>
        <w:bCs/>
        <w:sz w:val="20"/>
        <w:lang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bCs/>
        <w:color w:val="00000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color w:val="00000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auto"/>
        <w:sz w:val="22"/>
        <w:szCs w:val="22"/>
        <w:lang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Cs w:val="24"/>
        <w:shd w:val="clear" w:color="auto" w:fill="FF00FF"/>
        <w:lang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  <w:szCs w:val="24"/>
        <w:lang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vertAlign w:val="superscript"/>
        <w:lang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eastAsia="Times New Roman" w:cs="Times New Roman"/>
        <w:b w:val="0"/>
        <w:bCs/>
        <w:sz w:val="4"/>
        <w:szCs w:val="4"/>
        <w:shd w:val="clear" w:color="auto" w:fill="FFFFFF"/>
        <w:lang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Lucida Sans Unicode" w:hAnsi="Symbol" w:cs="Symbol"/>
        <w:b/>
        <w:bCs/>
        <w:sz w:val="2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0000001E"/>
    <w:multiLevelType w:val="singleLevel"/>
    <w:tmpl w:val="84F2CFC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" w:hAnsi="Times New Roman" w:cs="Times New Roman"/>
        <w:b/>
        <w:bCs/>
        <w:color w:val="auto"/>
        <w:sz w:val="24"/>
        <w:szCs w:val="24"/>
        <w:shd w:val="clear" w:color="auto" w:fill="FFFF00"/>
        <w:lang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00000020"/>
    <w:multiLevelType w:val="singleLevel"/>
    <w:tmpl w:val="E3EED86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auto"/>
        <w:szCs w:val="24"/>
        <w:lang/>
      </w:rPr>
    </w:lvl>
  </w:abstractNum>
  <w:abstractNum w:abstractNumId="32" w15:restartNumberingAfterBreak="0">
    <w:nsid w:val="00000021"/>
    <w:multiLevelType w:val="multilevel"/>
    <w:tmpl w:val="21C4BAE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  <w:shd w:val="clear" w:color="auto" w:fill="FF00FF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 w:val="0"/>
        <w:color w:val="000000"/>
        <w:sz w:val="24"/>
        <w:szCs w:val="24"/>
        <w:lang/>
      </w:rPr>
    </w:lvl>
  </w:abstractNum>
  <w:abstractNum w:abstractNumId="34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Cs w:val="24"/>
        <w:shd w:val="clear" w:color="auto" w:fill="33FF99"/>
        <w:lang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00FF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3333"/>
        <w:shd w:val="clear" w:color="auto" w:fill="33FF99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hd w:val="clear" w:color="auto" w:fill="FF00FF"/>
        <w:lang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OpenSymbol"/>
        <w:b/>
        <w:sz w:val="24"/>
        <w:szCs w:val="24"/>
        <w:shd w:val="clear" w:color="auto" w:fill="FF00FF"/>
        <w:lang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hd w:val="clear" w:color="auto" w:fill="FF00FF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sz w:val="24"/>
        <w:szCs w:val="24"/>
        <w:shd w:val="clear" w:color="auto" w:fill="FF00FF"/>
      </w:rPr>
    </w:lvl>
  </w:abstractNum>
  <w:abstractNum w:abstractNumId="45" w15:restartNumberingAfterBreak="0">
    <w:nsid w:val="07364C73"/>
    <w:multiLevelType w:val="hybridMultilevel"/>
    <w:tmpl w:val="5A669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EC1785"/>
    <w:multiLevelType w:val="hybridMultilevel"/>
    <w:tmpl w:val="32A8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4C2EC8"/>
    <w:multiLevelType w:val="hybridMultilevel"/>
    <w:tmpl w:val="DC487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805FD0"/>
    <w:multiLevelType w:val="hybridMultilevel"/>
    <w:tmpl w:val="D4241C16"/>
    <w:lvl w:ilvl="0" w:tplc="0000002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242AFA"/>
    <w:multiLevelType w:val="hybridMultilevel"/>
    <w:tmpl w:val="099AC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DB2E34"/>
    <w:multiLevelType w:val="hybridMultilevel"/>
    <w:tmpl w:val="6B2844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26B47449"/>
    <w:multiLevelType w:val="hybridMultilevel"/>
    <w:tmpl w:val="B7920748"/>
    <w:lvl w:ilvl="0" w:tplc="00000023">
      <w:start w:val="1"/>
      <w:numFmt w:val="decimal"/>
      <w:lvlText w:val="%1."/>
      <w:lvlJc w:val="left"/>
      <w:pPr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D51F46"/>
    <w:multiLevelType w:val="hybridMultilevel"/>
    <w:tmpl w:val="EE24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B602EC"/>
    <w:multiLevelType w:val="hybridMultilevel"/>
    <w:tmpl w:val="D66A4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42F3DF9"/>
    <w:multiLevelType w:val="hybridMultilevel"/>
    <w:tmpl w:val="8D1003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0321DC"/>
    <w:multiLevelType w:val="hybridMultilevel"/>
    <w:tmpl w:val="E8BC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072ED4"/>
    <w:multiLevelType w:val="hybridMultilevel"/>
    <w:tmpl w:val="095C506A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3A300A9"/>
    <w:multiLevelType w:val="hybridMultilevel"/>
    <w:tmpl w:val="D3061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F7ED7"/>
    <w:multiLevelType w:val="hybridMultilevel"/>
    <w:tmpl w:val="AB4CF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AAB1052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9B0DC6"/>
    <w:multiLevelType w:val="hybridMultilevel"/>
    <w:tmpl w:val="2E3E6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E518A3"/>
    <w:multiLevelType w:val="hybridMultilevel"/>
    <w:tmpl w:val="73505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D51B91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233A1D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522759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7D4386"/>
    <w:multiLevelType w:val="hybridMultilevel"/>
    <w:tmpl w:val="802E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1C27FF"/>
    <w:multiLevelType w:val="hybridMultilevel"/>
    <w:tmpl w:val="B96867E8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20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8"/>
  </w:num>
  <w:num w:numId="18">
    <w:abstractNumId w:val="30"/>
  </w:num>
  <w:num w:numId="19">
    <w:abstractNumId w:val="33"/>
  </w:num>
  <w:num w:numId="20">
    <w:abstractNumId w:val="34"/>
  </w:num>
  <w:num w:numId="21">
    <w:abstractNumId w:val="38"/>
  </w:num>
  <w:num w:numId="22">
    <w:abstractNumId w:val="59"/>
  </w:num>
  <w:num w:numId="23">
    <w:abstractNumId w:val="58"/>
  </w:num>
  <w:num w:numId="24">
    <w:abstractNumId w:val="53"/>
  </w:num>
  <w:num w:numId="25">
    <w:abstractNumId w:val="46"/>
  </w:num>
  <w:num w:numId="26">
    <w:abstractNumId w:val="48"/>
  </w:num>
  <w:num w:numId="27">
    <w:abstractNumId w:val="64"/>
  </w:num>
  <w:num w:numId="28">
    <w:abstractNumId w:val="56"/>
  </w:num>
  <w:num w:numId="29">
    <w:abstractNumId w:val="55"/>
  </w:num>
  <w:num w:numId="30">
    <w:abstractNumId w:val="51"/>
  </w:num>
  <w:num w:numId="31">
    <w:abstractNumId w:val="66"/>
  </w:num>
  <w:num w:numId="32">
    <w:abstractNumId w:val="57"/>
  </w:num>
  <w:num w:numId="33">
    <w:abstractNumId w:val="52"/>
  </w:num>
  <w:num w:numId="34">
    <w:abstractNumId w:val="63"/>
  </w:num>
  <w:num w:numId="35">
    <w:abstractNumId w:val="62"/>
  </w:num>
  <w:num w:numId="36">
    <w:abstractNumId w:val="61"/>
  </w:num>
  <w:num w:numId="37">
    <w:abstractNumId w:val="50"/>
  </w:num>
  <w:num w:numId="38">
    <w:abstractNumId w:val="47"/>
  </w:num>
  <w:num w:numId="39">
    <w:abstractNumId w:val="45"/>
  </w:num>
  <w:num w:numId="40">
    <w:abstractNumId w:val="54"/>
  </w:num>
  <w:num w:numId="41">
    <w:abstractNumId w:val="65"/>
  </w:num>
  <w:num w:numId="42">
    <w:abstractNumId w:val="60"/>
  </w:num>
  <w:num w:numId="4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D"/>
    <w:rsid w:val="00002524"/>
    <w:rsid w:val="000247FE"/>
    <w:rsid w:val="00027438"/>
    <w:rsid w:val="0009203D"/>
    <w:rsid w:val="000954F6"/>
    <w:rsid w:val="000A507B"/>
    <w:rsid w:val="00141027"/>
    <w:rsid w:val="001873F8"/>
    <w:rsid w:val="001A0CA7"/>
    <w:rsid w:val="001A5381"/>
    <w:rsid w:val="00241CD0"/>
    <w:rsid w:val="002501DF"/>
    <w:rsid w:val="002823A8"/>
    <w:rsid w:val="00282858"/>
    <w:rsid w:val="00294553"/>
    <w:rsid w:val="002E2DEA"/>
    <w:rsid w:val="002E3D3C"/>
    <w:rsid w:val="002F268F"/>
    <w:rsid w:val="00330DF0"/>
    <w:rsid w:val="0033103E"/>
    <w:rsid w:val="00357C83"/>
    <w:rsid w:val="003A0500"/>
    <w:rsid w:val="003C5EE9"/>
    <w:rsid w:val="003C6924"/>
    <w:rsid w:val="003D4BF7"/>
    <w:rsid w:val="003D6C1A"/>
    <w:rsid w:val="003D7095"/>
    <w:rsid w:val="003F2951"/>
    <w:rsid w:val="00454C1D"/>
    <w:rsid w:val="00461479"/>
    <w:rsid w:val="00530C38"/>
    <w:rsid w:val="00586EE7"/>
    <w:rsid w:val="005D3668"/>
    <w:rsid w:val="005E0D5A"/>
    <w:rsid w:val="00610213"/>
    <w:rsid w:val="00625562"/>
    <w:rsid w:val="00665A42"/>
    <w:rsid w:val="006964BC"/>
    <w:rsid w:val="00696799"/>
    <w:rsid w:val="006D7603"/>
    <w:rsid w:val="006E1027"/>
    <w:rsid w:val="0074173F"/>
    <w:rsid w:val="00745C6B"/>
    <w:rsid w:val="00787732"/>
    <w:rsid w:val="00805215"/>
    <w:rsid w:val="00846599"/>
    <w:rsid w:val="0085310B"/>
    <w:rsid w:val="00891E79"/>
    <w:rsid w:val="008B485F"/>
    <w:rsid w:val="00901B50"/>
    <w:rsid w:val="00926657"/>
    <w:rsid w:val="00934C7A"/>
    <w:rsid w:val="00991F77"/>
    <w:rsid w:val="009948DE"/>
    <w:rsid w:val="009D1730"/>
    <w:rsid w:val="009D347F"/>
    <w:rsid w:val="009D43D2"/>
    <w:rsid w:val="009E46B2"/>
    <w:rsid w:val="00A04715"/>
    <w:rsid w:val="00A10CD8"/>
    <w:rsid w:val="00A26CB7"/>
    <w:rsid w:val="00A44749"/>
    <w:rsid w:val="00AB5D74"/>
    <w:rsid w:val="00B4001C"/>
    <w:rsid w:val="00B50DA7"/>
    <w:rsid w:val="00B904B3"/>
    <w:rsid w:val="00BB1A21"/>
    <w:rsid w:val="00BD075D"/>
    <w:rsid w:val="00C05B11"/>
    <w:rsid w:val="00C53BDA"/>
    <w:rsid w:val="00C823DE"/>
    <w:rsid w:val="00C9096F"/>
    <w:rsid w:val="00CA35B1"/>
    <w:rsid w:val="00CE261F"/>
    <w:rsid w:val="00CE2783"/>
    <w:rsid w:val="00D069DF"/>
    <w:rsid w:val="00D55D47"/>
    <w:rsid w:val="00E6445C"/>
    <w:rsid w:val="00E721AC"/>
    <w:rsid w:val="00EE4859"/>
    <w:rsid w:val="00EF42C4"/>
    <w:rsid w:val="00F20184"/>
    <w:rsid w:val="00FD3853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489869C"/>
  <w15:chartTrackingRefBased/>
  <w15:docId w15:val="{10D498ED-698B-456D-B780-4503ACB2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/>
      <w:szCs w:val="24"/>
      <w:shd w:val="clear" w:color="auto" w:fill="FF00FF"/>
      <w:lang/>
    </w:rPr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ascii="Times New Roman" w:eastAsia="TimesNewRoman" w:hAnsi="Times New Roman" w:cs="Times New Roman"/>
      <w:bCs/>
      <w:sz w:val="24"/>
      <w:szCs w:val="24"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shd w:val="clear" w:color="auto" w:fill="33FF99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  <w:color w:val="FF3333"/>
      <w:shd w:val="clear" w:color="auto" w:fill="33FF99"/>
      <w:lang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bCs/>
      <w:sz w:val="20"/>
      <w:lang/>
    </w:rPr>
  </w:style>
  <w:style w:type="character" w:customStyle="1" w:styleId="WW8Num15z0">
    <w:name w:val="WW8Num15z0"/>
    <w:rPr>
      <w:rFonts w:ascii="Symbol" w:hAnsi="Symbol" w:cs="Symbol"/>
      <w:bCs/>
      <w:color w:val="FF3333"/>
      <w:sz w:val="20"/>
      <w:lang/>
    </w:rPr>
  </w:style>
  <w:style w:type="character" w:customStyle="1" w:styleId="WW8Num16z0">
    <w:name w:val="WW8Num16z0"/>
    <w:rPr>
      <w:rFonts w:cs="Times New Roman"/>
      <w:b w:val="0"/>
      <w:bCs w:val="0"/>
      <w:color w:val="FF3333"/>
      <w:szCs w:val="24"/>
      <w:lang/>
    </w:rPr>
  </w:style>
  <w:style w:type="character" w:customStyle="1" w:styleId="WW8Num17z0">
    <w:name w:val="WW8Num17z0"/>
    <w:rPr>
      <w:rFonts w:ascii="Symbol" w:eastAsia="Lucida Sans Unicode" w:hAnsi="Symbol" w:cs="Symbol"/>
      <w:bCs/>
      <w:color w:val="000000"/>
      <w:sz w:val="20"/>
      <w:szCs w:val="24"/>
      <w:lang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hint="default"/>
      <w:bCs/>
      <w:color w:val="000000"/>
      <w:lang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  <w:rPr>
      <w:rFonts w:ascii="Symbol" w:eastAsia="Lucida Sans Unicode" w:hAnsi="Symbol" w:cs="Symbol" w:hint="default"/>
      <w:color w:val="000000"/>
      <w:szCs w:val="24"/>
      <w:lang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3z0">
    <w:name w:val="WW8Num23z0"/>
    <w:rPr>
      <w:rFonts w:ascii="Symbol" w:hAnsi="Symbol" w:cs="Symbol" w:hint="default"/>
      <w:szCs w:val="24"/>
      <w:shd w:val="clear" w:color="auto" w:fill="FF00FF"/>
      <w:lang/>
    </w:rPr>
  </w:style>
  <w:style w:type="character" w:customStyle="1" w:styleId="WW8Num24z0">
    <w:name w:val="WW8Num24z0"/>
    <w:rPr>
      <w:rFonts w:ascii="Symbol" w:hAnsi="Symbol" w:cs="Symbol"/>
      <w:b/>
      <w:sz w:val="20"/>
      <w:szCs w:val="24"/>
      <w:lang/>
    </w:rPr>
  </w:style>
  <w:style w:type="character" w:customStyle="1" w:styleId="WW8Num25z0">
    <w:name w:val="WW8Num25z0"/>
    <w:rPr>
      <w:rFonts w:cs="Times New Roman"/>
      <w:b/>
      <w:szCs w:val="24"/>
    </w:rPr>
  </w:style>
  <w:style w:type="character" w:customStyle="1" w:styleId="WW8Num26z0">
    <w:name w:val="WW8Num26z0"/>
    <w:rPr>
      <w:rFonts w:cs="Times New Roman"/>
      <w:b/>
      <w:szCs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hAnsi="Times New Roman" w:cs="Times New Roman"/>
      <w:b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sz w:val="20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New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b/>
      <w:color w:val="FF3333"/>
      <w:szCs w:val="24"/>
      <w:lang/>
    </w:rPr>
  </w:style>
  <w:style w:type="character" w:customStyle="1" w:styleId="WW8Num34z0">
    <w:name w:val="WW8Num34z0"/>
    <w:rPr>
      <w:b/>
      <w:shd w:val="clear" w:color="auto" w:fill="FF00FF"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Lucida Sans Unicode" w:hAnsi="Times New Roman" w:cs="Times New Roman" w:hint="default"/>
      <w:b w:val="0"/>
      <w:bCs w:val="0"/>
      <w:color w:val="000000"/>
      <w:sz w:val="24"/>
      <w:szCs w:val="24"/>
      <w:lang/>
    </w:rPr>
  </w:style>
  <w:style w:type="character" w:customStyle="1" w:styleId="WW8Num36z0">
    <w:name w:val="WW8Num36z0"/>
    <w:rPr>
      <w:rFonts w:eastAsia="TimesNewRoman"/>
      <w:b/>
      <w:bCs/>
    </w:rPr>
  </w:style>
  <w:style w:type="character" w:customStyle="1" w:styleId="WW8Num37z0">
    <w:name w:val="WW8Num37z0"/>
    <w:rPr>
      <w:rFonts w:ascii="Symbol" w:hAnsi="Symbol" w:cs="Symbol" w:hint="default"/>
      <w:b/>
      <w:szCs w:val="24"/>
      <w:shd w:val="clear" w:color="auto" w:fill="33FF99"/>
      <w:lang/>
    </w:rPr>
  </w:style>
  <w:style w:type="character" w:customStyle="1" w:styleId="WW8Num38z0">
    <w:name w:val="WW8Num38z0"/>
    <w:rPr>
      <w:rFonts w:ascii="Symbol" w:hAnsi="Symbol" w:cs="Symbol"/>
      <w:sz w:val="20"/>
      <w:shd w:val="clear" w:color="auto" w:fill="FF00FF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color w:val="FF3333"/>
      <w:shd w:val="clear" w:color="auto" w:fill="33FF99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  <w:szCs w:val="24"/>
      <w:lang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hd w:val="clear" w:color="auto" w:fill="FF00FF"/>
      <w:lang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OpenSymbol"/>
      <w:b/>
      <w:sz w:val="24"/>
      <w:szCs w:val="24"/>
      <w:shd w:val="clear" w:color="auto" w:fill="FF00FF"/>
      <w:lang/>
    </w:rPr>
  </w:style>
  <w:style w:type="character" w:customStyle="1" w:styleId="WW8Num44z0">
    <w:name w:val="WW8Num44z0"/>
    <w:rPr>
      <w:rFonts w:hint="default"/>
      <w:b/>
      <w:shd w:val="clear" w:color="auto" w:fill="FF00FF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OpenSymbol" w:hint="default"/>
      <w:b/>
      <w:sz w:val="24"/>
      <w:szCs w:val="24"/>
      <w:shd w:val="clear" w:color="auto" w:fill="FF00FF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9">
    <w:name w:val="Domyślna czcionka akapitu9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8z1">
    <w:name w:val="WW8Num28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kocowego3">
    <w:name w:val="Odwołanie przypisu końcowego3"/>
    <w:rPr>
      <w:vertAlign w:val="superscript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3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ABE3-A526-4D2D-841E-32EF94F9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2020-11-13T10:23:00Z</cp:lastPrinted>
  <dcterms:created xsi:type="dcterms:W3CDTF">2020-11-13T12:29:00Z</dcterms:created>
  <dcterms:modified xsi:type="dcterms:W3CDTF">2020-11-13T12:29:00Z</dcterms:modified>
</cp:coreProperties>
</file>