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8DD" w:rsidRDefault="008E48DD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bookmarkStart w:id="1" w:name="_GoBack"/>
      <w:bookmarkEnd w:id="1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Załącznik Nr 1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widowControl w:val="0"/>
              <w:tabs>
                <w:tab w:val="left" w:pos="3315"/>
              </w:tabs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Świadczenie w okresie od 01.01.202</w:t>
            </w:r>
            <w:r w:rsidR="00400F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 xml:space="preserve"> r. do 31.12.202</w:t>
            </w:r>
            <w:r w:rsidR="00400F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 xml:space="preserve"> r. usług opiekuńczych, w tym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 specjalistycznych usług opiekuńczych,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 xml:space="preserve"> w miejscu zamieszkania podopiecznych Miejskiego Ośrodka Pomocy Społecznej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br/>
              <w:t xml:space="preserve">w Ostrowcu Świętokrzyskim </w:t>
            </w:r>
          </w:p>
        </w:tc>
      </w:tr>
      <w:tr w:rsidR="008E48DD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/>
              </w:rPr>
              <w:t>Gmina Ostrowiec Świętokrzyski- Miejski Ośrodek Pomocy Społecznej</w:t>
            </w:r>
          </w:p>
          <w:p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>ul. Świętokrzyska 22</w:t>
            </w:r>
          </w:p>
          <w:p w:rsidR="008E48DD" w:rsidRDefault="008E48DD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>27-400 Ostrowiec Św.</w:t>
            </w:r>
          </w:p>
        </w:tc>
      </w:tr>
      <w:tr w:rsidR="008E48DD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Wykonawca</w:t>
            </w:r>
          </w:p>
          <w:p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(adres, nr tel., e-mail)</w:t>
            </w: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</w:t>
            </w:r>
          </w:p>
        </w:tc>
      </w:tr>
    </w:tbl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17136">
        <w:rPr>
          <w:rFonts w:ascii="Times New Roman" w:eastAsia="Times New Roman" w:hAnsi="Times New Roman" w:cs="Times New Roman"/>
          <w:sz w:val="24"/>
          <w:szCs w:val="24"/>
          <w:lang/>
        </w:rPr>
        <w:t>I. Określenie wynagrodzenia ofertowego (liczbowo i słownie):</w:t>
      </w:r>
    </w:p>
    <w:p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17136">
        <w:rPr>
          <w:rFonts w:ascii="Times New Roman" w:eastAsia="Times New Roman" w:hAnsi="Times New Roman" w:cs="Times New Roman"/>
          <w:sz w:val="24"/>
          <w:szCs w:val="24"/>
          <w:lang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  <w:lang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  <w:lang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  <w:lang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  <w:lang/>
        </w:rPr>
        <w:t xml:space="preserve"> za wynagrodzenie w kwocie:</w:t>
      </w:r>
    </w:p>
    <w:p w:rsidR="008E48DD" w:rsidRPr="00517136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  <w:lang/>
        </w:rPr>
        <w:t>Cena netto: ……………………………… kwota VAT: ……………………………………</w:t>
      </w:r>
    </w:p>
    <w:p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:rsidR="008E48DD" w:rsidRPr="00517136" w:rsidRDefault="008E48DD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:rsidR="008E48DD" w:rsidRPr="00517136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Pr="00517136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  <w:lang/>
        </w:rPr>
        <w:t xml:space="preserve">w ogłoszeniu o zamówieniu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Oświadczamy, że: </w:t>
      </w:r>
    </w:p>
    <w:p w:rsidR="008E48DD" w:rsidRDefault="008E48DD">
      <w:pPr>
        <w:autoSpaceDE w:val="0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widowControl w:val="0"/>
        <w:numPr>
          <w:ilvl w:val="0"/>
          <w:numId w:val="23"/>
        </w:numPr>
        <w:autoSpaceDE w:val="0"/>
        <w:spacing w:line="360" w:lineRule="auto"/>
        <w:rPr>
          <w:rFonts w:ascii="Times New Roman" w:eastAsia="Lucida Sans Unicode" w:hAnsi="Times New Roman" w:cs="Times New Roman"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>całość zamówienia zrealizujemy w terminie: 01.01.202</w:t>
      </w:r>
      <w:r w:rsidR="00400F04">
        <w:rPr>
          <w:rFonts w:ascii="Times New Roman" w:eastAsia="Lucida Sans Unicode" w:hAnsi="Times New Roman" w:cs="Times New Roman"/>
          <w:bCs/>
          <w:sz w:val="24"/>
          <w:szCs w:val="24"/>
          <w:lang/>
        </w:rPr>
        <w:t>1</w:t>
      </w: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 r. – 31.12.202</w:t>
      </w:r>
      <w:r w:rsidR="00400F04">
        <w:rPr>
          <w:rFonts w:ascii="Times New Roman" w:eastAsia="Lucida Sans Unicode" w:hAnsi="Times New Roman" w:cs="Times New Roman"/>
          <w:bCs/>
          <w:sz w:val="24"/>
          <w:szCs w:val="24"/>
          <w:lang/>
        </w:rPr>
        <w:t>1</w:t>
      </w: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 r.</w:t>
      </w:r>
    </w:p>
    <w:p w:rsidR="008E48DD" w:rsidRDefault="008E48DD">
      <w:pPr>
        <w:numPr>
          <w:ilvl w:val="0"/>
          <w:numId w:val="23"/>
        </w:numPr>
        <w:spacing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jesteśmy  związani niniejszą ofertą przez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/>
        </w:rPr>
        <w:t>okres 30</w:t>
      </w: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 dni.</w:t>
      </w:r>
    </w:p>
    <w:p w:rsidR="009C073C" w:rsidRPr="009C073C" w:rsidRDefault="009C073C" w:rsidP="009C073C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termin płatności faktury wynosić będzie …… dni</w:t>
      </w:r>
    </w:p>
    <w:p w:rsidR="008E48DD" w:rsidRDefault="008E48DD">
      <w:pPr>
        <w:numPr>
          <w:ilvl w:val="0"/>
          <w:numId w:val="23"/>
        </w:numPr>
        <w:spacing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zapoznaliśmy się z ogłoszeniem oraz wzorem umowy i nie wnosimy do zawartych w tych dokumentach uregulowań żadnych zastrzeżeń, a w przypadku wygrania </w:t>
      </w:r>
      <w:r w:rsidR="00C92EFA">
        <w:rPr>
          <w:rFonts w:ascii="Times New Roman" w:eastAsia="Lucida Sans Unicode" w:hAnsi="Times New Roman" w:cs="Times New Roman"/>
          <w:bCs/>
          <w:sz w:val="24"/>
          <w:szCs w:val="24"/>
          <w:lang/>
        </w:rPr>
        <w:t>zamówienia</w:t>
      </w: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 zobowiązujemy się do zawarcia umowy w terminie i miejscu wskazanym przez Zamawiającego.</w:t>
      </w:r>
    </w:p>
    <w:p w:rsidR="008E48DD" w:rsidRDefault="008E48DD">
      <w:pPr>
        <w:numPr>
          <w:ilvl w:val="0"/>
          <w:numId w:val="23"/>
        </w:numPr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Wykonanie następującej części zamówienia, tj. ………………………….. zostanie powierzone Podwykonawcy, </w:t>
      </w:r>
    </w:p>
    <w:p w:rsidR="008E48DD" w:rsidRDefault="008E48DD">
      <w:pPr>
        <w:numPr>
          <w:ilvl w:val="0"/>
          <w:numId w:val="23"/>
        </w:numPr>
        <w:spacing w:line="360" w:lineRule="auto"/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lastRenderedPageBreak/>
        <w:t>Składając niniejszą ofertę, zgodnie z art. 91 ust 3a ustawy PZP informuję, że wybór oferty:</w:t>
      </w:r>
    </w:p>
    <w:p w:rsidR="008E48DD" w:rsidRDefault="00631FAC" w:rsidP="008E48DD">
      <w:pPr>
        <w:numPr>
          <w:ilvl w:val="0"/>
          <w:numId w:val="4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66675</wp:posOffset>
                </wp:positionV>
                <wp:extent cx="161925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82C8" id="Rectangle 2" o:spid="_x0000_s1026" style="position:absolute;margin-left:58.85pt;margin-top:5.25pt;width:12.75pt;height:1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="008E48DD">
        <w:rPr>
          <w:rFonts w:ascii="Times New Roman" w:eastAsia="Lucida Sans Unicode" w:hAnsi="Times New Roman" w:cs="Times New Roman"/>
          <w:b/>
          <w:sz w:val="24"/>
          <w:szCs w:val="24"/>
          <w:lang/>
        </w:rPr>
        <w:t xml:space="preserve">      nie będzie</w:t>
      </w:r>
      <w:r w:rsidR="008E48DD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prowadzić do powstania obowiązku podatkowego po stronie Zamawiającego, zgodnie z przepisami o podatku od towarów i usług, który miałby obowiązek rozliczyć,</w:t>
      </w:r>
    </w:p>
    <w:p w:rsidR="008E48DD" w:rsidRDefault="00631FAC" w:rsidP="008E48DD">
      <w:pPr>
        <w:numPr>
          <w:ilvl w:val="0"/>
          <w:numId w:val="47"/>
        </w:numPr>
        <w:spacing w:line="360" w:lineRule="auto"/>
        <w:rPr>
          <w:rFonts w:ascii="Times New Roman" w:eastAsia="Lucida Sans Unicode" w:hAnsi="Times New Roman" w:cs="Times New Roman"/>
          <w:b/>
          <w:sz w:val="24"/>
          <w:szCs w:val="24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30480</wp:posOffset>
                </wp:positionV>
                <wp:extent cx="161925" cy="133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4435" id="Rectangle 3" o:spid="_x0000_s1026" style="position:absolute;margin-left:58.1pt;margin-top:2.4pt;width:12.75pt;height:1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 w:rsidR="008E48DD">
        <w:rPr>
          <w:rFonts w:ascii="Times New Roman" w:eastAsia="Lucida Sans Unicode" w:hAnsi="Times New Roman" w:cs="Times New Roman"/>
          <w:b/>
          <w:sz w:val="24"/>
          <w:szCs w:val="24"/>
          <w:lang/>
        </w:rPr>
        <w:t xml:space="preserve">      będzie</w:t>
      </w:r>
      <w:r w:rsidR="008E48DD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prowadzić do powstania obowiązku podatkowego po stronie Zamawiającego, zgodnie z przepisami o podatku od towarów i usług, który miałby obowiązek rozliczyć w następującym okresie: </w:t>
      </w:r>
    </w:p>
    <w:p w:rsidR="008E48DD" w:rsidRDefault="008E48DD">
      <w:pPr>
        <w:spacing w:line="360" w:lineRule="auto"/>
        <w:ind w:left="115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/>
        </w:rPr>
        <w:t>……………………………………………………………………………….</w:t>
      </w:r>
      <w:r>
        <w:rPr>
          <w:rFonts w:ascii="Times New Roman" w:eastAsia="Lucida Sans Unicode" w:hAnsi="Times New Roman" w:cs="Times New Roman"/>
          <w:b/>
          <w:sz w:val="24"/>
          <w:szCs w:val="24"/>
          <w:lang/>
        </w:rPr>
        <w:br/>
        <w:t>……………………………………………………………………………….</w:t>
      </w:r>
    </w:p>
    <w:p w:rsidR="008E48DD" w:rsidRDefault="008E48DD">
      <w:pPr>
        <w:spacing w:line="360" w:lineRule="auto"/>
        <w:ind w:left="115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numPr>
          <w:ilvl w:val="0"/>
          <w:numId w:val="23"/>
        </w:numPr>
        <w:spacing w:line="36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SimSun" w:hAnsi="Times New Roman" w:cs="Times New Roman"/>
          <w:sz w:val="24"/>
          <w:szCs w:val="24"/>
        </w:rPr>
        <w:t>wraz z ofertą składamy następujące oświadczenia i dokumenty:</w:t>
      </w:r>
    </w:p>
    <w:p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</w:p>
    <w:p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wskazujemy, iż dokument z którego wynika  </w:t>
      </w: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t xml:space="preserve">prawo do podpisania oferty lub innych dokumentów składanych z ofertą, Zamawiający może uzyskać za pomocą bezpłatnej </w:t>
      </w:r>
      <w:r>
        <w:rPr>
          <w:rFonts w:ascii="Times New Roman" w:eastAsia="Lucida Sans Unicode" w:hAnsi="Times New Roman" w:cs="Times New Roman"/>
          <w:bCs/>
          <w:sz w:val="24"/>
          <w:szCs w:val="24"/>
          <w:lang/>
        </w:rPr>
        <w:br/>
        <w:t>i ogólnodostępnej bazy danych: ………………………..……………………………..</w:t>
      </w:r>
    </w:p>
    <w:p w:rsidR="008E48DD" w:rsidRDefault="008E48DD">
      <w:pPr>
        <w:widowControl w:val="0"/>
        <w:autoSpaceDE w:val="0"/>
        <w:spacing w:line="276" w:lineRule="auto"/>
        <w:ind w:left="790" w:firstLine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8E48DD" w:rsidRDefault="008E48DD">
      <w:pPr>
        <w:widowControl w:val="0"/>
        <w:numPr>
          <w:ilvl w:val="0"/>
          <w:numId w:val="23"/>
        </w:numPr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/>
        </w:rPr>
        <w:t>oferta zawiera  ......... stron podpisanych i ponumerowanych od nr ........  do nr ..........</w:t>
      </w:r>
    </w:p>
    <w:p w:rsidR="008E48DD" w:rsidRDefault="008E48DD">
      <w:pPr>
        <w:autoSpaceDE w:val="0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93" w:rsidRDefault="00243A93">
      <w:r>
        <w:separator/>
      </w:r>
    </w:p>
  </w:endnote>
  <w:endnote w:type="continuationSeparator" w:id="0">
    <w:p w:rsidR="00243A93" w:rsidRDefault="002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93" w:rsidRDefault="00243A93">
      <w:r>
        <w:separator/>
      </w:r>
    </w:p>
  </w:footnote>
  <w:footnote w:type="continuationSeparator" w:id="0">
    <w:p w:rsidR="00243A93" w:rsidRDefault="0024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  <w:lang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  <w:lang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  <w:lang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  <w:lang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  <w:lang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6"/>
  </w:num>
  <w:num w:numId="50">
    <w:abstractNumId w:val="52"/>
  </w:num>
  <w:num w:numId="51">
    <w:abstractNumId w:val="54"/>
  </w:num>
  <w:num w:numId="52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F"/>
    <w:rsid w:val="000117D1"/>
    <w:rsid w:val="0006552F"/>
    <w:rsid w:val="00160182"/>
    <w:rsid w:val="00220285"/>
    <w:rsid w:val="00243A93"/>
    <w:rsid w:val="00255B98"/>
    <w:rsid w:val="00276A50"/>
    <w:rsid w:val="003138EC"/>
    <w:rsid w:val="00367FB3"/>
    <w:rsid w:val="00400F04"/>
    <w:rsid w:val="004620C0"/>
    <w:rsid w:val="00464594"/>
    <w:rsid w:val="0047303D"/>
    <w:rsid w:val="004E19B3"/>
    <w:rsid w:val="004E6A4A"/>
    <w:rsid w:val="00511C30"/>
    <w:rsid w:val="005130B4"/>
    <w:rsid w:val="00517136"/>
    <w:rsid w:val="00542782"/>
    <w:rsid w:val="00573D35"/>
    <w:rsid w:val="005746AD"/>
    <w:rsid w:val="00631FAC"/>
    <w:rsid w:val="00663965"/>
    <w:rsid w:val="00685697"/>
    <w:rsid w:val="00714B7C"/>
    <w:rsid w:val="00777101"/>
    <w:rsid w:val="007B655F"/>
    <w:rsid w:val="007D6BAE"/>
    <w:rsid w:val="007E4C6A"/>
    <w:rsid w:val="007F44DE"/>
    <w:rsid w:val="0084498A"/>
    <w:rsid w:val="008B312D"/>
    <w:rsid w:val="008E48DD"/>
    <w:rsid w:val="008F026C"/>
    <w:rsid w:val="0091188A"/>
    <w:rsid w:val="00976814"/>
    <w:rsid w:val="009C073C"/>
    <w:rsid w:val="00A37214"/>
    <w:rsid w:val="00AC5B10"/>
    <w:rsid w:val="00AE5D49"/>
    <w:rsid w:val="00B21BCF"/>
    <w:rsid w:val="00BA76EB"/>
    <w:rsid w:val="00BC6E7D"/>
    <w:rsid w:val="00BF6EB0"/>
    <w:rsid w:val="00C1357C"/>
    <w:rsid w:val="00C92EFA"/>
    <w:rsid w:val="00E27223"/>
    <w:rsid w:val="00E960B0"/>
    <w:rsid w:val="00ED2964"/>
    <w:rsid w:val="00EE23AF"/>
    <w:rsid w:val="00F431E0"/>
    <w:rsid w:val="00F74A1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  <w:lang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  <w:lang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  <w:lang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  <w:lang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  <w:lang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  <w:lang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  <w:lang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  <w:lang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istParagraph">
    <w:name w:val="List Paragraph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Sylwester Wesołowski</cp:lastModifiedBy>
  <cp:revision>2</cp:revision>
  <cp:lastPrinted>2019-12-04T12:26:00Z</cp:lastPrinted>
  <dcterms:created xsi:type="dcterms:W3CDTF">2020-11-13T16:31:00Z</dcterms:created>
  <dcterms:modified xsi:type="dcterms:W3CDTF">2020-11-13T16:31:00Z</dcterms:modified>
</cp:coreProperties>
</file>