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48DD" w:rsidRDefault="008E48DD" w:rsidP="00F431E0">
      <w:pPr>
        <w:widowControl w:val="0"/>
        <w:autoSpaceDE w:val="0"/>
        <w:spacing w:line="360" w:lineRule="auto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  <w:bookmarkStart w:id="0" w:name="_Hlk529875217"/>
      <w:bookmarkStart w:id="1" w:name="_GoBack"/>
      <w:bookmarkEnd w:id="1"/>
      <w:r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 xml:space="preserve">Załącznik </w:t>
      </w:r>
      <w:r w:rsidR="004C71BC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N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 xml:space="preserve">r 2 do </w:t>
      </w:r>
      <w:r w:rsidR="00F431E0">
        <w:rPr>
          <w:rFonts w:ascii="Times New Roman" w:eastAsia="Times New Roman" w:hAnsi="Times New Roman" w:cs="Times New Roman"/>
          <w:b/>
          <w:sz w:val="24"/>
          <w:szCs w:val="24"/>
        </w:rPr>
        <w:t>ogłoszenia</w:t>
      </w:r>
    </w:p>
    <w:p w:rsidR="00851FC4" w:rsidRDefault="00851FC4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</w:p>
    <w:p w:rsidR="008E48DD" w:rsidRDefault="008E48DD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FORMULARZ CENOWY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827"/>
        <w:gridCol w:w="2410"/>
        <w:gridCol w:w="6053"/>
      </w:tblGrid>
      <w:tr w:rsidR="008E48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za 1 godzinę usług opiekuńczych  w dni robocze (tj. od poniedziałku do piątku)</w:t>
            </w:r>
          </w:p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…………... zł. VAT: ……………….</w:t>
            </w:r>
          </w:p>
          <w:p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:rsidR="008E48DD" w:rsidRDefault="008E48DD">
            <w:pPr>
              <w:autoSpaceDE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</w:t>
            </w:r>
          </w:p>
        </w:tc>
      </w:tr>
      <w:tr w:rsidR="008E48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za 1 godzinę usług opiekuńczych  w soboty, niedziele, święta </w:t>
            </w:r>
          </w:p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………………... zł. VAT: ………………….</w:t>
            </w:r>
          </w:p>
          <w:p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:rsidR="008E48DD" w:rsidRDefault="008E48DD">
            <w:pPr>
              <w:autoSpaceDE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…………………………………………</w:t>
            </w:r>
          </w:p>
        </w:tc>
      </w:tr>
      <w:tr w:rsidR="008E48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za 1 godzinę specjalistycznych usług opiekuńczych w dni robocze (tj. od poniedziałku do piątku)</w:t>
            </w:r>
          </w:p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………………... zł. VAT: …………</w:t>
            </w:r>
          </w:p>
          <w:p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:rsidR="008E48DD" w:rsidRDefault="008E48DD">
            <w:pPr>
              <w:autoSpaceDE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</w:t>
            </w:r>
          </w:p>
        </w:tc>
      </w:tr>
      <w:tr w:rsidR="008E48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za 1 godzinę specjalistycznych usług opiekuńczych w soboty, niedziele, święta</w:t>
            </w:r>
          </w:p>
          <w:p w:rsidR="008E48DD" w:rsidRDefault="008E48DD">
            <w:pPr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………………... zł. VAT: ……………….</w:t>
            </w:r>
          </w:p>
          <w:p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:rsidR="008E48DD" w:rsidRDefault="008E48DD">
            <w:pPr>
              <w:autoSpaceDE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………………………………</w:t>
            </w:r>
          </w:p>
        </w:tc>
      </w:tr>
      <w:tr w:rsidR="008E48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za </w:t>
            </w:r>
            <w:r w:rsidR="00E2471F">
              <w:rPr>
                <w:rFonts w:ascii="Times New Roman" w:eastAsia="Times New Roman" w:hAnsi="Times New Roman" w:cs="Times New Roman"/>
                <w:sz w:val="20"/>
                <w:szCs w:val="20"/>
              </w:rPr>
              <w:t>33400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godzin usług opiekuńczych   w dni robocze</w:t>
            </w:r>
          </w:p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(tj. od poniedziałku do piątku)</w:t>
            </w:r>
          </w:p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…………... zł. VAT: ……………….</w:t>
            </w:r>
          </w:p>
          <w:p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:rsidR="008E48DD" w:rsidRDefault="008E48DD">
            <w:pPr>
              <w:autoSpaceDE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</w:t>
            </w:r>
          </w:p>
        </w:tc>
      </w:tr>
      <w:tr w:rsidR="008E48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 za   </w:t>
            </w:r>
            <w:r w:rsidR="00E2471F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godzin usług opiekuńczych   w soboty, niedziele, święta </w:t>
            </w:r>
          </w:p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8DD" w:rsidRDefault="008E48DD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………………... zł. VAT: ………….</w:t>
            </w:r>
          </w:p>
          <w:p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:rsidR="008E48DD" w:rsidRDefault="008E48DD">
            <w:pPr>
              <w:autoSpaceDE w:val="0"/>
              <w:spacing w:line="36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</w:t>
            </w:r>
          </w:p>
        </w:tc>
      </w:tr>
      <w:tr w:rsidR="008E48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 za   </w:t>
            </w:r>
            <w:r w:rsidR="00E2471F"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godzin specjalistycznych usług opiekuńczych w dni robocze, tj. od poniedziałku do piątku</w:t>
            </w:r>
          </w:p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………………... zł. VAT: ……………………….</w:t>
            </w:r>
          </w:p>
          <w:p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:rsidR="008E48DD" w:rsidRDefault="008E48DD">
            <w:pPr>
              <w:autoSpaceDE w:val="0"/>
              <w:spacing w:line="36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…………………………………………</w:t>
            </w:r>
          </w:p>
        </w:tc>
      </w:tr>
      <w:tr w:rsidR="008E48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A16D5A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 za  </w:t>
            </w:r>
            <w:r w:rsidR="00E2471F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  <w:r w:rsidR="008E4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godzin specjalistycznych usług opiekuńczych </w:t>
            </w:r>
            <w:r w:rsidR="008E48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soboty, niedziele, święta </w:t>
            </w:r>
          </w:p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………………... zł. VAT: ……………</w:t>
            </w:r>
          </w:p>
          <w:p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:rsidR="008E48DD" w:rsidRDefault="008E48DD">
            <w:pPr>
              <w:autoSpaceDE w:val="0"/>
              <w:spacing w:line="36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</w:t>
            </w:r>
          </w:p>
        </w:tc>
      </w:tr>
      <w:tr w:rsidR="008E48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Łączna wartość zamówienia (5+6+7+8)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8DD" w:rsidRDefault="008E48DD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………………... zł. VAT: …………</w:t>
            </w:r>
          </w:p>
          <w:p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:rsidR="008E48DD" w:rsidRDefault="008E48DD">
            <w:pPr>
              <w:autoSpaceDE w:val="0"/>
              <w:spacing w:line="36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………………………………</w:t>
            </w:r>
          </w:p>
        </w:tc>
      </w:tr>
    </w:tbl>
    <w:p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</w:p>
    <w:p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softHyphen/>
      </w:r>
    </w:p>
    <w:p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</w:p>
    <w:p w:rsidR="008E48DD" w:rsidRDefault="008E48DD">
      <w:pPr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Data, miejscowość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>(Podpis Wykonawcy)</w:t>
      </w:r>
    </w:p>
    <w:p w:rsidR="008E48DD" w:rsidRDefault="008E48DD">
      <w:pPr>
        <w:widowControl w:val="0"/>
        <w:autoSpaceDE w:val="0"/>
        <w:spacing w:line="360" w:lineRule="auto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softHyphen/>
      </w:r>
      <w:bookmarkEnd w:id="0"/>
    </w:p>
    <w:sectPr w:rsidR="008E48D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2CB" w:rsidRDefault="001402CB">
      <w:r>
        <w:separator/>
      </w:r>
    </w:p>
  </w:endnote>
  <w:endnote w:type="continuationSeparator" w:id="0">
    <w:p w:rsidR="001402CB" w:rsidRDefault="0014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87951">
      <w:rPr>
        <w:noProof/>
      </w:rPr>
      <w:t>2</w:t>
    </w:r>
    <w:r>
      <w:fldChar w:fldCharType="end"/>
    </w:r>
  </w:p>
  <w:p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2CB" w:rsidRDefault="001402CB">
      <w:r>
        <w:separator/>
      </w:r>
    </w:p>
  </w:footnote>
  <w:footnote w:type="continuationSeparator" w:id="0">
    <w:p w:rsidR="001402CB" w:rsidRDefault="0014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  <w:lang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  <w:lang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  <w:lang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  <w:lang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  <w:lang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  <w:lang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  <w:lang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  <w:lang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7"/>
  </w:num>
  <w:num w:numId="46">
    <w:abstractNumId w:val="49"/>
  </w:num>
  <w:num w:numId="47">
    <w:abstractNumId w:val="50"/>
  </w:num>
  <w:num w:numId="48">
    <w:abstractNumId w:val="53"/>
  </w:num>
  <w:num w:numId="49">
    <w:abstractNumId w:val="55"/>
  </w:num>
  <w:num w:numId="50">
    <w:abstractNumId w:val="52"/>
  </w:num>
  <w:num w:numId="51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5F"/>
    <w:rsid w:val="000117D1"/>
    <w:rsid w:val="0006552F"/>
    <w:rsid w:val="001402CB"/>
    <w:rsid w:val="00160182"/>
    <w:rsid w:val="001A39F8"/>
    <w:rsid w:val="00220285"/>
    <w:rsid w:val="00255B98"/>
    <w:rsid w:val="002E350E"/>
    <w:rsid w:val="003138EC"/>
    <w:rsid w:val="004620C0"/>
    <w:rsid w:val="00464594"/>
    <w:rsid w:val="0047303D"/>
    <w:rsid w:val="004C71BC"/>
    <w:rsid w:val="004E19B3"/>
    <w:rsid w:val="004E6A4A"/>
    <w:rsid w:val="005130B4"/>
    <w:rsid w:val="00542782"/>
    <w:rsid w:val="00573D35"/>
    <w:rsid w:val="00651A8E"/>
    <w:rsid w:val="00663965"/>
    <w:rsid w:val="00677208"/>
    <w:rsid w:val="00714B7C"/>
    <w:rsid w:val="007765AC"/>
    <w:rsid w:val="00777101"/>
    <w:rsid w:val="007B655F"/>
    <w:rsid w:val="007D6BAE"/>
    <w:rsid w:val="007E4C6A"/>
    <w:rsid w:val="007F44DE"/>
    <w:rsid w:val="0084498A"/>
    <w:rsid w:val="00851FC4"/>
    <w:rsid w:val="008B312D"/>
    <w:rsid w:val="008E48DD"/>
    <w:rsid w:val="0091188A"/>
    <w:rsid w:val="00987951"/>
    <w:rsid w:val="00A16D5A"/>
    <w:rsid w:val="00A37214"/>
    <w:rsid w:val="00AC5B10"/>
    <w:rsid w:val="00AE5D49"/>
    <w:rsid w:val="00BA76EB"/>
    <w:rsid w:val="00BC6E7D"/>
    <w:rsid w:val="00BF6EB0"/>
    <w:rsid w:val="00C1357C"/>
    <w:rsid w:val="00E2471F"/>
    <w:rsid w:val="00E960B0"/>
    <w:rsid w:val="00ED2964"/>
    <w:rsid w:val="00EE23AF"/>
    <w:rsid w:val="00F431E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B5EE525-7311-4910-AE4F-897B987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  <w:lang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  <w:lang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  <w:lang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  <w:lang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  <w:lang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  <w:lang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  <w:lang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  <w:lang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  <w:lang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ListParagraph">
    <w:name w:val="List Paragraph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8561-05BF-42ED-9043-E2FB7686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Sylwester Wesołowski</cp:lastModifiedBy>
  <cp:revision>2</cp:revision>
  <cp:lastPrinted>2019-12-04T12:26:00Z</cp:lastPrinted>
  <dcterms:created xsi:type="dcterms:W3CDTF">2020-11-13T16:32:00Z</dcterms:created>
  <dcterms:modified xsi:type="dcterms:W3CDTF">2020-11-13T16:32:00Z</dcterms:modified>
</cp:coreProperties>
</file>