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E48DD" w:rsidRDefault="008E48DD">
      <w:pPr>
        <w:pageBreakBefore/>
        <w:widowControl w:val="0"/>
        <w:autoSpaceDE w:val="0"/>
        <w:spacing w:line="36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29875217"/>
      <w:r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  <w:t xml:space="preserve">Załącznik Nr 3 do </w:t>
      </w:r>
      <w:r w:rsidR="00F431E0">
        <w:rPr>
          <w:rFonts w:ascii="Times New Roman" w:eastAsia="Times New Roman" w:hAnsi="Times New Roman" w:cs="Times New Roman"/>
          <w:b/>
          <w:sz w:val="24"/>
          <w:szCs w:val="24"/>
        </w:rPr>
        <w:t>ogłoszenia</w:t>
      </w:r>
    </w:p>
    <w:p w:rsidR="008E48DD" w:rsidRDefault="008E48DD">
      <w:pPr>
        <w:autoSpaceDE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48DD" w:rsidRDefault="008E48DD">
      <w:pPr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 WYKONAWCY</w:t>
      </w:r>
    </w:p>
    <w:p w:rsidR="008E48DD" w:rsidRDefault="008E48DD">
      <w:pPr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>składane na podstawie art. 25a ust. 1 ustawy z dnia 29 stycznia 2004 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Prawo zamówień publicznych (zwanej dalej ustawą Pzp),</w:t>
      </w:r>
    </w:p>
    <w:p w:rsidR="008E48DD" w:rsidRDefault="008E48DD">
      <w:pPr>
        <w:ind w:firstLine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8E48DD" w:rsidRDefault="008E48DD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DOTYCZĄCE PRZESŁANEK WYKLUCZENIA Z POSTĘPOWANIA</w:t>
      </w:r>
    </w:p>
    <w:p w:rsidR="008E48DD" w:rsidRDefault="008E48DD">
      <w:pPr>
        <w:autoSpaceDE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DD" w:rsidRDefault="008E48DD">
      <w:pPr>
        <w:pBdr>
          <w:top w:val="single" w:sz="4" w:space="1" w:color="000000"/>
        </w:pBdr>
        <w:autoSpaceDE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</w:t>
      </w:r>
    </w:p>
    <w:p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Wykonawcy ............................................................................................................</w:t>
      </w:r>
    </w:p>
    <w:p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 tel.  .................................................................................................................</w:t>
      </w:r>
    </w:p>
    <w:p w:rsidR="008E48DD" w:rsidRDefault="008E48DD">
      <w:pPr>
        <w:pBdr>
          <w:bottom w:val="single" w:sz="4" w:space="1" w:color="000000"/>
        </w:pBd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E48DD" w:rsidRDefault="008E48DD">
      <w:pPr>
        <w:widowControl w:val="0"/>
        <w:tabs>
          <w:tab w:val="left" w:pos="3315"/>
        </w:tabs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Przystępując do postępowania o zamówienie na usługi społeczne  „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/>
        </w:rPr>
        <w:t xml:space="preserve">Świadczenie w okresie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/>
        </w:rPr>
        <w:br/>
        <w:t>od 01.01.202</w:t>
      </w:r>
      <w:r w:rsidR="00040AAF">
        <w:rPr>
          <w:rFonts w:ascii="Times New Roman" w:eastAsia="Times New Roman" w:hAnsi="Times New Roman" w:cs="Times New Roman"/>
          <w:b/>
          <w:kern w:val="1"/>
          <w:sz w:val="24"/>
          <w:szCs w:val="24"/>
          <w:lang/>
        </w:rPr>
        <w:t>1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/>
        </w:rPr>
        <w:t xml:space="preserve"> r. do 31.12.202</w:t>
      </w:r>
      <w:r w:rsidR="00040AAF">
        <w:rPr>
          <w:rFonts w:ascii="Times New Roman" w:eastAsia="Times New Roman" w:hAnsi="Times New Roman" w:cs="Times New Roman"/>
          <w:b/>
          <w:kern w:val="1"/>
          <w:sz w:val="24"/>
          <w:szCs w:val="24"/>
          <w:lang/>
        </w:rPr>
        <w:t>1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/>
        </w:rPr>
        <w:t xml:space="preserve"> r. usług opiekuńczych, w tym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 specjalistycznych usług opiekuńczych,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/>
        </w:rPr>
        <w:t xml:space="preserve"> w miejscu zamieszkania podopiecznych Miejskiego Ośrodka Pomocy Społecznej w Ostrowcu Świętokrzyskim ”</w:t>
      </w: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oświadczam, co następuje:</w:t>
      </w: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  <w:b/>
          <w:bCs/>
        </w:rPr>
      </w:pP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C0C0C0"/>
        </w:rPr>
        <w:t>OŚWIADCZENIA DOTYCZĄCE WYKONAWCY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:rsidR="008E48DD" w:rsidRDefault="008E48DD" w:rsidP="008E48DD">
      <w:pPr>
        <w:numPr>
          <w:ilvl w:val="0"/>
          <w:numId w:val="26"/>
        </w:numPr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eastAsia="Times New Roman" w:hAnsi="Times New Roman" w:cs="Times New Roman"/>
        </w:rPr>
        <w:br/>
        <w:t>art. 24 ust 1 pkt 12-23 ustawy Pzp.</w:t>
      </w:r>
    </w:p>
    <w:p w:rsidR="008E48DD" w:rsidRDefault="008E48DD" w:rsidP="008E48DD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eastAsia="Times New Roman" w:hAnsi="Times New Roman" w:cs="Times New Roman"/>
        </w:rPr>
        <w:br/>
        <w:t>art. 24 ust. 5 ustawy Pzp.</w:t>
      </w: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…………….……......................</w:t>
      </w:r>
      <w:r>
        <w:rPr>
          <w:rFonts w:ascii="Times New Roman" w:eastAsia="Times New Roman" w:hAnsi="Times New Roman" w:cs="Times New Roman"/>
          <w:i/>
          <w:iCs/>
        </w:rPr>
        <w:t xml:space="preserve">(miejscowość), </w:t>
      </w:r>
      <w:r>
        <w:rPr>
          <w:rFonts w:ascii="Times New Roman" w:eastAsia="Times New Roman" w:hAnsi="Times New Roman" w:cs="Times New Roman"/>
        </w:rPr>
        <w:t>dnia ………….……. r.</w:t>
      </w: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:rsidR="008E48DD" w:rsidRDefault="008E48DD">
      <w:pPr>
        <w:ind w:firstLine="5103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…………………………………………</w:t>
      </w:r>
    </w:p>
    <w:p w:rsidR="008E48DD" w:rsidRDefault="008E48DD">
      <w:pPr>
        <w:ind w:left="5103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podpis(y) i pieczęć imienna osób uprawnionych do reprezentowania Wykonawcy</w:t>
      </w:r>
      <w:r>
        <w:rPr>
          <w:rFonts w:ascii="Times New Roman" w:eastAsia="Times New Roman" w:hAnsi="Times New Roman" w:cs="Times New Roman"/>
          <w:i/>
          <w:iCs/>
        </w:rPr>
        <w:t>)</w:t>
      </w: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:rsidR="008E48DD" w:rsidRDefault="008E48DD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</w:t>
      </w:r>
      <w:r>
        <w:rPr>
          <w:rFonts w:ascii="Times New Roman" w:eastAsia="Times New Roman" w:hAnsi="Times New Roman" w:cs="Times New Roman"/>
          <w:i/>
          <w:iCs/>
        </w:rPr>
        <w:t>(podać mającą zastosowanie podstawę wykluczenia spośród wymie</w:t>
      </w:r>
      <w:r w:rsidR="00FA1C4B">
        <w:rPr>
          <w:rFonts w:ascii="Times New Roman" w:eastAsia="Times New Roman" w:hAnsi="Times New Roman" w:cs="Times New Roman"/>
          <w:i/>
          <w:iCs/>
        </w:rPr>
        <w:t>nionych w art. 24 ust. 1 pkt 13-</w:t>
      </w:r>
      <w:r>
        <w:rPr>
          <w:rFonts w:ascii="Times New Roman" w:eastAsia="Times New Roman" w:hAnsi="Times New Roman" w:cs="Times New Roman"/>
          <w:i/>
          <w:iCs/>
        </w:rPr>
        <w:t>14, 16-20 lub art. 24 ust. 5 ustawy).</w:t>
      </w:r>
      <w:r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podjąłem następujące środki naprawcze:</w:t>
      </w: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…………….……................... </w:t>
      </w:r>
      <w:r>
        <w:rPr>
          <w:rFonts w:ascii="Times New Roman" w:eastAsia="Times New Roman" w:hAnsi="Times New Roman" w:cs="Times New Roman"/>
          <w:i/>
          <w:iCs/>
        </w:rPr>
        <w:t xml:space="preserve">(miejscowość), </w:t>
      </w:r>
      <w:r>
        <w:rPr>
          <w:rFonts w:ascii="Times New Roman" w:eastAsia="Times New Roman" w:hAnsi="Times New Roman" w:cs="Times New Roman"/>
        </w:rPr>
        <w:t>dnia …………………. r.</w:t>
      </w:r>
    </w:p>
    <w:p w:rsidR="008E48DD" w:rsidRDefault="008E48DD">
      <w:pPr>
        <w:ind w:firstLine="4820"/>
        <w:jc w:val="both"/>
        <w:rPr>
          <w:rFonts w:ascii="Times New Roman" w:eastAsia="Times New Roman" w:hAnsi="Times New Roman" w:cs="Times New Roman"/>
        </w:rPr>
      </w:pPr>
    </w:p>
    <w:p w:rsidR="008E48DD" w:rsidRDefault="008E48DD">
      <w:pPr>
        <w:ind w:firstLine="4820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</w:p>
    <w:p w:rsidR="008E48DD" w:rsidRDefault="008E48DD">
      <w:pPr>
        <w:ind w:left="482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podpis(y) i pieczęć imienna osób uprawnionych do reprezentowania Wykonawcy</w:t>
      </w:r>
      <w:r>
        <w:rPr>
          <w:rFonts w:ascii="Times New Roman" w:eastAsia="Times New Roman" w:hAnsi="Times New Roman" w:cs="Times New Roman"/>
          <w:i/>
          <w:iCs/>
        </w:rPr>
        <w:t>)</w:t>
      </w: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C0C0C0"/>
        </w:rPr>
        <w:lastRenderedPageBreak/>
        <w:t>OŚWIADCZENIE DOTYCZĄCE PODMIOTU, NA KTÓREGO ZASOBY POWOŁUJE SIĘ WYKONAWCA:</w:t>
      </w: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Oświadczam, że następujący/e podmiot/y, na którego/ych zasoby powołuję się w niniejszym postępowaniu, tj.: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(podać pełną nazwę/firmę, adres, a także w zależności od podmiotu: NIP/PESEL, KRS/CEiDG) </w:t>
      </w:r>
      <w:r>
        <w:rPr>
          <w:rFonts w:ascii="Times New Roman" w:eastAsia="Times New Roman" w:hAnsi="Times New Roman" w:cs="Times New Roman"/>
        </w:rPr>
        <w:t xml:space="preserve">nie </w:t>
      </w: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podlega/ją wykluczeniu z postępowania o udzielenie zamówienia.</w:t>
      </w: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…………….…………………………… </w:t>
      </w:r>
      <w:r>
        <w:rPr>
          <w:rFonts w:ascii="Times New Roman" w:eastAsia="Times New Roman" w:hAnsi="Times New Roman" w:cs="Times New Roman"/>
          <w:i/>
          <w:iCs/>
        </w:rPr>
        <w:t xml:space="preserve">(miejscowość), </w:t>
      </w:r>
      <w:r>
        <w:rPr>
          <w:rFonts w:ascii="Times New Roman" w:eastAsia="Times New Roman" w:hAnsi="Times New Roman" w:cs="Times New Roman"/>
        </w:rPr>
        <w:t>dnia …………………. r.</w:t>
      </w: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:rsidR="008E48DD" w:rsidRDefault="008E48DD">
      <w:pPr>
        <w:ind w:firstLine="4678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…………………………………………</w:t>
      </w:r>
    </w:p>
    <w:p w:rsidR="008E48DD" w:rsidRDefault="008E48DD">
      <w:pPr>
        <w:ind w:left="4678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podpis(y) i pieczęć imienna osób uprawnionych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br/>
        <w:t>do reprezentowania Wykonawcy</w:t>
      </w: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C0C0C0"/>
        </w:rPr>
        <w:t>OŚWIADCZENIE DOTYCZĄCE PODWYKONAWCY NIEBĘDĄCEGO PODMIOTEM, NA KTÓREGO ZASOBY POWOŁUJE SIĘ WYKONAWCA:</w:t>
      </w: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następujący/e podmiot/y, będący/e podwykonawcą/ami: 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ascii="Times New Roman" w:eastAsia="Times New Roman" w:hAnsi="Times New Roman" w:cs="Times New Roman"/>
          <w:i/>
          <w:iCs/>
        </w:rPr>
        <w:t>(podać pełną nazwę/firmę, adres, a także w zależności od podmiotu: NIP/PESEL, KRS/CEiDG)</w:t>
      </w:r>
      <w:r>
        <w:rPr>
          <w:rFonts w:ascii="Times New Roman" w:eastAsia="Times New Roman" w:hAnsi="Times New Roman" w:cs="Times New Roman"/>
        </w:rPr>
        <w:t>, nie podlega/ą wykluczeniu z postępowania o udzielenie zamówienia.</w:t>
      </w: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…………….……………………………….. </w:t>
      </w:r>
      <w:r>
        <w:rPr>
          <w:rFonts w:ascii="Times New Roman" w:eastAsia="Times New Roman" w:hAnsi="Times New Roman" w:cs="Times New Roman"/>
          <w:i/>
          <w:iCs/>
        </w:rPr>
        <w:t xml:space="preserve">(miejscowość), </w:t>
      </w:r>
      <w:r>
        <w:rPr>
          <w:rFonts w:ascii="Times New Roman" w:eastAsia="Times New Roman" w:hAnsi="Times New Roman" w:cs="Times New Roman"/>
        </w:rPr>
        <w:t>dnia …………………. r.</w:t>
      </w: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:rsidR="008E48DD" w:rsidRDefault="008E48DD">
      <w:pPr>
        <w:ind w:firstLine="4678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…………………………………………</w:t>
      </w:r>
    </w:p>
    <w:p w:rsidR="008E48DD" w:rsidRDefault="008E48DD">
      <w:pPr>
        <w:ind w:left="4678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podpis(y) i pieczęć imienna osób uprawnionych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br/>
        <w:t>do reprezentowania Wykonawcy</w:t>
      </w: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C0C0C0"/>
        </w:rPr>
        <w:t>OŚWIADCZENIE DOTYCZĄCE PODANYCH INFORMACJ</w:t>
      </w:r>
      <w:r>
        <w:rPr>
          <w:rFonts w:ascii="Times New Roman" w:eastAsia="Times New Roman" w:hAnsi="Times New Roman" w:cs="Times New Roman"/>
          <w:b/>
          <w:bCs/>
        </w:rPr>
        <w:t>I:</w:t>
      </w: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…………….…………………………….. </w:t>
      </w:r>
      <w:r>
        <w:rPr>
          <w:rFonts w:ascii="Times New Roman" w:eastAsia="Times New Roman" w:hAnsi="Times New Roman" w:cs="Times New Roman"/>
          <w:i/>
          <w:iCs/>
        </w:rPr>
        <w:t xml:space="preserve">(miejscowość), </w:t>
      </w:r>
      <w:r>
        <w:rPr>
          <w:rFonts w:ascii="Times New Roman" w:eastAsia="Times New Roman" w:hAnsi="Times New Roman" w:cs="Times New Roman"/>
        </w:rPr>
        <w:t>dnia …………………. r.</w:t>
      </w: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:rsidR="008E48DD" w:rsidRDefault="008E48DD">
      <w:pPr>
        <w:ind w:firstLine="453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</w:rPr>
        <w:t>…………………………………………</w:t>
      </w:r>
    </w:p>
    <w:p w:rsidR="008E48DD" w:rsidRPr="004E2428" w:rsidRDefault="008E48DD" w:rsidP="004E2428">
      <w:pPr>
        <w:ind w:left="4536" w:firstLine="0"/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podpis(y) i pieczęć imienna osób uprawnionych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br/>
        <w:t>do reprezentowania Wykonawcy</w:t>
      </w:r>
      <w:bookmarkStart w:id="1" w:name="_GoBack"/>
      <w:bookmarkEnd w:id="0"/>
      <w:bookmarkEnd w:id="1"/>
    </w:p>
    <w:sectPr w:rsidR="008E48DD" w:rsidRPr="004E2428">
      <w:footerReference w:type="default" r:id="rId8"/>
      <w:pgSz w:w="11906" w:h="16838"/>
      <w:pgMar w:top="567" w:right="1417" w:bottom="1473" w:left="1418" w:header="708" w:footer="141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6BA" w:rsidRDefault="002226BA">
      <w:r>
        <w:separator/>
      </w:r>
    </w:p>
  </w:endnote>
  <w:endnote w:type="continuationSeparator" w:id="0">
    <w:p w:rsidR="002226BA" w:rsidRDefault="0022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font41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DD" w:rsidRDefault="008E48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E2428">
      <w:rPr>
        <w:noProof/>
      </w:rPr>
      <w:t>2</w:t>
    </w:r>
    <w:r>
      <w:fldChar w:fldCharType="end"/>
    </w:r>
  </w:p>
  <w:p w:rsidR="008E48DD" w:rsidRDefault="008E4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6BA" w:rsidRDefault="002226BA">
      <w:r>
        <w:separator/>
      </w:r>
    </w:p>
  </w:footnote>
  <w:footnote w:type="continuationSeparator" w:id="0">
    <w:p w:rsidR="002226BA" w:rsidRDefault="00222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ahoma"/>
        <w:iCs/>
        <w:color w:val="FF0000"/>
        <w:kern w:val="1"/>
        <w:sz w:val="24"/>
        <w:szCs w:val="24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/>
        <w:sz w:val="24"/>
        <w:szCs w:val="24"/>
        <w:lang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OpenSymbol"/>
        <w:b/>
        <w:sz w:val="24"/>
        <w:szCs w:val="24"/>
        <w:lang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4"/>
        <w:lang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2"/>
        <w:lang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/>
        <w:i/>
        <w:sz w:val="20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Times New Roman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90" w:hanging="360"/>
      </w:pPr>
      <w:rPr>
        <w:rFonts w:ascii="StarSymbol" w:eastAsia="StarSymbol" w:hAnsi="StarSymbol" w:cs="StarSymbol"/>
        <w:bCs/>
        <w:sz w:val="18"/>
        <w:szCs w:val="18"/>
        <w:lang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singleLevel"/>
    <w:tmpl w:val="DDE8917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 w:hint="default"/>
        <w:b/>
        <w:bCs/>
        <w:color w:val="auto"/>
        <w:sz w:val="24"/>
        <w:szCs w:val="24"/>
        <w:lang/>
      </w:rPr>
    </w:lvl>
  </w:abstractNum>
  <w:abstractNum w:abstractNumId="25" w15:restartNumberingAfterBreak="0">
    <w:nsid w:val="0000001A"/>
    <w:multiLevelType w:val="multilevel"/>
    <w:tmpl w:val="0000001A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i/>
        <w:sz w:val="20"/>
        <w:szCs w:val="24"/>
        <w:shd w:val="clear" w:color="auto" w:fill="FFFFFF"/>
        <w:lang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singleLevel"/>
    <w:tmpl w:val="758847C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  <w:lang/>
      </w:rPr>
    </w:lvl>
  </w:abstractNum>
  <w:abstractNum w:abstractNumId="28" w15:restartNumberingAfterBreak="0">
    <w:nsid w:val="0000001D"/>
    <w:multiLevelType w:val="multilevel"/>
    <w:tmpl w:val="0000001D"/>
    <w:name w:val="WW8Num34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/>
        <w:sz w:val="22"/>
        <w:szCs w:val="22"/>
      </w:rPr>
    </w:lvl>
    <w:lvl w:ilvl="1">
      <w:start w:val="1"/>
      <w:numFmt w:val="bullet"/>
      <w:lvlText w:val=""/>
      <w:lvlJc w:val="left"/>
      <w:pPr>
        <w:tabs>
          <w:tab w:val="num" w:pos="0"/>
        </w:tabs>
        <w:ind w:left="567" w:hanging="283"/>
      </w:pPr>
      <w:rPr>
        <w:rFonts w:ascii="Wingdings" w:hAnsi="Wingdings" w:cs="Times New Roman"/>
        <w:sz w:val="22"/>
        <w:szCs w:val="22"/>
      </w:rPr>
    </w:lvl>
    <w:lvl w:ilvl="2">
      <w:start w:val="1"/>
      <w:numFmt w:val="bullet"/>
      <w:lvlText w:val=""/>
      <w:lvlJc w:val="left"/>
      <w:pPr>
        <w:tabs>
          <w:tab w:val="num" w:pos="0"/>
        </w:tabs>
        <w:ind w:left="850" w:hanging="283"/>
      </w:pPr>
      <w:rPr>
        <w:rFonts w:ascii="Wingdings" w:hAnsi="Wingdings" w:cs="Times New Roman"/>
        <w:sz w:val="22"/>
        <w:szCs w:val="22"/>
      </w:rPr>
    </w:lvl>
    <w:lvl w:ilvl="3">
      <w:start w:val="1"/>
      <w:numFmt w:val="bullet"/>
      <w:lvlText w:val=""/>
      <w:lvlJc w:val="left"/>
      <w:pPr>
        <w:tabs>
          <w:tab w:val="num" w:pos="0"/>
        </w:tabs>
        <w:ind w:left="1134" w:hanging="283"/>
      </w:pPr>
      <w:rPr>
        <w:rFonts w:ascii="Wingdings" w:hAnsi="Wingdings" w:cs="Times New Roman"/>
        <w:sz w:val="22"/>
        <w:szCs w:val="22"/>
      </w:rPr>
    </w:lvl>
    <w:lvl w:ilvl="4">
      <w:start w:val="1"/>
      <w:numFmt w:val="bullet"/>
      <w:lvlText w:val=""/>
      <w:lvlJc w:val="left"/>
      <w:pPr>
        <w:tabs>
          <w:tab w:val="num" w:pos="0"/>
        </w:tabs>
        <w:ind w:left="1417" w:hanging="283"/>
      </w:pPr>
      <w:rPr>
        <w:rFonts w:ascii="Wingdings" w:hAnsi="Wingdings" w:cs="Times New Roman"/>
        <w:sz w:val="22"/>
        <w:szCs w:val="22"/>
      </w:rPr>
    </w:lvl>
    <w:lvl w:ilvl="5">
      <w:start w:val="1"/>
      <w:numFmt w:val="bullet"/>
      <w:lvlText w:val=""/>
      <w:lvlJc w:val="left"/>
      <w:pPr>
        <w:tabs>
          <w:tab w:val="num" w:pos="0"/>
        </w:tabs>
        <w:ind w:left="1701" w:hanging="283"/>
      </w:pPr>
      <w:rPr>
        <w:rFonts w:ascii="Wingdings" w:hAnsi="Wingdings" w:cs="Times New Roman"/>
        <w:sz w:val="22"/>
        <w:szCs w:val="22"/>
      </w:rPr>
    </w:lvl>
    <w:lvl w:ilvl="6">
      <w:start w:val="1"/>
      <w:numFmt w:val="bullet"/>
      <w:lvlText w:val=""/>
      <w:lvlJc w:val="left"/>
      <w:pPr>
        <w:tabs>
          <w:tab w:val="num" w:pos="0"/>
        </w:tabs>
        <w:ind w:left="1984" w:hanging="283"/>
      </w:pPr>
      <w:rPr>
        <w:rFonts w:ascii="Wingdings" w:hAnsi="Wingdings" w:cs="Times New Roman"/>
        <w:sz w:val="22"/>
        <w:szCs w:val="22"/>
      </w:rPr>
    </w:lvl>
    <w:lvl w:ilvl="7">
      <w:start w:val="1"/>
      <w:numFmt w:val="bullet"/>
      <w:lvlText w:val=""/>
      <w:lvlJc w:val="left"/>
      <w:pPr>
        <w:tabs>
          <w:tab w:val="num" w:pos="0"/>
        </w:tabs>
        <w:ind w:left="2268" w:hanging="283"/>
      </w:pPr>
      <w:rPr>
        <w:rFonts w:ascii="Wingdings" w:hAnsi="Wingdings" w:cs="Times New Roman"/>
        <w:sz w:val="22"/>
        <w:szCs w:val="22"/>
      </w:rPr>
    </w:lvl>
    <w:lvl w:ilvl="8">
      <w:start w:val="1"/>
      <w:numFmt w:val="bullet"/>
      <w:lvlText w:val=""/>
      <w:lvlJc w:val="left"/>
      <w:pPr>
        <w:tabs>
          <w:tab w:val="num" w:pos="0"/>
        </w:tabs>
        <w:ind w:left="2551" w:hanging="283"/>
      </w:pPr>
      <w:rPr>
        <w:rFonts w:ascii="Wingdings" w:hAnsi="Wingdings" w:cs="Times New Roman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5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 w:hint="default"/>
        <w:b/>
        <w:bCs/>
        <w:i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17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1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68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51" w:hanging="283"/>
      </w:pPr>
      <w:rPr>
        <w:rFonts w:ascii="Symbol" w:hAnsi="Symbol" w:cs="Symbol"/>
      </w:rPr>
    </w:lvl>
  </w:abstractNum>
  <w:abstractNum w:abstractNumId="30" w15:restartNumberingAfterBreak="0">
    <w:nsid w:val="0000001F"/>
    <w:multiLevelType w:val="single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b/>
        <w:bCs/>
        <w:color w:val="000000"/>
        <w:sz w:val="18"/>
        <w:szCs w:val="18"/>
      </w:rPr>
    </w:lvl>
  </w:abstractNum>
  <w:abstractNum w:abstractNumId="31" w15:restartNumberingAfterBreak="0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Cs/>
        <w:sz w:val="20"/>
        <w:szCs w:val="24"/>
      </w:rPr>
    </w:lvl>
  </w:abstractNum>
  <w:abstractNum w:abstractNumId="33" w15:restartNumberingAfterBreak="0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color w:val="000000"/>
        <w:sz w:val="24"/>
        <w:szCs w:val="24"/>
      </w:rPr>
    </w:lvl>
  </w:abstractNum>
  <w:abstractNum w:abstractNumId="34" w15:restartNumberingAfterBreak="0">
    <w:nsid w:val="00000023"/>
    <w:multiLevelType w:val="multilevel"/>
    <w:tmpl w:val="00000023"/>
    <w:name w:val="WW8Num41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name w:val="WW8Num42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00000025"/>
    <w:multiLevelType w:val="multilevel"/>
    <w:tmpl w:val="00000025"/>
    <w:name w:val="WW8Num43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6"/>
    <w:multiLevelType w:val="multilevel"/>
    <w:tmpl w:val="00000026"/>
    <w:name w:val="WW8Num44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1" w15:restartNumberingAfterBreak="0">
    <w:nsid w:val="0000002A"/>
    <w:multiLevelType w:val="multilevel"/>
    <w:tmpl w:val="0000002A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2" w15:restartNumberingAfterBreak="0">
    <w:nsid w:val="0000002B"/>
    <w:multiLevelType w:val="multilevel"/>
    <w:tmpl w:val="0000002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88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08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68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2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8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0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68" w:hanging="360"/>
      </w:pPr>
    </w:lvl>
  </w:abstractNum>
  <w:abstractNum w:abstractNumId="43" w15:restartNumberingAfterBreak="0">
    <w:nsid w:val="0000002C"/>
    <w:multiLevelType w:val="multilevel"/>
    <w:tmpl w:val="0000002C"/>
    <w:name w:val="WW8Num5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5" w15:restartNumberingAfterBreak="0">
    <w:nsid w:val="0000002E"/>
    <w:multiLevelType w:val="multilevel"/>
    <w:tmpl w:val="0000002E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 w:hint="default"/>
      </w:rPr>
    </w:lvl>
  </w:abstractNum>
  <w:abstractNum w:abstractNumId="46" w15:restartNumberingAfterBreak="0">
    <w:nsid w:val="0000002F"/>
    <w:multiLevelType w:val="multilevel"/>
    <w:tmpl w:val="0000002F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/>
      </w:rPr>
    </w:lvl>
  </w:abstractNum>
  <w:abstractNum w:abstractNumId="47" w15:restartNumberingAfterBreak="0">
    <w:nsid w:val="00000030"/>
    <w:multiLevelType w:val="multilevel"/>
    <w:tmpl w:val="00000030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8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eastAsia"/>
      </w:rPr>
    </w:lvl>
  </w:abstractNum>
  <w:abstractNum w:abstractNumId="49" w15:restartNumberingAfterBreak="0">
    <w:nsid w:val="00000032"/>
    <w:multiLevelType w:val="singleLevel"/>
    <w:tmpl w:val="00000032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ascii="Times New Roman" w:eastAsia="Lucida Sans Unicode" w:hAnsi="Times New Roman" w:cs="Times New Roman" w:hint="default"/>
        <w:sz w:val="24"/>
        <w:szCs w:val="24"/>
        <w:lang/>
      </w:rPr>
    </w:lvl>
  </w:abstractNum>
  <w:abstractNum w:abstractNumId="51" w15:restartNumberingAfterBreak="0">
    <w:nsid w:val="00000034"/>
    <w:multiLevelType w:val="singleLevel"/>
    <w:tmpl w:val="00000034"/>
    <w:name w:val="WW8Num63"/>
    <w:lvl w:ilvl="0">
      <w:start w:val="2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52" w15:restartNumberingAfterBreak="0">
    <w:nsid w:val="187F6678"/>
    <w:multiLevelType w:val="hybridMultilevel"/>
    <w:tmpl w:val="A008C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24B3012"/>
    <w:multiLevelType w:val="hybridMultilevel"/>
    <w:tmpl w:val="FF061056"/>
    <w:lvl w:ilvl="0" w:tplc="758847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  <w:lang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F35620"/>
    <w:multiLevelType w:val="hybridMultilevel"/>
    <w:tmpl w:val="7E201D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8C01DB3"/>
    <w:multiLevelType w:val="hybridMultilevel"/>
    <w:tmpl w:val="1BAA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6"/>
  </w:num>
  <w:num w:numId="27">
    <w:abstractNumId w:val="28"/>
  </w:num>
  <w:num w:numId="28">
    <w:abstractNumId w:val="29"/>
  </w:num>
  <w:num w:numId="29">
    <w:abstractNumId w:val="30"/>
  </w:num>
  <w:num w:numId="30">
    <w:abstractNumId w:val="31"/>
  </w:num>
  <w:num w:numId="31">
    <w:abstractNumId w:val="32"/>
  </w:num>
  <w:num w:numId="32">
    <w:abstractNumId w:val="33"/>
  </w:num>
  <w:num w:numId="33">
    <w:abstractNumId w:val="34"/>
  </w:num>
  <w:num w:numId="34">
    <w:abstractNumId w:val="35"/>
  </w:num>
  <w:num w:numId="35">
    <w:abstractNumId w:val="36"/>
  </w:num>
  <w:num w:numId="36">
    <w:abstractNumId w:val="37"/>
  </w:num>
  <w:num w:numId="37">
    <w:abstractNumId w:val="38"/>
  </w:num>
  <w:num w:numId="38">
    <w:abstractNumId w:val="39"/>
  </w:num>
  <w:num w:numId="39">
    <w:abstractNumId w:val="40"/>
  </w:num>
  <w:num w:numId="40">
    <w:abstractNumId w:val="41"/>
  </w:num>
  <w:num w:numId="41">
    <w:abstractNumId w:val="42"/>
  </w:num>
  <w:num w:numId="42">
    <w:abstractNumId w:val="43"/>
  </w:num>
  <w:num w:numId="43">
    <w:abstractNumId w:val="44"/>
  </w:num>
  <w:num w:numId="44">
    <w:abstractNumId w:val="45"/>
  </w:num>
  <w:num w:numId="45">
    <w:abstractNumId w:val="47"/>
  </w:num>
  <w:num w:numId="46">
    <w:abstractNumId w:val="49"/>
  </w:num>
  <w:num w:numId="47">
    <w:abstractNumId w:val="50"/>
  </w:num>
  <w:num w:numId="48">
    <w:abstractNumId w:val="53"/>
  </w:num>
  <w:num w:numId="49">
    <w:abstractNumId w:val="55"/>
  </w:num>
  <w:num w:numId="50">
    <w:abstractNumId w:val="52"/>
  </w:num>
  <w:num w:numId="51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5F"/>
    <w:rsid w:val="000117D1"/>
    <w:rsid w:val="00040AAF"/>
    <w:rsid w:val="0006552F"/>
    <w:rsid w:val="00160182"/>
    <w:rsid w:val="00220285"/>
    <w:rsid w:val="002226BA"/>
    <w:rsid w:val="00255B98"/>
    <w:rsid w:val="002E350E"/>
    <w:rsid w:val="003138EC"/>
    <w:rsid w:val="00415517"/>
    <w:rsid w:val="004620C0"/>
    <w:rsid w:val="00464594"/>
    <w:rsid w:val="0047303D"/>
    <w:rsid w:val="004E19B3"/>
    <w:rsid w:val="004E2428"/>
    <w:rsid w:val="004E6A4A"/>
    <w:rsid w:val="00511149"/>
    <w:rsid w:val="005130B4"/>
    <w:rsid w:val="00542782"/>
    <w:rsid w:val="00573D35"/>
    <w:rsid w:val="00663965"/>
    <w:rsid w:val="00714B7C"/>
    <w:rsid w:val="00777101"/>
    <w:rsid w:val="007B655F"/>
    <w:rsid w:val="007D6BAE"/>
    <w:rsid w:val="007E4C6A"/>
    <w:rsid w:val="007E7FBB"/>
    <w:rsid w:val="007F44DE"/>
    <w:rsid w:val="0084498A"/>
    <w:rsid w:val="008B312D"/>
    <w:rsid w:val="008E48DD"/>
    <w:rsid w:val="0091188A"/>
    <w:rsid w:val="00A37214"/>
    <w:rsid w:val="00AC5B10"/>
    <w:rsid w:val="00AE5D49"/>
    <w:rsid w:val="00BA76EB"/>
    <w:rsid w:val="00BB7088"/>
    <w:rsid w:val="00BC6E7D"/>
    <w:rsid w:val="00BF6EB0"/>
    <w:rsid w:val="00C1357C"/>
    <w:rsid w:val="00C7295E"/>
    <w:rsid w:val="00E960B0"/>
    <w:rsid w:val="00ED2964"/>
    <w:rsid w:val="00EE23AF"/>
    <w:rsid w:val="00F431E0"/>
    <w:rsid w:val="00FA1C4B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7860EC5"/>
  <w15:chartTrackingRefBased/>
  <w15:docId w15:val="{4DA57EAF-6C3D-4A39-8A23-A81C46A4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firstLine="709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ind w:left="0" w:firstLine="0"/>
      <w:outlineLvl w:val="1"/>
    </w:pPr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ahoma"/>
      <w:iCs/>
      <w:color w:val="FF0000"/>
      <w:kern w:val="1"/>
      <w:sz w:val="24"/>
      <w:szCs w:val="24"/>
      <w:lang w:eastAsia="pl-PL" w:bidi="pl-P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Lucida Sans Unicode" w:hAnsi="Times New Roman" w:cs="Times New Roman"/>
      <w:b/>
      <w:sz w:val="24"/>
      <w:szCs w:val="24"/>
      <w:lang/>
    </w:rPr>
  </w:style>
  <w:style w:type="character" w:customStyle="1" w:styleId="WW8Num4z0">
    <w:name w:val="WW8Num4z0"/>
    <w:rPr>
      <w:rFonts w:ascii="Symbol" w:eastAsia="Lucida Sans Unicode" w:hAnsi="Symbol" w:cs="OpenSymbol"/>
      <w:b/>
      <w:sz w:val="24"/>
      <w:szCs w:val="24"/>
      <w:lang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</w:rPr>
  </w:style>
  <w:style w:type="character" w:customStyle="1" w:styleId="WW8Num7z0">
    <w:name w:val="WW8Num7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</w:rPr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1z0">
    <w:name w:val="WW8Num11z0"/>
    <w:rPr>
      <w:rFonts w:ascii="Symbol" w:eastAsia="Times New Roman" w:hAnsi="Symbol" w:cs="Symbol" w:hint="default"/>
      <w:sz w:val="24"/>
      <w:szCs w:val="24"/>
    </w:rPr>
  </w:style>
  <w:style w:type="character" w:customStyle="1" w:styleId="WW8Num12z0">
    <w:name w:val="WW8Num12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4z0">
    <w:name w:val="WW8Num14z0"/>
    <w:rPr>
      <w:rFonts w:ascii="Symbol" w:eastAsia="Lucida Sans Unicode" w:hAnsi="Symbol" w:cs="Symbol"/>
      <w:b/>
      <w:bCs/>
      <w:sz w:val="20"/>
      <w:szCs w:val="24"/>
      <w:lang/>
    </w:rPr>
  </w:style>
  <w:style w:type="character" w:customStyle="1" w:styleId="WW8Num15z0">
    <w:name w:val="WW8Num15z0"/>
    <w:rPr>
      <w:rFonts w:ascii="Symbol" w:eastAsia="Lucida Sans Unicode" w:hAnsi="Symbol" w:cs="Symbol"/>
      <w:b/>
      <w:bCs/>
      <w:sz w:val="20"/>
      <w:szCs w:val="22"/>
      <w:lang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color w:val="800000"/>
      <w:sz w:val="24"/>
      <w:szCs w:val="24"/>
    </w:rPr>
  </w:style>
  <w:style w:type="character" w:customStyle="1" w:styleId="WW8Num17z0">
    <w:name w:val="WW8Num17z0"/>
    <w:rPr>
      <w:rFonts w:ascii="Symbol" w:eastAsia="Times New Roman" w:hAnsi="Symbol" w:cs="Symbol"/>
      <w:sz w:val="20"/>
      <w:szCs w:val="24"/>
    </w:rPr>
  </w:style>
  <w:style w:type="character" w:customStyle="1" w:styleId="WW8Num18z0">
    <w:name w:val="WW8Num18z0"/>
    <w:rPr>
      <w:rFonts w:ascii="Symbol" w:eastAsia="Times New Roman" w:hAnsi="Symbol" w:cs="Symbol"/>
      <w:color w:val="000000"/>
      <w:sz w:val="20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0z0">
    <w:name w:val="WW8Num20z0"/>
    <w:rPr>
      <w:rFonts w:ascii="Symbol" w:eastAsia="Times New Roman" w:hAnsi="Symbol" w:cs="Symbol" w:hint="default"/>
      <w:color w:val="000000"/>
      <w:sz w:val="24"/>
      <w:szCs w:val="24"/>
    </w:rPr>
  </w:style>
  <w:style w:type="character" w:customStyle="1" w:styleId="WW8Num21z0">
    <w:name w:val="WW8Num21z0"/>
    <w:rPr>
      <w:rFonts w:ascii="StarSymbol" w:eastAsia="StarSymbol" w:hAnsi="StarSymbol" w:cs="StarSymbol"/>
      <w:sz w:val="18"/>
      <w:szCs w:val="1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i/>
      <w:color w:val="000000"/>
      <w:sz w:val="24"/>
      <w:szCs w:val="24"/>
      <w:shd w:val="clear" w:color="auto" w:fill="FFFF00"/>
    </w:rPr>
  </w:style>
  <w:style w:type="character" w:customStyle="1" w:styleId="WW8Num24z0">
    <w:name w:val="WW8Num24z0"/>
    <w:rPr>
      <w:rFonts w:ascii="Symbol" w:eastAsia="Times New Roman" w:hAnsi="Symbol" w:cs="Symbol"/>
      <w:i/>
      <w:sz w:val="20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0">
    <w:name w:val="WW8Num26z0"/>
    <w:rPr>
      <w:rFonts w:ascii="StarSymbol" w:eastAsia="StarSymbol" w:hAnsi="StarSymbol" w:cs="StarSymbol"/>
      <w:bCs/>
      <w:sz w:val="18"/>
      <w:szCs w:val="18"/>
      <w:lang/>
    </w:rPr>
  </w:style>
  <w:style w:type="character" w:customStyle="1" w:styleId="WW8Num27z0">
    <w:name w:val="WW8Num27z0"/>
    <w:rPr>
      <w:rFonts w:ascii="StarSymbol" w:eastAsia="StarSymbol" w:hAnsi="StarSymbol" w:cs="StarSymbol"/>
      <w:sz w:val="18"/>
      <w:szCs w:val="18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b/>
      <w:bCs/>
      <w:sz w:val="24"/>
      <w:szCs w:val="24"/>
      <w:lang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i/>
      <w:sz w:val="20"/>
      <w:szCs w:val="24"/>
      <w:shd w:val="clear" w:color="auto" w:fill="FFFFFF"/>
      <w:lang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/>
      <w:sz w:val="24"/>
      <w:szCs w:val="24"/>
      <w:lang/>
    </w:rPr>
  </w:style>
  <w:style w:type="character" w:customStyle="1" w:styleId="WW8Num33z0">
    <w:name w:val="WW8Num33z0"/>
    <w:rPr>
      <w:rFonts w:ascii="StarSymbol" w:eastAsia="StarSymbol" w:hAnsi="StarSymbol" w:cs="StarSymbol"/>
      <w:b/>
      <w:bCs/>
      <w:i/>
      <w:sz w:val="18"/>
      <w:szCs w:val="18"/>
      <w:shd w:val="clear" w:color="auto" w:fill="FFFFFF"/>
      <w:lang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sz w:val="22"/>
      <w:szCs w:val="22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/>
      <w:sz w:val="24"/>
      <w:szCs w:val="24"/>
    </w:rPr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6z0">
    <w:name w:val="WW8Num36z0"/>
    <w:rPr>
      <w:rFonts w:ascii="StarSymbol" w:eastAsia="StarSymbol" w:hAnsi="StarSymbol" w:cs="StarSymbol"/>
      <w:b/>
      <w:bCs/>
      <w:color w:val="000000"/>
      <w:sz w:val="18"/>
      <w:szCs w:val="18"/>
    </w:rPr>
  </w:style>
  <w:style w:type="character" w:customStyle="1" w:styleId="WW8Num37z0">
    <w:name w:val="WW8Num37z0"/>
    <w:rPr>
      <w:rFonts w:ascii="StarSymbol" w:eastAsia="StarSymbol" w:hAnsi="StarSymbol" w:cs="StarSymbol"/>
      <w:sz w:val="18"/>
      <w:szCs w:val="18"/>
    </w:rPr>
  </w:style>
  <w:style w:type="character" w:customStyle="1" w:styleId="WW8Num38z0">
    <w:name w:val="WW8Num38z0"/>
    <w:rPr>
      <w:rFonts w:ascii="Symbol" w:eastAsia="Times New Roman" w:hAnsi="Symbol" w:cs="Symbol"/>
      <w:bCs/>
      <w:sz w:val="20"/>
      <w:szCs w:val="24"/>
    </w:rPr>
  </w:style>
  <w:style w:type="character" w:customStyle="1" w:styleId="WW8Num39z0">
    <w:name w:val="WW8Num39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Lucida Sans Unicode" w:hAnsi="Times New Roman" w:cs="Times New Roman"/>
      <w:bCs/>
      <w:sz w:val="24"/>
      <w:szCs w:val="24"/>
      <w:lang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tarSymbol" w:eastAsia="StarSymbol" w:hAnsi="StarSymbol" w:cs="StarSymbol"/>
      <w:sz w:val="18"/>
      <w:szCs w:val="18"/>
    </w:rPr>
  </w:style>
  <w:style w:type="character" w:customStyle="1" w:styleId="WW8Num41z1">
    <w:name w:val="WW8Num41z1"/>
    <w:rPr>
      <w:rFonts w:ascii="StarSymbol" w:hAnsi="StarSymbol" w:cs="StarSymbol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Symbol" w:eastAsia="Times New Roman" w:hAnsi="Symbol" w:cs="Symbol" w:hint="default"/>
      <w:sz w:val="24"/>
      <w:szCs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eastAsia="Times New Roman" w:hint="default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5z0">
    <w:name w:val="WW8Num4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6z0">
    <w:name w:val="WW8Num46z0"/>
    <w:rPr>
      <w:rFonts w:ascii="StarSymbol" w:eastAsia="StarSymbol" w:hAnsi="StarSymbol" w:cs="StarSymbol"/>
      <w:b/>
      <w:bCs/>
      <w:sz w:val="18"/>
      <w:szCs w:val="18"/>
    </w:rPr>
  </w:style>
  <w:style w:type="character" w:customStyle="1" w:styleId="WW8Num46z1">
    <w:name w:val="WW8Num46z1"/>
    <w:rPr>
      <w:rFonts w:ascii="Symbol" w:hAnsi="Symbol" w:cs="Symbol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Times New Roman"/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sz w:val="22"/>
      <w:szCs w:val="22"/>
    </w:rPr>
  </w:style>
  <w:style w:type="character" w:customStyle="1" w:styleId="WW8Num48z1">
    <w:name w:val="WW8Num48z1"/>
  </w:style>
  <w:style w:type="character" w:customStyle="1" w:styleId="WW8Num49z0">
    <w:name w:val="WW8Num49z0"/>
    <w:rPr>
      <w:rFonts w:ascii="New times roman" w:eastAsia="Times New Roman" w:hAnsi="New times roman" w:cs="New times roman" w:hint="default"/>
      <w:b w:val="0"/>
      <w:bCs/>
      <w:color w:val="auto"/>
      <w:sz w:val="24"/>
      <w:szCs w:val="24"/>
    </w:rPr>
  </w:style>
  <w:style w:type="character" w:customStyle="1" w:styleId="WW8Num49z1">
    <w:name w:val="WW8Num49z1"/>
  </w:style>
  <w:style w:type="character" w:customStyle="1" w:styleId="WW8Num50z0">
    <w:name w:val="WW8Num50z0"/>
    <w:rPr>
      <w:rFonts w:ascii="Times New Roman" w:eastAsia="Times New Roman" w:hAnsi="Times New Roman" w:cs="Times New Roman" w:hint="default"/>
      <w:b w:val="0"/>
      <w:bCs/>
      <w:sz w:val="24"/>
      <w:szCs w:val="24"/>
    </w:rPr>
  </w:style>
  <w:style w:type="character" w:customStyle="1" w:styleId="WW8Num50z1">
    <w:name w:val="WW8Num50z1"/>
    <w:rPr>
      <w:rFonts w:hint="default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  <w:sz w:val="22"/>
      <w:szCs w:val="22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52z1">
    <w:name w:val="WW8Num52z1"/>
  </w:style>
  <w:style w:type="character" w:customStyle="1" w:styleId="WW8Num53z0">
    <w:name w:val="WW8Num53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53z1">
    <w:name w:val="WW8Num53z1"/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5z0">
    <w:name w:val="WW8Num55z0"/>
    <w:rPr>
      <w:rFonts w:ascii="Times New Roman" w:eastAsia="Times New Roman" w:hAnsi="Times New Roman" w:cs="Times New Roman" w:hint="eastAsia"/>
      <w:color w:val="00000A"/>
      <w:sz w:val="24"/>
      <w:szCs w:val="24"/>
      <w:shd w:val="clear" w:color="auto" w:fill="FFFF00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6z0">
    <w:name w:val="WW8Num5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6z1">
    <w:name w:val="WW8Num56z1"/>
  </w:style>
  <w:style w:type="character" w:customStyle="1" w:styleId="WW8Num57z0">
    <w:name w:val="WW8Num57z0"/>
    <w:rPr>
      <w:rFonts w:hint="default"/>
      <w:bCs/>
    </w:rPr>
  </w:style>
  <w:style w:type="character" w:customStyle="1" w:styleId="WW8Num57z1">
    <w:name w:val="WW8Num57z1"/>
  </w:style>
  <w:style w:type="character" w:customStyle="1" w:styleId="WW8Num58z0">
    <w:name w:val="WW8Num58z0"/>
    <w:rPr>
      <w:rFonts w:ascii="Wingdings" w:hAnsi="Wingdings" w:cs="Wingdings" w:hint="eastAsia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rFonts w:ascii="Times New Roman" w:hAnsi="Times New Roman" w:cs="Times New Roman" w:hint="default"/>
      <w:b w:val="0"/>
      <w:bCs/>
      <w:vertAlign w:val="superscrip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eastAsia="Lucida Sans Unicode" w:hAnsi="Times New Roman" w:cs="Times New Roman" w:hint="default"/>
      <w:sz w:val="24"/>
      <w:szCs w:val="24"/>
      <w:lang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eastAsia="Times New Roman" w:hAnsi="Times New Roman" w:cs="Times New Roman" w:hint="default"/>
      <w:i w:val="0"/>
      <w:iCs w:val="0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Domylnaczcionkaakapitu6">
    <w:name w:val="Domyślna czcionka akapitu6"/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34z1">
    <w:name w:val="WW8Num34z1"/>
  </w:style>
  <w:style w:type="character" w:customStyle="1" w:styleId="WW8Num36z1">
    <w:name w:val="WW8Num36z1"/>
    <w:rPr>
      <w:rFonts w:ascii="StarSymbol" w:hAnsi="StarSymbol" w:cs="StarSymbol"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StarSymbol" w:hAnsi="StarSymbol" w:cs="StarSymbo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5z1">
    <w:name w:val="WW8Num45z1"/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3">
    <w:name w:val="WW8Num56z3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Domylnaczcionkaakapitu5">
    <w:name w:val="Domyślna czcionka akapitu5"/>
  </w:style>
  <w:style w:type="character" w:customStyle="1" w:styleId="WW8Num32z1">
    <w:name w:val="WW8Num32z1"/>
  </w:style>
  <w:style w:type="character" w:customStyle="1" w:styleId="WW8Num32z3">
    <w:name w:val="WW8Num32z3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56z2">
    <w:name w:val="WW8Num56z2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4">
    <w:name w:val="Domyślna czcionka akapitu4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3">
    <w:name w:val="Domyślna czcionka akapit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2z2">
    <w:name w:val="WW8Num32z2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 Znak Znak1"/>
    <w:rPr>
      <w:sz w:val="24"/>
      <w:szCs w:val="24"/>
    </w:rPr>
  </w:style>
  <w:style w:type="character" w:customStyle="1" w:styleId="ZnakZnak">
    <w:name w:val=" 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 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CharLFO2LVL1">
    <w:name w:val="WW_CharLFO2LVL1"/>
    <w:rPr>
      <w:rFonts w:ascii="StarSymbol" w:eastAsia="StarSymbol" w:hAnsi="StarSymbol" w:cs="StarSymbol"/>
      <w:sz w:val="18"/>
      <w:szCs w:val="18"/>
    </w:rPr>
  </w:style>
  <w:style w:type="character" w:customStyle="1" w:styleId="WWCharLFO2LVL2">
    <w:name w:val="WW_CharLFO2LVL2"/>
    <w:rPr>
      <w:rFonts w:ascii="StarSymbol" w:eastAsia="StarSymbol" w:hAnsi="StarSymbol" w:cs="StarSymbol"/>
      <w:sz w:val="18"/>
      <w:szCs w:val="18"/>
    </w:rPr>
  </w:style>
  <w:style w:type="character" w:customStyle="1" w:styleId="WWCharLFO2LVL3">
    <w:name w:val="WW_CharLFO2LVL3"/>
    <w:rPr>
      <w:rFonts w:ascii="StarSymbol" w:eastAsia="StarSymbol" w:hAnsi="StarSymbol" w:cs="StarSymbol"/>
      <w:sz w:val="18"/>
      <w:szCs w:val="18"/>
    </w:rPr>
  </w:style>
  <w:style w:type="character" w:customStyle="1" w:styleId="WWCharLFO2LVL4">
    <w:name w:val="WW_CharLFO2LVL4"/>
    <w:rPr>
      <w:rFonts w:ascii="StarSymbol" w:eastAsia="StarSymbol" w:hAnsi="StarSymbol" w:cs="StarSymbol"/>
      <w:sz w:val="18"/>
      <w:szCs w:val="18"/>
    </w:rPr>
  </w:style>
  <w:style w:type="character" w:customStyle="1" w:styleId="WWCharLFO2LVL5">
    <w:name w:val="WW_CharLFO2LVL5"/>
    <w:rPr>
      <w:rFonts w:ascii="StarSymbol" w:eastAsia="StarSymbol" w:hAnsi="StarSymbol" w:cs="StarSymbol"/>
      <w:sz w:val="18"/>
      <w:szCs w:val="18"/>
    </w:rPr>
  </w:style>
  <w:style w:type="character" w:customStyle="1" w:styleId="WWCharLFO2LVL6">
    <w:name w:val="WW_CharLFO2LVL6"/>
    <w:rPr>
      <w:rFonts w:ascii="StarSymbol" w:eastAsia="StarSymbol" w:hAnsi="StarSymbol" w:cs="StarSymbol"/>
      <w:sz w:val="18"/>
      <w:szCs w:val="18"/>
    </w:rPr>
  </w:style>
  <w:style w:type="character" w:customStyle="1" w:styleId="WWCharLFO2LVL7">
    <w:name w:val="WW_CharLFO2LVL7"/>
    <w:rPr>
      <w:rFonts w:ascii="StarSymbol" w:eastAsia="StarSymbol" w:hAnsi="StarSymbol" w:cs="StarSymbol"/>
      <w:sz w:val="18"/>
      <w:szCs w:val="18"/>
    </w:rPr>
  </w:style>
  <w:style w:type="character" w:customStyle="1" w:styleId="WWCharLFO2LVL8">
    <w:name w:val="WW_CharLFO2LVL8"/>
    <w:rPr>
      <w:rFonts w:ascii="StarSymbol" w:eastAsia="StarSymbol" w:hAnsi="StarSymbol" w:cs="StarSymbol"/>
      <w:sz w:val="18"/>
      <w:szCs w:val="18"/>
    </w:rPr>
  </w:style>
  <w:style w:type="character" w:customStyle="1" w:styleId="WWCharLFO2LVL9">
    <w:name w:val="WW_CharLFO2LVL9"/>
    <w:rPr>
      <w:rFonts w:ascii="StarSymbol" w:eastAsia="StarSymbol" w:hAnsi="StarSymbol" w:cs="StarSymbol"/>
      <w:sz w:val="18"/>
      <w:szCs w:val="18"/>
    </w:rPr>
  </w:style>
  <w:style w:type="character" w:customStyle="1" w:styleId="WWCharLFO3LVL1">
    <w:name w:val="WW_CharLFO3LVL1"/>
    <w:rPr>
      <w:rFonts w:ascii="StarSymbol" w:eastAsia="StarSymbol" w:hAnsi="StarSymbol" w:cs="StarSymbol"/>
      <w:sz w:val="18"/>
      <w:szCs w:val="18"/>
    </w:rPr>
  </w:style>
  <w:style w:type="character" w:customStyle="1" w:styleId="WWCharLFO3LVL2">
    <w:name w:val="WW_CharLFO3LVL2"/>
    <w:rPr>
      <w:rFonts w:ascii="StarSymbol" w:eastAsia="StarSymbol" w:hAnsi="StarSymbol" w:cs="StarSymbol"/>
      <w:sz w:val="18"/>
      <w:szCs w:val="18"/>
    </w:rPr>
  </w:style>
  <w:style w:type="character" w:customStyle="1" w:styleId="WWCharLFO3LVL3">
    <w:name w:val="WW_CharLFO3LVL3"/>
    <w:rPr>
      <w:rFonts w:ascii="StarSymbol" w:eastAsia="StarSymbol" w:hAnsi="StarSymbol" w:cs="StarSymbol"/>
      <w:sz w:val="18"/>
      <w:szCs w:val="18"/>
    </w:rPr>
  </w:style>
  <w:style w:type="character" w:customStyle="1" w:styleId="WWCharLFO3LVL4">
    <w:name w:val="WW_CharLFO3LVL4"/>
    <w:rPr>
      <w:rFonts w:ascii="StarSymbol" w:eastAsia="StarSymbol" w:hAnsi="StarSymbol" w:cs="StarSymbol"/>
      <w:sz w:val="18"/>
      <w:szCs w:val="18"/>
    </w:rPr>
  </w:style>
  <w:style w:type="character" w:customStyle="1" w:styleId="WWCharLFO3LVL5">
    <w:name w:val="WW_CharLFO3LVL5"/>
    <w:rPr>
      <w:rFonts w:ascii="StarSymbol" w:eastAsia="StarSymbol" w:hAnsi="StarSymbol" w:cs="StarSymbol"/>
      <w:sz w:val="18"/>
      <w:szCs w:val="18"/>
    </w:rPr>
  </w:style>
  <w:style w:type="character" w:customStyle="1" w:styleId="WWCharLFO3LVL6">
    <w:name w:val="WW_CharLFO3LVL6"/>
    <w:rPr>
      <w:rFonts w:ascii="StarSymbol" w:eastAsia="StarSymbol" w:hAnsi="StarSymbol" w:cs="StarSymbol"/>
      <w:sz w:val="18"/>
      <w:szCs w:val="18"/>
    </w:rPr>
  </w:style>
  <w:style w:type="character" w:customStyle="1" w:styleId="WWCharLFO3LVL7">
    <w:name w:val="WW_CharLFO3LVL7"/>
    <w:rPr>
      <w:rFonts w:ascii="StarSymbol" w:eastAsia="StarSymbol" w:hAnsi="StarSymbol" w:cs="StarSymbol"/>
      <w:sz w:val="18"/>
      <w:szCs w:val="18"/>
    </w:rPr>
  </w:style>
  <w:style w:type="character" w:customStyle="1" w:styleId="WWCharLFO3LVL8">
    <w:name w:val="WW_CharLFO3LVL8"/>
    <w:rPr>
      <w:rFonts w:ascii="StarSymbol" w:eastAsia="StarSymbol" w:hAnsi="StarSymbol" w:cs="StarSymbol"/>
      <w:sz w:val="18"/>
      <w:szCs w:val="18"/>
    </w:rPr>
  </w:style>
  <w:style w:type="character" w:customStyle="1" w:styleId="WWCharLFO3LVL9">
    <w:name w:val="WW_CharLFO3LVL9"/>
    <w:rPr>
      <w:rFonts w:ascii="StarSymbol" w:eastAsia="StarSymbol" w:hAnsi="StarSymbol" w:cs="StarSymbol"/>
      <w:sz w:val="18"/>
      <w:szCs w:val="18"/>
    </w:rPr>
  </w:style>
  <w:style w:type="character" w:customStyle="1" w:styleId="WWCharLFO5LVL1">
    <w:name w:val="WW_CharLFO5LVL1"/>
    <w:rPr>
      <w:rFonts w:ascii="StarSymbol" w:eastAsia="StarSymbol" w:hAnsi="StarSymbol" w:cs="StarSymbol"/>
      <w:sz w:val="18"/>
      <w:szCs w:val="18"/>
    </w:rPr>
  </w:style>
  <w:style w:type="character" w:customStyle="1" w:styleId="WWCharLFO5LVL2">
    <w:name w:val="WW_CharLFO5LVL2"/>
    <w:rPr>
      <w:rFonts w:ascii="StarSymbol" w:eastAsia="StarSymbol" w:hAnsi="StarSymbol" w:cs="StarSymbol"/>
      <w:sz w:val="18"/>
      <w:szCs w:val="18"/>
    </w:rPr>
  </w:style>
  <w:style w:type="character" w:customStyle="1" w:styleId="WWCharLFO5LVL3">
    <w:name w:val="WW_CharLFO5LVL3"/>
    <w:rPr>
      <w:rFonts w:ascii="StarSymbol" w:eastAsia="StarSymbol" w:hAnsi="StarSymbol" w:cs="StarSymbol"/>
      <w:sz w:val="18"/>
      <w:szCs w:val="18"/>
    </w:rPr>
  </w:style>
  <w:style w:type="character" w:customStyle="1" w:styleId="WWCharLFO5LVL4">
    <w:name w:val="WW_CharLFO5LVL4"/>
    <w:rPr>
      <w:rFonts w:ascii="StarSymbol" w:eastAsia="StarSymbol" w:hAnsi="StarSymbol" w:cs="StarSymbol"/>
      <w:sz w:val="18"/>
      <w:szCs w:val="18"/>
    </w:rPr>
  </w:style>
  <w:style w:type="character" w:customStyle="1" w:styleId="WWCharLFO5LVL5">
    <w:name w:val="WW_CharLFO5LVL5"/>
    <w:rPr>
      <w:rFonts w:ascii="StarSymbol" w:eastAsia="StarSymbol" w:hAnsi="StarSymbol" w:cs="StarSymbol"/>
      <w:sz w:val="18"/>
      <w:szCs w:val="18"/>
    </w:rPr>
  </w:style>
  <w:style w:type="character" w:customStyle="1" w:styleId="WWCharLFO5LVL6">
    <w:name w:val="WW_CharLFO5LVL6"/>
    <w:rPr>
      <w:rFonts w:ascii="StarSymbol" w:eastAsia="StarSymbol" w:hAnsi="StarSymbol" w:cs="StarSymbol"/>
      <w:sz w:val="18"/>
      <w:szCs w:val="18"/>
    </w:rPr>
  </w:style>
  <w:style w:type="character" w:customStyle="1" w:styleId="WWCharLFO5LVL7">
    <w:name w:val="WW_CharLFO5LVL7"/>
    <w:rPr>
      <w:rFonts w:ascii="StarSymbol" w:eastAsia="StarSymbol" w:hAnsi="StarSymbol" w:cs="StarSymbol"/>
      <w:sz w:val="18"/>
      <w:szCs w:val="18"/>
    </w:rPr>
  </w:style>
  <w:style w:type="character" w:customStyle="1" w:styleId="WWCharLFO5LVL8">
    <w:name w:val="WW_CharLFO5LVL8"/>
    <w:rPr>
      <w:rFonts w:ascii="StarSymbol" w:eastAsia="StarSymbol" w:hAnsi="StarSymbol" w:cs="StarSymbol"/>
      <w:sz w:val="18"/>
      <w:szCs w:val="18"/>
    </w:rPr>
  </w:style>
  <w:style w:type="character" w:customStyle="1" w:styleId="WWCharLFO5LVL9">
    <w:name w:val="WW_CharLFO5LVL9"/>
    <w:rPr>
      <w:rFonts w:ascii="StarSymbol" w:eastAsia="StarSymbol" w:hAnsi="StarSymbol" w:cs="StarSymbol"/>
      <w:sz w:val="18"/>
      <w:szCs w:val="18"/>
    </w:rPr>
  </w:style>
  <w:style w:type="character" w:customStyle="1" w:styleId="WWCharLFO6LVL1">
    <w:name w:val="WW_CharLFO6LVL1"/>
    <w:rPr>
      <w:rFonts w:ascii="StarSymbol" w:eastAsia="StarSymbol" w:hAnsi="StarSymbol" w:cs="StarSymbol"/>
      <w:sz w:val="18"/>
      <w:szCs w:val="18"/>
    </w:rPr>
  </w:style>
  <w:style w:type="character" w:customStyle="1" w:styleId="WWCharLFO6LVL2">
    <w:name w:val="WW_CharLFO6LVL2"/>
    <w:rPr>
      <w:rFonts w:ascii="StarSymbol" w:eastAsia="StarSymbol" w:hAnsi="StarSymbol" w:cs="StarSymbol"/>
      <w:sz w:val="18"/>
      <w:szCs w:val="18"/>
    </w:rPr>
  </w:style>
  <w:style w:type="character" w:customStyle="1" w:styleId="WWCharLFO6LVL3">
    <w:name w:val="WW_CharLFO6LVL3"/>
    <w:rPr>
      <w:rFonts w:ascii="StarSymbol" w:eastAsia="StarSymbol" w:hAnsi="StarSymbol" w:cs="StarSymbol"/>
      <w:sz w:val="18"/>
      <w:szCs w:val="18"/>
    </w:rPr>
  </w:style>
  <w:style w:type="character" w:customStyle="1" w:styleId="WWCharLFO6LVL4">
    <w:name w:val="WW_CharLFO6LVL4"/>
    <w:rPr>
      <w:rFonts w:ascii="StarSymbol" w:eastAsia="StarSymbol" w:hAnsi="StarSymbol" w:cs="StarSymbol"/>
      <w:sz w:val="18"/>
      <w:szCs w:val="18"/>
    </w:rPr>
  </w:style>
  <w:style w:type="character" w:customStyle="1" w:styleId="WWCharLFO6LVL5">
    <w:name w:val="WW_CharLFO6LVL5"/>
    <w:rPr>
      <w:rFonts w:ascii="StarSymbol" w:eastAsia="StarSymbol" w:hAnsi="StarSymbol" w:cs="StarSymbol"/>
      <w:sz w:val="18"/>
      <w:szCs w:val="18"/>
    </w:rPr>
  </w:style>
  <w:style w:type="character" w:customStyle="1" w:styleId="WWCharLFO6LVL6">
    <w:name w:val="WW_CharLFO6LVL6"/>
    <w:rPr>
      <w:rFonts w:ascii="StarSymbol" w:eastAsia="StarSymbol" w:hAnsi="StarSymbol" w:cs="StarSymbol"/>
      <w:sz w:val="18"/>
      <w:szCs w:val="18"/>
    </w:rPr>
  </w:style>
  <w:style w:type="character" w:customStyle="1" w:styleId="WWCharLFO6LVL7">
    <w:name w:val="WW_CharLFO6LVL7"/>
    <w:rPr>
      <w:rFonts w:ascii="StarSymbol" w:eastAsia="StarSymbol" w:hAnsi="StarSymbol" w:cs="StarSymbol"/>
      <w:sz w:val="18"/>
      <w:szCs w:val="18"/>
    </w:rPr>
  </w:style>
  <w:style w:type="character" w:customStyle="1" w:styleId="WWCharLFO6LVL8">
    <w:name w:val="WW_CharLFO6LVL8"/>
    <w:rPr>
      <w:rFonts w:ascii="StarSymbol" w:eastAsia="StarSymbol" w:hAnsi="StarSymbol" w:cs="StarSymbol"/>
      <w:sz w:val="18"/>
      <w:szCs w:val="18"/>
    </w:rPr>
  </w:style>
  <w:style w:type="character" w:customStyle="1" w:styleId="WWCharLFO6LVL9">
    <w:name w:val="WW_CharLFO6LVL9"/>
    <w:rPr>
      <w:rFonts w:ascii="StarSymbol" w:eastAsia="StarSymbol" w:hAnsi="StarSymbol" w:cs="StarSymbol"/>
      <w:sz w:val="18"/>
      <w:szCs w:val="18"/>
    </w:rPr>
  </w:style>
  <w:style w:type="character" w:customStyle="1" w:styleId="WWCharLFO7LVL1">
    <w:name w:val="WW_CharLFO7LVL1"/>
    <w:rPr>
      <w:rFonts w:ascii="StarSymbol" w:eastAsia="StarSymbol" w:hAnsi="StarSymbol" w:cs="StarSymbol"/>
      <w:sz w:val="18"/>
      <w:szCs w:val="18"/>
    </w:rPr>
  </w:style>
  <w:style w:type="character" w:customStyle="1" w:styleId="WWCharLFO7LVL2">
    <w:name w:val="WW_CharLFO7LVL2"/>
    <w:rPr>
      <w:rFonts w:ascii="StarSymbol" w:eastAsia="StarSymbol" w:hAnsi="StarSymbol" w:cs="StarSymbol"/>
      <w:sz w:val="18"/>
      <w:szCs w:val="18"/>
    </w:rPr>
  </w:style>
  <w:style w:type="character" w:customStyle="1" w:styleId="WWCharLFO7LVL3">
    <w:name w:val="WW_CharLFO7LVL3"/>
    <w:rPr>
      <w:rFonts w:ascii="StarSymbol" w:eastAsia="StarSymbol" w:hAnsi="StarSymbol" w:cs="StarSymbol"/>
      <w:sz w:val="18"/>
      <w:szCs w:val="18"/>
    </w:rPr>
  </w:style>
  <w:style w:type="character" w:customStyle="1" w:styleId="WWCharLFO7LVL4">
    <w:name w:val="WW_CharLFO7LVL4"/>
    <w:rPr>
      <w:rFonts w:ascii="StarSymbol" w:eastAsia="StarSymbol" w:hAnsi="StarSymbol" w:cs="StarSymbol"/>
      <w:sz w:val="18"/>
      <w:szCs w:val="18"/>
    </w:rPr>
  </w:style>
  <w:style w:type="character" w:customStyle="1" w:styleId="WWCharLFO7LVL5">
    <w:name w:val="WW_CharLFO7LVL5"/>
    <w:rPr>
      <w:rFonts w:ascii="StarSymbol" w:eastAsia="StarSymbol" w:hAnsi="StarSymbol" w:cs="StarSymbol"/>
      <w:sz w:val="18"/>
      <w:szCs w:val="18"/>
    </w:rPr>
  </w:style>
  <w:style w:type="character" w:customStyle="1" w:styleId="WWCharLFO7LVL6">
    <w:name w:val="WW_CharLFO7LVL6"/>
    <w:rPr>
      <w:rFonts w:ascii="StarSymbol" w:eastAsia="StarSymbol" w:hAnsi="StarSymbol" w:cs="StarSymbol"/>
      <w:sz w:val="18"/>
      <w:szCs w:val="18"/>
    </w:rPr>
  </w:style>
  <w:style w:type="character" w:customStyle="1" w:styleId="WWCharLFO7LVL7">
    <w:name w:val="WW_CharLFO7LVL7"/>
    <w:rPr>
      <w:rFonts w:ascii="StarSymbol" w:eastAsia="StarSymbol" w:hAnsi="StarSymbol" w:cs="StarSymbol"/>
      <w:sz w:val="18"/>
      <w:szCs w:val="18"/>
    </w:rPr>
  </w:style>
  <w:style w:type="character" w:customStyle="1" w:styleId="WWCharLFO7LVL8">
    <w:name w:val="WW_CharLFO7LVL8"/>
    <w:rPr>
      <w:rFonts w:ascii="StarSymbol" w:eastAsia="StarSymbol" w:hAnsi="StarSymbol" w:cs="StarSymbol"/>
      <w:sz w:val="18"/>
      <w:szCs w:val="18"/>
    </w:rPr>
  </w:style>
  <w:style w:type="character" w:customStyle="1" w:styleId="WWCharLFO7LVL9">
    <w:name w:val="WW_CharLFO7LVL9"/>
    <w:rPr>
      <w:rFonts w:ascii="StarSymbol" w:eastAsia="StarSymbol" w:hAnsi="StarSymbol" w:cs="StarSymbol"/>
      <w:sz w:val="18"/>
      <w:szCs w:val="18"/>
    </w:rPr>
  </w:style>
  <w:style w:type="character" w:customStyle="1" w:styleId="WWCharLFO8LVL1">
    <w:name w:val="WW_CharLFO8LVL1"/>
    <w:rPr>
      <w:rFonts w:ascii="StarSymbol" w:eastAsia="StarSymbol" w:hAnsi="StarSymbol" w:cs="StarSymbol"/>
      <w:sz w:val="18"/>
      <w:szCs w:val="18"/>
    </w:rPr>
  </w:style>
  <w:style w:type="character" w:customStyle="1" w:styleId="WWCharLFO8LVL2">
    <w:name w:val="WW_CharLFO8LVL2"/>
    <w:rPr>
      <w:rFonts w:ascii="StarSymbol" w:eastAsia="StarSymbol" w:hAnsi="StarSymbol" w:cs="StarSymbol"/>
      <w:sz w:val="18"/>
      <w:szCs w:val="18"/>
    </w:rPr>
  </w:style>
  <w:style w:type="character" w:customStyle="1" w:styleId="WWCharLFO8LVL3">
    <w:name w:val="WW_CharLFO8LVL3"/>
    <w:rPr>
      <w:rFonts w:ascii="StarSymbol" w:eastAsia="StarSymbol" w:hAnsi="StarSymbol" w:cs="StarSymbol"/>
      <w:sz w:val="18"/>
      <w:szCs w:val="18"/>
    </w:rPr>
  </w:style>
  <w:style w:type="character" w:customStyle="1" w:styleId="WWCharLFO8LVL4">
    <w:name w:val="WW_CharLFO8LVL4"/>
    <w:rPr>
      <w:rFonts w:ascii="StarSymbol" w:eastAsia="StarSymbol" w:hAnsi="StarSymbol" w:cs="StarSymbol"/>
      <w:sz w:val="18"/>
      <w:szCs w:val="18"/>
    </w:rPr>
  </w:style>
  <w:style w:type="character" w:customStyle="1" w:styleId="WWCharLFO8LVL5">
    <w:name w:val="WW_CharLFO8LVL5"/>
    <w:rPr>
      <w:rFonts w:ascii="StarSymbol" w:eastAsia="StarSymbol" w:hAnsi="StarSymbol" w:cs="StarSymbol"/>
      <w:sz w:val="18"/>
      <w:szCs w:val="18"/>
    </w:rPr>
  </w:style>
  <w:style w:type="character" w:customStyle="1" w:styleId="WWCharLFO8LVL6">
    <w:name w:val="WW_CharLFO8LVL6"/>
    <w:rPr>
      <w:rFonts w:ascii="StarSymbol" w:eastAsia="StarSymbol" w:hAnsi="StarSymbol" w:cs="StarSymbol"/>
      <w:sz w:val="18"/>
      <w:szCs w:val="18"/>
    </w:rPr>
  </w:style>
  <w:style w:type="character" w:customStyle="1" w:styleId="WWCharLFO8LVL7">
    <w:name w:val="WW_CharLFO8LVL7"/>
    <w:rPr>
      <w:rFonts w:ascii="StarSymbol" w:eastAsia="StarSymbol" w:hAnsi="StarSymbol" w:cs="StarSymbol"/>
      <w:sz w:val="18"/>
      <w:szCs w:val="18"/>
    </w:rPr>
  </w:style>
  <w:style w:type="character" w:customStyle="1" w:styleId="WWCharLFO8LVL8">
    <w:name w:val="WW_CharLFO8LVL8"/>
    <w:rPr>
      <w:rFonts w:ascii="StarSymbol" w:eastAsia="StarSymbol" w:hAnsi="StarSymbol" w:cs="StarSymbol"/>
      <w:sz w:val="18"/>
      <w:szCs w:val="18"/>
    </w:rPr>
  </w:style>
  <w:style w:type="character" w:customStyle="1" w:styleId="WWCharLFO8LVL9">
    <w:name w:val="WW_CharLFO8LVL9"/>
    <w:rPr>
      <w:rFonts w:ascii="StarSymbol" w:eastAsia="StarSymbol" w:hAnsi="StarSymbol" w:cs="StarSymbol"/>
      <w:sz w:val="18"/>
      <w:szCs w:val="18"/>
    </w:rPr>
  </w:style>
  <w:style w:type="character" w:customStyle="1" w:styleId="WWCharLFO9LVL1">
    <w:name w:val="WW_CharLFO9LVL1"/>
    <w:rPr>
      <w:rFonts w:ascii="StarSymbol" w:eastAsia="StarSymbol" w:hAnsi="StarSymbol" w:cs="StarSymbol"/>
      <w:sz w:val="18"/>
      <w:szCs w:val="18"/>
    </w:rPr>
  </w:style>
  <w:style w:type="character" w:customStyle="1" w:styleId="WWCharLFO9LVL2">
    <w:name w:val="WW_CharLFO9LVL2"/>
    <w:rPr>
      <w:rFonts w:ascii="StarSymbol" w:eastAsia="StarSymbol" w:hAnsi="StarSymbol" w:cs="StarSymbol"/>
      <w:sz w:val="18"/>
      <w:szCs w:val="18"/>
    </w:rPr>
  </w:style>
  <w:style w:type="character" w:customStyle="1" w:styleId="WWCharLFO9LVL3">
    <w:name w:val="WW_CharLFO9LVL3"/>
    <w:rPr>
      <w:rFonts w:ascii="StarSymbol" w:eastAsia="StarSymbol" w:hAnsi="StarSymbol" w:cs="StarSymbol"/>
      <w:sz w:val="18"/>
      <w:szCs w:val="18"/>
    </w:rPr>
  </w:style>
  <w:style w:type="character" w:customStyle="1" w:styleId="WWCharLFO9LVL4">
    <w:name w:val="WW_CharLFO9LVL4"/>
    <w:rPr>
      <w:rFonts w:ascii="StarSymbol" w:eastAsia="StarSymbol" w:hAnsi="StarSymbol" w:cs="StarSymbol"/>
      <w:sz w:val="18"/>
      <w:szCs w:val="18"/>
    </w:rPr>
  </w:style>
  <w:style w:type="character" w:customStyle="1" w:styleId="WWCharLFO9LVL5">
    <w:name w:val="WW_CharLFO9LVL5"/>
    <w:rPr>
      <w:rFonts w:ascii="StarSymbol" w:eastAsia="StarSymbol" w:hAnsi="StarSymbol" w:cs="StarSymbol"/>
      <w:sz w:val="18"/>
      <w:szCs w:val="18"/>
    </w:rPr>
  </w:style>
  <w:style w:type="character" w:customStyle="1" w:styleId="WWCharLFO9LVL6">
    <w:name w:val="WW_CharLFO9LVL6"/>
    <w:rPr>
      <w:rFonts w:ascii="StarSymbol" w:eastAsia="StarSymbol" w:hAnsi="StarSymbol" w:cs="StarSymbol"/>
      <w:sz w:val="18"/>
      <w:szCs w:val="18"/>
    </w:rPr>
  </w:style>
  <w:style w:type="character" w:customStyle="1" w:styleId="WWCharLFO9LVL7">
    <w:name w:val="WW_CharLFO9LVL7"/>
    <w:rPr>
      <w:rFonts w:ascii="StarSymbol" w:eastAsia="StarSymbol" w:hAnsi="StarSymbol" w:cs="StarSymbol"/>
      <w:sz w:val="18"/>
      <w:szCs w:val="18"/>
    </w:rPr>
  </w:style>
  <w:style w:type="character" w:customStyle="1" w:styleId="WWCharLFO9LVL8">
    <w:name w:val="WW_CharLFO9LVL8"/>
    <w:rPr>
      <w:rFonts w:ascii="StarSymbol" w:eastAsia="StarSymbol" w:hAnsi="StarSymbol" w:cs="StarSymbol"/>
      <w:sz w:val="18"/>
      <w:szCs w:val="18"/>
    </w:rPr>
  </w:style>
  <w:style w:type="character" w:customStyle="1" w:styleId="WWCharLFO9LVL9">
    <w:name w:val="WW_CharLFO9LVL9"/>
    <w:rPr>
      <w:rFonts w:ascii="StarSymbol" w:eastAsia="StarSymbol" w:hAnsi="StarSymbol" w:cs="StarSymbol"/>
      <w:sz w:val="18"/>
      <w:szCs w:val="18"/>
    </w:rPr>
  </w:style>
  <w:style w:type="character" w:customStyle="1" w:styleId="WWCharLFO10LVL1">
    <w:name w:val="WW_CharLFO10LVL1"/>
    <w:rPr>
      <w:rFonts w:ascii="StarSymbol" w:eastAsia="StarSymbol" w:hAnsi="StarSymbol" w:cs="StarSymbol"/>
      <w:sz w:val="18"/>
      <w:szCs w:val="18"/>
    </w:rPr>
  </w:style>
  <w:style w:type="character" w:customStyle="1" w:styleId="WWCharLFO10LVL2">
    <w:name w:val="WW_CharLFO10LVL2"/>
    <w:rPr>
      <w:rFonts w:ascii="StarSymbol" w:eastAsia="StarSymbol" w:hAnsi="StarSymbol" w:cs="StarSymbol"/>
      <w:sz w:val="18"/>
      <w:szCs w:val="18"/>
    </w:rPr>
  </w:style>
  <w:style w:type="character" w:customStyle="1" w:styleId="WWCharLFO10LVL3">
    <w:name w:val="WW_CharLFO10LVL3"/>
    <w:rPr>
      <w:rFonts w:ascii="StarSymbol" w:eastAsia="StarSymbol" w:hAnsi="StarSymbol" w:cs="StarSymbol"/>
      <w:sz w:val="18"/>
      <w:szCs w:val="18"/>
    </w:rPr>
  </w:style>
  <w:style w:type="character" w:customStyle="1" w:styleId="WWCharLFO10LVL4">
    <w:name w:val="WW_CharLFO10LVL4"/>
    <w:rPr>
      <w:rFonts w:ascii="StarSymbol" w:eastAsia="StarSymbol" w:hAnsi="StarSymbol" w:cs="StarSymbol"/>
      <w:sz w:val="18"/>
      <w:szCs w:val="18"/>
    </w:rPr>
  </w:style>
  <w:style w:type="character" w:customStyle="1" w:styleId="WWCharLFO10LVL5">
    <w:name w:val="WW_CharLFO10LVL5"/>
    <w:rPr>
      <w:rFonts w:ascii="StarSymbol" w:eastAsia="StarSymbol" w:hAnsi="StarSymbol" w:cs="StarSymbol"/>
      <w:sz w:val="18"/>
      <w:szCs w:val="18"/>
    </w:rPr>
  </w:style>
  <w:style w:type="character" w:customStyle="1" w:styleId="WWCharLFO10LVL6">
    <w:name w:val="WW_CharLFO10LVL6"/>
    <w:rPr>
      <w:rFonts w:ascii="StarSymbol" w:eastAsia="StarSymbol" w:hAnsi="StarSymbol" w:cs="StarSymbol"/>
      <w:sz w:val="18"/>
      <w:szCs w:val="18"/>
    </w:rPr>
  </w:style>
  <w:style w:type="character" w:customStyle="1" w:styleId="WWCharLFO10LVL7">
    <w:name w:val="WW_CharLFO10LVL7"/>
    <w:rPr>
      <w:rFonts w:ascii="StarSymbol" w:eastAsia="StarSymbol" w:hAnsi="StarSymbol" w:cs="StarSymbol"/>
      <w:sz w:val="18"/>
      <w:szCs w:val="18"/>
    </w:rPr>
  </w:style>
  <w:style w:type="character" w:customStyle="1" w:styleId="WWCharLFO10LVL8">
    <w:name w:val="WW_CharLFO10LVL8"/>
    <w:rPr>
      <w:rFonts w:ascii="StarSymbol" w:eastAsia="StarSymbol" w:hAnsi="StarSymbol" w:cs="StarSymbol"/>
      <w:sz w:val="18"/>
      <w:szCs w:val="18"/>
    </w:rPr>
  </w:style>
  <w:style w:type="character" w:customStyle="1" w:styleId="WWCharLFO10LVL9">
    <w:name w:val="WW_CharLFO10LVL9"/>
    <w:rPr>
      <w:rFonts w:ascii="StarSymbol" w:eastAsia="StarSymbol" w:hAnsi="StarSymbol" w:cs="StarSymbol"/>
      <w:sz w:val="18"/>
      <w:szCs w:val="18"/>
    </w:rPr>
  </w:style>
  <w:style w:type="character" w:customStyle="1" w:styleId="WWCharLFO11LVL1">
    <w:name w:val="WW_CharLFO11LVL1"/>
    <w:rPr>
      <w:rFonts w:ascii="StarSymbol" w:eastAsia="StarSymbol" w:hAnsi="StarSymbol" w:cs="StarSymbol"/>
      <w:sz w:val="18"/>
      <w:szCs w:val="18"/>
    </w:rPr>
  </w:style>
  <w:style w:type="character" w:customStyle="1" w:styleId="WWCharLFO11LVL2">
    <w:name w:val="WW_CharLFO11LVL2"/>
    <w:rPr>
      <w:rFonts w:ascii="StarSymbol" w:eastAsia="StarSymbol" w:hAnsi="StarSymbol" w:cs="StarSymbol"/>
      <w:sz w:val="18"/>
      <w:szCs w:val="18"/>
    </w:rPr>
  </w:style>
  <w:style w:type="character" w:customStyle="1" w:styleId="WWCharLFO11LVL3">
    <w:name w:val="WW_CharLFO11LVL3"/>
    <w:rPr>
      <w:rFonts w:ascii="StarSymbol" w:eastAsia="StarSymbol" w:hAnsi="StarSymbol" w:cs="StarSymbol"/>
      <w:sz w:val="18"/>
      <w:szCs w:val="18"/>
    </w:rPr>
  </w:style>
  <w:style w:type="character" w:customStyle="1" w:styleId="WWCharLFO11LVL4">
    <w:name w:val="WW_CharLFO11LVL4"/>
    <w:rPr>
      <w:rFonts w:ascii="StarSymbol" w:eastAsia="StarSymbol" w:hAnsi="StarSymbol" w:cs="StarSymbol"/>
      <w:sz w:val="18"/>
      <w:szCs w:val="18"/>
    </w:rPr>
  </w:style>
  <w:style w:type="character" w:customStyle="1" w:styleId="WWCharLFO11LVL5">
    <w:name w:val="WW_CharLFO11LVL5"/>
    <w:rPr>
      <w:rFonts w:ascii="StarSymbol" w:eastAsia="StarSymbol" w:hAnsi="StarSymbol" w:cs="StarSymbol"/>
      <w:sz w:val="18"/>
      <w:szCs w:val="18"/>
    </w:rPr>
  </w:style>
  <w:style w:type="character" w:customStyle="1" w:styleId="WWCharLFO11LVL6">
    <w:name w:val="WW_CharLFO11LVL6"/>
    <w:rPr>
      <w:rFonts w:ascii="StarSymbol" w:eastAsia="StarSymbol" w:hAnsi="StarSymbol" w:cs="StarSymbol"/>
      <w:sz w:val="18"/>
      <w:szCs w:val="18"/>
    </w:rPr>
  </w:style>
  <w:style w:type="character" w:customStyle="1" w:styleId="WWCharLFO11LVL7">
    <w:name w:val="WW_CharLFO11LVL7"/>
    <w:rPr>
      <w:rFonts w:ascii="StarSymbol" w:eastAsia="StarSymbol" w:hAnsi="StarSymbol" w:cs="StarSymbol"/>
      <w:sz w:val="18"/>
      <w:szCs w:val="18"/>
    </w:rPr>
  </w:style>
  <w:style w:type="character" w:customStyle="1" w:styleId="WWCharLFO11LVL8">
    <w:name w:val="WW_CharLFO11LVL8"/>
    <w:rPr>
      <w:rFonts w:ascii="StarSymbol" w:eastAsia="StarSymbol" w:hAnsi="StarSymbol" w:cs="StarSymbol"/>
      <w:sz w:val="18"/>
      <w:szCs w:val="18"/>
    </w:rPr>
  </w:style>
  <w:style w:type="character" w:customStyle="1" w:styleId="WWCharLFO11LVL9">
    <w:name w:val="WW_CharLFO11LVL9"/>
    <w:rPr>
      <w:rFonts w:ascii="StarSymbol" w:eastAsia="StarSymbol" w:hAnsi="StarSymbol" w:cs="StarSymbol"/>
      <w:sz w:val="18"/>
      <w:szCs w:val="18"/>
    </w:rPr>
  </w:style>
  <w:style w:type="character" w:customStyle="1" w:styleId="WWCharLFO12LVL1">
    <w:name w:val="WW_CharLFO12LVL1"/>
    <w:rPr>
      <w:rFonts w:ascii="StarSymbol" w:eastAsia="StarSymbol" w:hAnsi="StarSymbol" w:cs="StarSymbol"/>
      <w:sz w:val="18"/>
      <w:szCs w:val="18"/>
    </w:rPr>
  </w:style>
  <w:style w:type="character" w:customStyle="1" w:styleId="WWCharLFO12LVL2">
    <w:name w:val="WW_CharLFO12LVL2"/>
    <w:rPr>
      <w:rFonts w:ascii="StarSymbol" w:eastAsia="StarSymbol" w:hAnsi="StarSymbol" w:cs="StarSymbol"/>
      <w:sz w:val="18"/>
      <w:szCs w:val="18"/>
    </w:rPr>
  </w:style>
  <w:style w:type="character" w:customStyle="1" w:styleId="WWCharLFO12LVL3">
    <w:name w:val="WW_CharLFO12LVL3"/>
    <w:rPr>
      <w:rFonts w:ascii="StarSymbol" w:eastAsia="StarSymbol" w:hAnsi="StarSymbol" w:cs="StarSymbol"/>
      <w:sz w:val="18"/>
      <w:szCs w:val="18"/>
    </w:rPr>
  </w:style>
  <w:style w:type="character" w:customStyle="1" w:styleId="WWCharLFO12LVL4">
    <w:name w:val="WW_CharLFO12LVL4"/>
    <w:rPr>
      <w:rFonts w:ascii="StarSymbol" w:eastAsia="StarSymbol" w:hAnsi="StarSymbol" w:cs="StarSymbol"/>
      <w:sz w:val="18"/>
      <w:szCs w:val="18"/>
    </w:rPr>
  </w:style>
  <w:style w:type="character" w:customStyle="1" w:styleId="WWCharLFO12LVL5">
    <w:name w:val="WW_CharLFO12LVL5"/>
    <w:rPr>
      <w:rFonts w:ascii="StarSymbol" w:eastAsia="StarSymbol" w:hAnsi="StarSymbol" w:cs="StarSymbol"/>
      <w:sz w:val="18"/>
      <w:szCs w:val="18"/>
    </w:rPr>
  </w:style>
  <w:style w:type="character" w:customStyle="1" w:styleId="WWCharLFO12LVL6">
    <w:name w:val="WW_CharLFO12LVL6"/>
    <w:rPr>
      <w:rFonts w:ascii="StarSymbol" w:eastAsia="StarSymbol" w:hAnsi="StarSymbol" w:cs="StarSymbol"/>
      <w:sz w:val="18"/>
      <w:szCs w:val="18"/>
    </w:rPr>
  </w:style>
  <w:style w:type="character" w:customStyle="1" w:styleId="WWCharLFO12LVL7">
    <w:name w:val="WW_CharLFO12LVL7"/>
    <w:rPr>
      <w:rFonts w:ascii="StarSymbol" w:eastAsia="StarSymbol" w:hAnsi="StarSymbol" w:cs="StarSymbol"/>
      <w:sz w:val="18"/>
      <w:szCs w:val="18"/>
    </w:rPr>
  </w:style>
  <w:style w:type="character" w:customStyle="1" w:styleId="WWCharLFO12LVL8">
    <w:name w:val="WW_CharLFO12LVL8"/>
    <w:rPr>
      <w:rFonts w:ascii="StarSymbol" w:eastAsia="StarSymbol" w:hAnsi="StarSymbol" w:cs="StarSymbol"/>
      <w:sz w:val="18"/>
      <w:szCs w:val="18"/>
    </w:rPr>
  </w:style>
  <w:style w:type="character" w:customStyle="1" w:styleId="WWCharLFO12LVL9">
    <w:name w:val="WW_CharLFO12LVL9"/>
    <w:rPr>
      <w:rFonts w:ascii="StarSymbol" w:eastAsia="StarSymbol" w:hAnsi="StarSymbol" w:cs="StarSymbol"/>
      <w:sz w:val="18"/>
      <w:szCs w:val="18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ind w:firstLine="0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  <w:ind w:firstLine="0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pPr>
      <w:spacing w:before="280" w:after="280"/>
      <w:ind w:firstLine="0"/>
    </w:pPr>
    <w:rPr>
      <w:rFonts w:ascii="Arial" w:eastAsia="SimSun" w:hAnsi="Arial" w:cs="Arial"/>
      <w:sz w:val="17"/>
      <w:szCs w:val="17"/>
    </w:rPr>
  </w:style>
  <w:style w:type="paragraph" w:customStyle="1" w:styleId="Normal">
    <w:name w:val="Normal"/>
    <w:basedOn w:val="Normalny"/>
    <w:pPr>
      <w:widowControl w:val="0"/>
      <w:autoSpaceDE w:val="0"/>
      <w:ind w:firstLine="0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qFormat/>
    <w:pPr>
      <w:ind w:firstLine="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pPr>
      <w:suppressLineNumbers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pPr>
      <w:ind w:firstLine="0"/>
    </w:pPr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 w:firstLine="0"/>
      <w:jc w:val="both"/>
    </w:pPr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ind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ListParagraph">
    <w:name w:val="List Paragraph"/>
    <w:basedOn w:val="Normalny"/>
    <w:pPr>
      <w:spacing w:after="160" w:line="252" w:lineRule="auto"/>
      <w:ind w:left="720" w:firstLine="0"/>
    </w:pPr>
    <w:rPr>
      <w:rFonts w:eastAsia="SimSun" w:cs="font414"/>
    </w:rPr>
  </w:style>
  <w:style w:type="paragraph" w:customStyle="1" w:styleId="Normalny1">
    <w:name w:val="Normalny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Normalny2">
    <w:name w:val="Normalny2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CF404-E127-4C52-A797-3DC2019F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Błachut</dc:creator>
  <cp:keywords/>
  <cp:lastModifiedBy>Sylwester Wesołowski</cp:lastModifiedBy>
  <cp:revision>2</cp:revision>
  <cp:lastPrinted>2019-12-04T12:26:00Z</cp:lastPrinted>
  <dcterms:created xsi:type="dcterms:W3CDTF">2020-11-13T16:33:00Z</dcterms:created>
  <dcterms:modified xsi:type="dcterms:W3CDTF">2020-11-13T16:33:00Z</dcterms:modified>
</cp:coreProperties>
</file>