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E48DD" w:rsidRDefault="008E48DD" w:rsidP="00162564">
      <w:pPr>
        <w:widowControl w:val="0"/>
        <w:autoSpaceDE w:val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529875217"/>
      <w:bookmarkStart w:id="1" w:name="_GoBack"/>
      <w:bookmarkEnd w:id="1"/>
      <w:r>
        <w:rPr>
          <w:rFonts w:ascii="Times New Roman" w:eastAsia="Lucida Sans Unicode" w:hAnsi="Times New Roman" w:cs="Times New Roman"/>
          <w:b/>
          <w:bCs/>
          <w:sz w:val="24"/>
          <w:szCs w:val="24"/>
          <w:lang/>
        </w:rPr>
        <w:t xml:space="preserve">Załącznik Nr 4 do </w:t>
      </w:r>
      <w:r w:rsidR="00F431E0">
        <w:rPr>
          <w:rFonts w:ascii="Times New Roman" w:eastAsia="Times New Roman" w:hAnsi="Times New Roman" w:cs="Times New Roman"/>
          <w:b/>
          <w:sz w:val="24"/>
          <w:szCs w:val="24"/>
        </w:rPr>
        <w:t>ogłoszenia</w:t>
      </w:r>
    </w:p>
    <w:p w:rsidR="008E48DD" w:rsidRDefault="008E48DD">
      <w:pPr>
        <w:autoSpaceDE w:val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48DD" w:rsidRDefault="008E48DD">
      <w:pPr>
        <w:autoSpaceDE w:val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8E48DD" w:rsidRDefault="008E48DD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OŚWIADCZENIE WYKONAWCY</w:t>
      </w:r>
    </w:p>
    <w:p w:rsidR="008E48DD" w:rsidRDefault="008E48DD">
      <w:pPr>
        <w:ind w:firstLine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E48DD" w:rsidRDefault="008E48DD">
      <w:pPr>
        <w:ind w:firstLine="0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</w:rPr>
        <w:t>składane na podstawie art. 25a ust. 1 ustawy z dnia 29 stycznia 2004 r.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Prawo zamówień publicznych (zwanej dalej ustawą),</w:t>
      </w:r>
    </w:p>
    <w:p w:rsidR="008E48DD" w:rsidRDefault="008E48DD">
      <w:pPr>
        <w:ind w:firstLine="0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8E48DD" w:rsidRDefault="008E48DD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DOTYCZĄCE SPEŁNIANIA WARUNKÓW UDZIAŁU W POSTĘPOWANIU</w:t>
      </w:r>
    </w:p>
    <w:p w:rsidR="008E48DD" w:rsidRDefault="008E48DD">
      <w:pPr>
        <w:autoSpaceDE w:val="0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DD" w:rsidRDefault="008E48DD">
      <w:pPr>
        <w:pBdr>
          <w:top w:val="single" w:sz="4" w:space="1" w:color="000000"/>
        </w:pBdr>
        <w:autoSpaceDE w:val="0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Nazwa Wykonawcy ..........................................................................................................</w:t>
      </w:r>
    </w:p>
    <w:p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 Wykonawcy ............................................................................................................</w:t>
      </w:r>
    </w:p>
    <w:p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Numer tel. .................................................................................................................</w:t>
      </w:r>
    </w:p>
    <w:p w:rsidR="008E48DD" w:rsidRDefault="008E48DD">
      <w:pPr>
        <w:pBdr>
          <w:bottom w:val="single" w:sz="4" w:space="1" w:color="000000"/>
        </w:pBd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8E48DD" w:rsidRDefault="008E48DD">
      <w:pPr>
        <w:widowControl w:val="0"/>
        <w:tabs>
          <w:tab w:val="left" w:pos="3315"/>
        </w:tabs>
        <w:ind w:firstLine="0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Przystępując do postępowania o zamówienie na usługi społeczne  „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/>
        </w:rPr>
        <w:t xml:space="preserve">Świadczenie w okresie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/>
        </w:rPr>
        <w:br/>
        <w:t>od 01.01.202</w:t>
      </w:r>
      <w:r w:rsidR="00020C54">
        <w:rPr>
          <w:rFonts w:ascii="Times New Roman" w:eastAsia="Times New Roman" w:hAnsi="Times New Roman" w:cs="Times New Roman"/>
          <w:b/>
          <w:kern w:val="1"/>
          <w:sz w:val="24"/>
          <w:szCs w:val="24"/>
          <w:lang/>
        </w:rPr>
        <w:t>1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/>
        </w:rPr>
        <w:t xml:space="preserve"> r. do 31.12.202</w:t>
      </w:r>
      <w:r w:rsidR="00020C54">
        <w:rPr>
          <w:rFonts w:ascii="Times New Roman" w:eastAsia="Times New Roman" w:hAnsi="Times New Roman" w:cs="Times New Roman"/>
          <w:b/>
          <w:kern w:val="1"/>
          <w:sz w:val="24"/>
          <w:szCs w:val="24"/>
          <w:lang/>
        </w:rPr>
        <w:t>1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/>
        </w:rPr>
        <w:t xml:space="preserve"> r. usług opiekuńczych, w tym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 specjalistycznych usług opiekuńczych,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/>
        </w:rPr>
        <w:t xml:space="preserve"> w miejscu zamieszkania podopiecznych Miejskiego Ośrodka Pomocy Społecznej w Ostrowcu Świętokrzyskim ” </w:t>
      </w:r>
    </w:p>
    <w:p w:rsidR="008E48DD" w:rsidRDefault="008E48DD">
      <w:pPr>
        <w:widowControl w:val="0"/>
        <w:tabs>
          <w:tab w:val="left" w:pos="3315"/>
        </w:tabs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/>
        </w:rPr>
        <w:t>o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świadczam, co następuje:</w:t>
      </w:r>
    </w:p>
    <w:p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8E48DD" w:rsidRDefault="008E48DD">
      <w:pPr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hd w:val="clear" w:color="auto" w:fill="C0C0C0"/>
        </w:rPr>
        <w:t>INFORMACJA DOTYCZĄCA WYKONAWCY:</w:t>
      </w:r>
    </w:p>
    <w:p w:rsidR="008E48DD" w:rsidRDefault="008E48DD">
      <w:pPr>
        <w:ind w:firstLine="0"/>
        <w:jc w:val="both"/>
        <w:rPr>
          <w:rFonts w:ascii="Times New Roman" w:eastAsia="Times New Roman" w:hAnsi="Times New Roman" w:cs="Times New Roman"/>
        </w:rPr>
      </w:pPr>
    </w:p>
    <w:p w:rsidR="008E48DD" w:rsidRPr="003564A6" w:rsidRDefault="008E48DD">
      <w:pPr>
        <w:ind w:firstLine="0"/>
        <w:jc w:val="both"/>
        <w:rPr>
          <w:rFonts w:ascii="Times New Roman" w:eastAsia="Times New Roman" w:hAnsi="Times New Roman" w:cs="Times New Roman"/>
        </w:rPr>
      </w:pPr>
      <w:r w:rsidRPr="003564A6">
        <w:rPr>
          <w:rFonts w:ascii="Times New Roman" w:eastAsia="Times New Roman" w:hAnsi="Times New Roman" w:cs="Times New Roman"/>
        </w:rPr>
        <w:t xml:space="preserve">Oświadczam, że spełniam warunki udziału w postępowaniu określone przez zamawiającego </w:t>
      </w:r>
      <w:r w:rsidR="003564A6" w:rsidRPr="003564A6">
        <w:rPr>
          <w:rFonts w:ascii="Times New Roman" w:eastAsia="Times New Roman" w:hAnsi="Times New Roman" w:cs="Times New Roman"/>
        </w:rPr>
        <w:br/>
      </w:r>
      <w:r w:rsidRPr="003564A6">
        <w:rPr>
          <w:rFonts w:ascii="Times New Roman" w:eastAsia="Times New Roman" w:hAnsi="Times New Roman" w:cs="Times New Roman"/>
        </w:rPr>
        <w:t>w  </w:t>
      </w:r>
      <w:r w:rsidR="00497696" w:rsidRPr="003564A6">
        <w:rPr>
          <w:rFonts w:ascii="Times New Roman" w:eastAsia="Times New Roman" w:hAnsi="Times New Roman" w:cs="Times New Roman"/>
        </w:rPr>
        <w:t xml:space="preserve"> ogłoszeniu o zamówieniu na usługi społeczne.</w:t>
      </w:r>
    </w:p>
    <w:p w:rsidR="008E48DD" w:rsidRDefault="008E48DD">
      <w:pPr>
        <w:ind w:firstLine="0"/>
        <w:jc w:val="both"/>
        <w:rPr>
          <w:rFonts w:ascii="Times New Roman" w:eastAsia="Times New Roman" w:hAnsi="Times New Roman" w:cs="Times New Roman"/>
        </w:rPr>
      </w:pPr>
    </w:p>
    <w:p w:rsidR="008E48DD" w:rsidRDefault="008E48DD">
      <w:pPr>
        <w:ind w:firstLine="0"/>
        <w:jc w:val="both"/>
        <w:rPr>
          <w:rFonts w:ascii="Times New Roman" w:eastAsia="Times New Roman" w:hAnsi="Times New Roman" w:cs="Times New Roman"/>
        </w:rPr>
      </w:pPr>
    </w:p>
    <w:p w:rsidR="008E48DD" w:rsidRDefault="008E48DD">
      <w:pPr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iCs/>
        </w:rPr>
        <w:t xml:space="preserve">(miejscowość), </w:t>
      </w:r>
      <w:r>
        <w:rPr>
          <w:rFonts w:ascii="Times New Roman" w:eastAsia="Times New Roman" w:hAnsi="Times New Roman" w:cs="Times New Roman"/>
        </w:rPr>
        <w:t>dnia ………….……. r.</w:t>
      </w:r>
    </w:p>
    <w:p w:rsidR="008E48DD" w:rsidRDefault="008E48DD">
      <w:pPr>
        <w:ind w:firstLine="0"/>
        <w:jc w:val="both"/>
        <w:rPr>
          <w:rFonts w:ascii="Times New Roman" w:eastAsia="Times New Roman" w:hAnsi="Times New Roman" w:cs="Times New Roman"/>
        </w:rPr>
      </w:pPr>
    </w:p>
    <w:p w:rsidR="008E48DD" w:rsidRDefault="008E48DD">
      <w:pPr>
        <w:ind w:firstLine="0"/>
        <w:jc w:val="right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</w:rPr>
        <w:t>…………………………………………</w:t>
      </w:r>
    </w:p>
    <w:p w:rsidR="008E48DD" w:rsidRDefault="008E48DD">
      <w:pPr>
        <w:ind w:left="5245" w:hanging="142"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podpis(y) i pieczęć imienna osób uprawnionych do reprezentowania Wykonawcy</w:t>
      </w:r>
      <w:r>
        <w:rPr>
          <w:rFonts w:ascii="Times New Roman" w:eastAsia="Times New Roman" w:hAnsi="Times New Roman" w:cs="Times New Roman"/>
          <w:i/>
          <w:iCs/>
        </w:rPr>
        <w:t>)</w:t>
      </w:r>
    </w:p>
    <w:p w:rsidR="008E48DD" w:rsidRDefault="008E48DD">
      <w:pPr>
        <w:ind w:left="5245" w:hanging="142"/>
        <w:jc w:val="both"/>
        <w:rPr>
          <w:rFonts w:ascii="Times New Roman" w:eastAsia="Times New Roman" w:hAnsi="Times New Roman" w:cs="Times New Roman"/>
          <w:i/>
          <w:iCs/>
        </w:rPr>
      </w:pPr>
    </w:p>
    <w:p w:rsidR="008E48DD" w:rsidRDefault="008E48DD">
      <w:pPr>
        <w:ind w:left="5245" w:hanging="142"/>
        <w:jc w:val="both"/>
        <w:rPr>
          <w:rFonts w:ascii="Times New Roman" w:eastAsia="Times New Roman" w:hAnsi="Times New Roman" w:cs="Times New Roman"/>
          <w:i/>
          <w:iCs/>
        </w:rPr>
      </w:pPr>
    </w:p>
    <w:p w:rsidR="008E48DD" w:rsidRDefault="008E48DD">
      <w:pPr>
        <w:ind w:left="5245" w:hanging="142"/>
        <w:jc w:val="both"/>
        <w:rPr>
          <w:rFonts w:ascii="Times New Roman" w:eastAsia="Times New Roman" w:hAnsi="Times New Roman" w:cs="Times New Roman"/>
          <w:i/>
          <w:iCs/>
        </w:rPr>
      </w:pPr>
    </w:p>
    <w:p w:rsidR="008E48DD" w:rsidRDefault="008E48DD">
      <w:pPr>
        <w:ind w:left="5245" w:hanging="142"/>
        <w:jc w:val="both"/>
        <w:rPr>
          <w:rFonts w:ascii="Times New Roman" w:eastAsia="Times New Roman" w:hAnsi="Times New Roman" w:cs="Times New Roman"/>
        </w:rPr>
      </w:pPr>
    </w:p>
    <w:p w:rsidR="008E48DD" w:rsidRDefault="008E48DD">
      <w:pPr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hd w:val="clear" w:color="auto" w:fill="C0C0C0"/>
        </w:rPr>
        <w:t>INFORMACJA W ZWIĄZKU Z POLEGANIEM NA ZASOBACH INNYCH PODMIOTÓW</w:t>
      </w:r>
      <w:r>
        <w:rPr>
          <w:rFonts w:ascii="Times New Roman" w:eastAsia="Times New Roman" w:hAnsi="Times New Roman" w:cs="Times New Roman"/>
        </w:rPr>
        <w:t>:</w:t>
      </w:r>
    </w:p>
    <w:p w:rsidR="008E48DD" w:rsidRDefault="008E48DD">
      <w:pPr>
        <w:ind w:firstLine="0"/>
        <w:jc w:val="both"/>
        <w:rPr>
          <w:rFonts w:ascii="Times New Roman" w:eastAsia="Times New Roman" w:hAnsi="Times New Roman" w:cs="Times New Roman"/>
        </w:rPr>
      </w:pPr>
    </w:p>
    <w:p w:rsidR="008E48DD" w:rsidRDefault="008E48DD">
      <w:pPr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Oświadczam, że w celu wykazania spełniania warunków udziału w postępowaniu, określonych przez zamawiającego w </w:t>
      </w:r>
      <w:r w:rsidR="00497696" w:rsidRPr="003564A6">
        <w:rPr>
          <w:rFonts w:ascii="Times New Roman" w:eastAsia="Times New Roman" w:hAnsi="Times New Roman" w:cs="Times New Roman"/>
        </w:rPr>
        <w:t>ogłoszeniu o zamówieniu na usługi społeczne</w:t>
      </w:r>
      <w:r>
        <w:rPr>
          <w:rFonts w:ascii="Times New Roman" w:eastAsia="Times New Roman" w:hAnsi="Times New Roman" w:cs="Times New Roman"/>
        </w:rPr>
        <w:t>:</w:t>
      </w:r>
    </w:p>
    <w:p w:rsidR="008E48DD" w:rsidRDefault="008E48DD">
      <w:pPr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polegam na zasobach następującego/ych podmiotu/ów ………………………………………….…………………………………………………………………………………………………………………………………………………………………………, </w:t>
      </w:r>
    </w:p>
    <w:p w:rsidR="008E48DD" w:rsidRDefault="008E48DD">
      <w:pPr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następującym zakresie: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/>
          <w:iCs/>
        </w:rPr>
        <w:t>(wskazać podmiot i określić odpowiedni zakres dla wskazanego podmiotu).</w:t>
      </w:r>
    </w:p>
    <w:p w:rsidR="008E48DD" w:rsidRDefault="008E48DD">
      <w:pPr>
        <w:ind w:firstLine="0"/>
        <w:jc w:val="both"/>
        <w:rPr>
          <w:rFonts w:ascii="Times New Roman" w:eastAsia="Times New Roman" w:hAnsi="Times New Roman" w:cs="Times New Roman"/>
        </w:rPr>
      </w:pPr>
    </w:p>
    <w:p w:rsidR="008E48DD" w:rsidRDefault="008E48DD">
      <w:pPr>
        <w:ind w:firstLine="0"/>
        <w:jc w:val="both"/>
        <w:rPr>
          <w:rFonts w:ascii="Times New Roman" w:eastAsia="Times New Roman" w:hAnsi="Times New Roman" w:cs="Times New Roman"/>
        </w:rPr>
      </w:pPr>
    </w:p>
    <w:p w:rsidR="008E48DD" w:rsidRDefault="008E48DD">
      <w:pPr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…………….…………………… </w:t>
      </w:r>
      <w:r>
        <w:rPr>
          <w:rFonts w:ascii="Times New Roman" w:eastAsia="Times New Roman" w:hAnsi="Times New Roman" w:cs="Times New Roman"/>
          <w:i/>
          <w:iCs/>
        </w:rPr>
        <w:t xml:space="preserve">(miejscowość), </w:t>
      </w:r>
      <w:r>
        <w:rPr>
          <w:rFonts w:ascii="Times New Roman" w:eastAsia="Times New Roman" w:hAnsi="Times New Roman" w:cs="Times New Roman"/>
        </w:rPr>
        <w:t>dnia ………….……. r.</w:t>
      </w:r>
    </w:p>
    <w:p w:rsidR="008E48DD" w:rsidRDefault="008E48DD">
      <w:pPr>
        <w:ind w:firstLine="0"/>
        <w:jc w:val="both"/>
        <w:rPr>
          <w:rFonts w:ascii="Times New Roman" w:eastAsia="Times New Roman" w:hAnsi="Times New Roman" w:cs="Times New Roman"/>
        </w:rPr>
      </w:pPr>
    </w:p>
    <w:p w:rsidR="008E48DD" w:rsidRDefault="008E48DD">
      <w:pPr>
        <w:ind w:left="4248" w:firstLine="708"/>
        <w:jc w:val="both"/>
        <w:rPr>
          <w:rFonts w:ascii="Times New Roman" w:eastAsia="Times New Roman" w:hAnsi="Times New Roman" w:cs="Times New Roman"/>
        </w:rPr>
      </w:pPr>
    </w:p>
    <w:p w:rsidR="008E48DD" w:rsidRDefault="008E48DD">
      <w:pPr>
        <w:ind w:left="4248" w:firstLine="708"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</w:rPr>
        <w:t>…………………………………………</w:t>
      </w:r>
    </w:p>
    <w:p w:rsidR="008E48DD" w:rsidRDefault="008E48DD">
      <w:pPr>
        <w:ind w:left="4956" w:firstLine="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podpis(y) i pieczęć imienna osób uprawnionych do reprezentowania Wykonawcy</w:t>
      </w:r>
      <w:r>
        <w:rPr>
          <w:rFonts w:ascii="Times New Roman" w:eastAsia="Times New Roman" w:hAnsi="Times New Roman" w:cs="Times New Roman"/>
          <w:i/>
          <w:iCs/>
        </w:rPr>
        <w:t>)</w:t>
      </w:r>
    </w:p>
    <w:p w:rsidR="008E48DD" w:rsidRDefault="008E48DD">
      <w:pPr>
        <w:ind w:firstLine="0"/>
        <w:jc w:val="both"/>
        <w:rPr>
          <w:rFonts w:ascii="Times New Roman" w:eastAsia="Times New Roman" w:hAnsi="Times New Roman" w:cs="Times New Roman"/>
        </w:rPr>
      </w:pPr>
    </w:p>
    <w:p w:rsidR="008E48DD" w:rsidRDefault="008E48DD">
      <w:pPr>
        <w:ind w:firstLine="0"/>
        <w:jc w:val="both"/>
        <w:rPr>
          <w:rFonts w:ascii="Times New Roman" w:eastAsia="Times New Roman" w:hAnsi="Times New Roman" w:cs="Times New Roman"/>
        </w:rPr>
      </w:pPr>
    </w:p>
    <w:p w:rsidR="008E48DD" w:rsidRDefault="008E48DD">
      <w:pPr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hd w:val="clear" w:color="auto" w:fill="C0C0C0"/>
        </w:rPr>
        <w:t>OŚWIADCZENIE DOTYCZĄCE PODANYCH INFORMACJI:</w:t>
      </w:r>
    </w:p>
    <w:p w:rsidR="008E48DD" w:rsidRDefault="008E48DD">
      <w:pPr>
        <w:ind w:firstLine="0"/>
        <w:jc w:val="both"/>
        <w:rPr>
          <w:rFonts w:ascii="Times New Roman" w:eastAsia="Times New Roman" w:hAnsi="Times New Roman" w:cs="Times New Roman"/>
        </w:rPr>
      </w:pPr>
    </w:p>
    <w:p w:rsidR="008E48DD" w:rsidRDefault="008E48DD">
      <w:pPr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Oświadczam, że wszystkie informacje podane w powyższych oświadczeniach są aktualne </w:t>
      </w:r>
      <w:r>
        <w:rPr>
          <w:rFonts w:ascii="Times New Roman" w:eastAsia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8E48DD" w:rsidRDefault="008E48DD">
      <w:pPr>
        <w:ind w:firstLine="0"/>
        <w:jc w:val="both"/>
        <w:rPr>
          <w:rFonts w:ascii="Times New Roman" w:eastAsia="Times New Roman" w:hAnsi="Times New Roman" w:cs="Times New Roman"/>
        </w:rPr>
      </w:pPr>
    </w:p>
    <w:p w:rsidR="008E48DD" w:rsidRDefault="008E48DD">
      <w:pPr>
        <w:ind w:firstLine="0"/>
        <w:jc w:val="both"/>
        <w:rPr>
          <w:rFonts w:ascii="Times New Roman" w:eastAsia="Times New Roman" w:hAnsi="Times New Roman" w:cs="Times New Roman"/>
        </w:rPr>
      </w:pPr>
    </w:p>
    <w:p w:rsidR="008E48DD" w:rsidRDefault="008E48DD">
      <w:pPr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…………….…………………….. </w:t>
      </w:r>
      <w:r>
        <w:rPr>
          <w:rFonts w:ascii="Times New Roman" w:eastAsia="Times New Roman" w:hAnsi="Times New Roman" w:cs="Times New Roman"/>
          <w:i/>
          <w:iCs/>
        </w:rPr>
        <w:t xml:space="preserve">(miejscowość), </w:t>
      </w:r>
      <w:r>
        <w:rPr>
          <w:rFonts w:ascii="Times New Roman" w:eastAsia="Times New Roman" w:hAnsi="Times New Roman" w:cs="Times New Roman"/>
        </w:rPr>
        <w:t>dnia ………….……. r.</w:t>
      </w:r>
    </w:p>
    <w:p w:rsidR="008E48DD" w:rsidRDefault="008E48DD">
      <w:pPr>
        <w:ind w:firstLine="0"/>
        <w:jc w:val="both"/>
        <w:rPr>
          <w:rFonts w:ascii="Times New Roman" w:eastAsia="Times New Roman" w:hAnsi="Times New Roman" w:cs="Times New Roman"/>
        </w:rPr>
      </w:pPr>
    </w:p>
    <w:p w:rsidR="008E48DD" w:rsidRDefault="008E48DD">
      <w:pPr>
        <w:ind w:firstLine="0"/>
        <w:jc w:val="both"/>
        <w:rPr>
          <w:rFonts w:ascii="Times New Roman" w:eastAsia="Times New Roman" w:hAnsi="Times New Roman" w:cs="Times New Roman"/>
        </w:rPr>
      </w:pPr>
    </w:p>
    <w:p w:rsidR="008E48DD" w:rsidRDefault="008E48DD">
      <w:pPr>
        <w:ind w:left="4248" w:firstLine="708"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</w:rPr>
        <w:t>…………………………………………</w:t>
      </w:r>
    </w:p>
    <w:p w:rsidR="008E48DD" w:rsidRDefault="008E48DD">
      <w:pPr>
        <w:ind w:left="4962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podpis(y) i pieczęć imienna osób uprawnionych do reprezentowania Wykonawcy</w:t>
      </w:r>
      <w:r>
        <w:rPr>
          <w:rFonts w:ascii="Times New Roman" w:eastAsia="Times New Roman" w:hAnsi="Times New Roman" w:cs="Times New Roman"/>
          <w:i/>
          <w:iCs/>
        </w:rPr>
        <w:t>)</w:t>
      </w:r>
    </w:p>
    <w:p w:rsidR="008E48DD" w:rsidRDefault="008E48DD">
      <w:pPr>
        <w:ind w:firstLine="0"/>
        <w:rPr>
          <w:rFonts w:ascii="Times New Roman" w:eastAsia="Times New Roman" w:hAnsi="Times New Roman" w:cs="Times New Roman"/>
        </w:rPr>
      </w:pPr>
    </w:p>
    <w:p w:rsidR="008E48DD" w:rsidRDefault="008E48DD">
      <w:pPr>
        <w:widowControl w:val="0"/>
        <w:autoSpaceDE w:val="0"/>
        <w:ind w:firstLine="0"/>
        <w:jc w:val="right"/>
        <w:rPr>
          <w:rFonts w:ascii="Times New Roman" w:eastAsia="Lucida Sans Unicode" w:hAnsi="Times New Roman" w:cs="Times New Roman"/>
          <w:b/>
          <w:bCs/>
          <w:sz w:val="24"/>
          <w:szCs w:val="24"/>
          <w:lang/>
        </w:rPr>
      </w:pPr>
    </w:p>
    <w:p w:rsidR="008E48DD" w:rsidRDefault="008E48DD">
      <w:pPr>
        <w:widowControl w:val="0"/>
        <w:autoSpaceDE w:val="0"/>
        <w:ind w:firstLine="0"/>
        <w:jc w:val="right"/>
        <w:rPr>
          <w:rFonts w:ascii="Times New Roman" w:eastAsia="Lucida Sans Unicode" w:hAnsi="Times New Roman" w:cs="Times New Roman"/>
          <w:b/>
          <w:bCs/>
          <w:sz w:val="24"/>
          <w:szCs w:val="24"/>
          <w:lang/>
        </w:rPr>
      </w:pPr>
    </w:p>
    <w:bookmarkEnd w:id="0"/>
    <w:p w:rsidR="008E48DD" w:rsidRDefault="008E48DD">
      <w:pPr>
        <w:widowControl w:val="0"/>
        <w:autoSpaceDE w:val="0"/>
        <w:ind w:firstLine="0"/>
        <w:jc w:val="right"/>
        <w:rPr>
          <w:rFonts w:ascii="Times New Roman" w:eastAsia="Lucida Sans Unicode" w:hAnsi="Times New Roman" w:cs="Times New Roman"/>
          <w:b/>
          <w:bCs/>
          <w:sz w:val="24"/>
          <w:szCs w:val="24"/>
          <w:lang/>
        </w:rPr>
      </w:pPr>
    </w:p>
    <w:sectPr w:rsidR="008E48DD">
      <w:footerReference w:type="default" r:id="rId8"/>
      <w:pgSz w:w="11906" w:h="16838"/>
      <w:pgMar w:top="567" w:right="1417" w:bottom="1473" w:left="1418" w:header="708" w:footer="1417" w:gutter="0"/>
      <w:pgNumType w:start="1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80C" w:rsidRDefault="006C780C">
      <w:r>
        <w:separator/>
      </w:r>
    </w:p>
  </w:endnote>
  <w:endnote w:type="continuationSeparator" w:id="0">
    <w:p w:rsidR="006C780C" w:rsidRDefault="006C7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times roman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Calibri"/>
    <w:charset w:val="00"/>
    <w:family w:val="auto"/>
    <w:pitch w:val="variable"/>
  </w:font>
  <w:font w:name="font414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8DD" w:rsidRDefault="008E48DD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CB30F7">
      <w:rPr>
        <w:noProof/>
      </w:rPr>
      <w:t>2</w:t>
    </w:r>
    <w:r>
      <w:fldChar w:fldCharType="end"/>
    </w:r>
  </w:p>
  <w:p w:rsidR="008E48DD" w:rsidRDefault="008E48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80C" w:rsidRDefault="006C780C">
      <w:r>
        <w:separator/>
      </w:r>
    </w:p>
  </w:footnote>
  <w:footnote w:type="continuationSeparator" w:id="0">
    <w:p w:rsidR="006C780C" w:rsidRDefault="006C7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Calibri" w:hAnsi="Times New Roman" w:cs="Tahoma"/>
        <w:iCs/>
        <w:color w:val="FF0000"/>
        <w:kern w:val="1"/>
        <w:sz w:val="24"/>
        <w:szCs w:val="24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  <w:b/>
        <w:sz w:val="24"/>
        <w:szCs w:val="24"/>
        <w:lang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Lucida Sans Unicode" w:hAnsi="Symbol" w:cs="OpenSymbol"/>
        <w:b/>
        <w:sz w:val="24"/>
        <w:szCs w:val="24"/>
        <w:lang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949"/>
        </w:tabs>
        <w:ind w:left="949" w:hanging="589"/>
      </w:pPr>
      <w:rPr>
        <w:rFonts w:ascii="Times New Roman" w:hAnsi="Times New Roman" w:cs="Times New Roman" w:hint="default"/>
        <w:b w:val="0"/>
        <w:i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949"/>
        </w:tabs>
        <w:ind w:left="949" w:hanging="58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589"/>
      </w:pPr>
      <w:rPr>
        <w:rFonts w:ascii="Times New Roman" w:hAnsi="Times New Roman" w:cs="Times New Roman" w:hint="default"/>
        <w:b w:val="0"/>
        <w:i w:val="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Symbol" w:hint="default"/>
        <w:sz w:val="24"/>
        <w:szCs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Lucida Sans Unicode" w:hAnsi="Symbol" w:cs="Symbol"/>
        <w:b/>
        <w:bCs/>
        <w:sz w:val="20"/>
        <w:szCs w:val="24"/>
        <w:lang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Lucida Sans Unicode" w:hAnsi="Symbol" w:cs="Symbol"/>
        <w:b/>
        <w:bCs/>
        <w:sz w:val="20"/>
        <w:szCs w:val="22"/>
        <w:lang/>
      </w:rPr>
    </w:lvl>
  </w:abstractNum>
  <w:abstractNum w:abstractNumId="15" w15:restartNumberingAfterBreak="0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sz w:val="20"/>
        <w:szCs w:val="24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0"/>
        <w:szCs w:val="24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19" w15:restartNumberingAfterBreak="0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20" w15:restartNumberingAfterBreak="0">
    <w:nsid w:val="00000015"/>
    <w:multiLevelType w:val="singleLevel"/>
    <w:tmpl w:val="00000015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Symbol" w:eastAsia="Times New Roman" w:hAnsi="Symbol" w:cs="Symbol"/>
        <w:i/>
        <w:sz w:val="20"/>
        <w:szCs w:val="24"/>
      </w:rPr>
    </w:lvl>
  </w:abstractNum>
  <w:abstractNum w:abstractNumId="21" w15:restartNumberingAfterBreak="0">
    <w:nsid w:val="00000016"/>
    <w:multiLevelType w:val="singleLevel"/>
    <w:tmpl w:val="00000016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500" w:hanging="360"/>
      </w:pPr>
      <w:rPr>
        <w:rFonts w:ascii="Symbol" w:hAnsi="Symbol" w:cs="Times New Roman"/>
        <w:sz w:val="24"/>
        <w:szCs w:val="24"/>
      </w:rPr>
    </w:lvl>
  </w:abstractNum>
  <w:abstractNum w:abstractNumId="22" w15:restartNumberingAfterBreak="0">
    <w:nsid w:val="00000017"/>
    <w:multiLevelType w:val="singleLevel"/>
    <w:tmpl w:val="00000017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90" w:hanging="360"/>
      </w:pPr>
      <w:rPr>
        <w:rFonts w:ascii="StarSymbol" w:eastAsia="StarSymbol" w:hAnsi="StarSymbol" w:cs="StarSymbol"/>
        <w:bCs/>
        <w:sz w:val="18"/>
        <w:szCs w:val="18"/>
        <w:lang/>
      </w:rPr>
    </w:lvl>
  </w:abstractNum>
  <w:abstractNum w:abstractNumId="23" w15:restartNumberingAfterBreak="0">
    <w:nsid w:val="00000018"/>
    <w:multiLevelType w:val="singleLevel"/>
    <w:tmpl w:val="00000018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tarSymbol"/>
        <w:sz w:val="18"/>
        <w:szCs w:val="18"/>
      </w:rPr>
    </w:lvl>
  </w:abstractNum>
  <w:abstractNum w:abstractNumId="24" w15:restartNumberingAfterBreak="0">
    <w:nsid w:val="00000019"/>
    <w:multiLevelType w:val="singleLevel"/>
    <w:tmpl w:val="DDE8917E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 w:cs="Times New Roman" w:hint="default"/>
        <w:b/>
        <w:bCs/>
        <w:color w:val="auto"/>
        <w:sz w:val="24"/>
        <w:szCs w:val="24"/>
        <w:lang/>
      </w:rPr>
    </w:lvl>
  </w:abstractNum>
  <w:abstractNum w:abstractNumId="25" w15:restartNumberingAfterBreak="0">
    <w:nsid w:val="0000001A"/>
    <w:multiLevelType w:val="multilevel"/>
    <w:tmpl w:val="0000001A"/>
    <w:name w:val="WW8Num30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Lucida Sans Unicode" w:hAnsi="Symbol" w:cs="Symbol"/>
        <w:b/>
        <w:bCs/>
        <w:i/>
        <w:sz w:val="20"/>
        <w:szCs w:val="24"/>
        <w:shd w:val="clear" w:color="auto" w:fill="FFFFFF"/>
        <w:lang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6" w15:restartNumberingAfterBreak="0">
    <w:nsid w:val="0000001B"/>
    <w:multiLevelType w:val="multi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1C"/>
    <w:multiLevelType w:val="singleLevel"/>
    <w:tmpl w:val="758847C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  <w:lang/>
      </w:rPr>
    </w:lvl>
  </w:abstractNum>
  <w:abstractNum w:abstractNumId="28" w15:restartNumberingAfterBreak="0">
    <w:nsid w:val="0000001D"/>
    <w:multiLevelType w:val="multilevel"/>
    <w:tmpl w:val="0000001D"/>
    <w:name w:val="WW8Num34"/>
    <w:lvl w:ilvl="0">
      <w:start w:val="1"/>
      <w:numFmt w:val="bullet"/>
      <w:lvlText w:val=""/>
      <w:lvlJc w:val="left"/>
      <w:pPr>
        <w:tabs>
          <w:tab w:val="num" w:pos="0"/>
        </w:tabs>
        <w:ind w:left="283" w:hanging="283"/>
      </w:pPr>
      <w:rPr>
        <w:rFonts w:ascii="Wingdings" w:hAnsi="Wingdings" w:cs="Times New Roman"/>
        <w:sz w:val="22"/>
        <w:szCs w:val="22"/>
      </w:rPr>
    </w:lvl>
    <w:lvl w:ilvl="1">
      <w:start w:val="1"/>
      <w:numFmt w:val="bullet"/>
      <w:lvlText w:val=""/>
      <w:lvlJc w:val="left"/>
      <w:pPr>
        <w:tabs>
          <w:tab w:val="num" w:pos="0"/>
        </w:tabs>
        <w:ind w:left="567" w:hanging="283"/>
      </w:pPr>
      <w:rPr>
        <w:rFonts w:ascii="Wingdings" w:hAnsi="Wingdings" w:cs="Times New Roman"/>
        <w:sz w:val="22"/>
        <w:szCs w:val="22"/>
      </w:rPr>
    </w:lvl>
    <w:lvl w:ilvl="2">
      <w:start w:val="1"/>
      <w:numFmt w:val="bullet"/>
      <w:lvlText w:val=""/>
      <w:lvlJc w:val="left"/>
      <w:pPr>
        <w:tabs>
          <w:tab w:val="num" w:pos="0"/>
        </w:tabs>
        <w:ind w:left="850" w:hanging="283"/>
      </w:pPr>
      <w:rPr>
        <w:rFonts w:ascii="Wingdings" w:hAnsi="Wingdings" w:cs="Times New Roman"/>
        <w:sz w:val="22"/>
        <w:szCs w:val="22"/>
      </w:rPr>
    </w:lvl>
    <w:lvl w:ilvl="3">
      <w:start w:val="1"/>
      <w:numFmt w:val="bullet"/>
      <w:lvlText w:val=""/>
      <w:lvlJc w:val="left"/>
      <w:pPr>
        <w:tabs>
          <w:tab w:val="num" w:pos="0"/>
        </w:tabs>
        <w:ind w:left="1134" w:hanging="283"/>
      </w:pPr>
      <w:rPr>
        <w:rFonts w:ascii="Wingdings" w:hAnsi="Wingdings" w:cs="Times New Roman"/>
        <w:sz w:val="22"/>
        <w:szCs w:val="22"/>
      </w:rPr>
    </w:lvl>
    <w:lvl w:ilvl="4">
      <w:start w:val="1"/>
      <w:numFmt w:val="bullet"/>
      <w:lvlText w:val=""/>
      <w:lvlJc w:val="left"/>
      <w:pPr>
        <w:tabs>
          <w:tab w:val="num" w:pos="0"/>
        </w:tabs>
        <w:ind w:left="1417" w:hanging="283"/>
      </w:pPr>
      <w:rPr>
        <w:rFonts w:ascii="Wingdings" w:hAnsi="Wingdings" w:cs="Times New Roman"/>
        <w:sz w:val="22"/>
        <w:szCs w:val="22"/>
      </w:rPr>
    </w:lvl>
    <w:lvl w:ilvl="5">
      <w:start w:val="1"/>
      <w:numFmt w:val="bullet"/>
      <w:lvlText w:val=""/>
      <w:lvlJc w:val="left"/>
      <w:pPr>
        <w:tabs>
          <w:tab w:val="num" w:pos="0"/>
        </w:tabs>
        <w:ind w:left="1701" w:hanging="283"/>
      </w:pPr>
      <w:rPr>
        <w:rFonts w:ascii="Wingdings" w:hAnsi="Wingdings" w:cs="Times New Roman"/>
        <w:sz w:val="22"/>
        <w:szCs w:val="22"/>
      </w:rPr>
    </w:lvl>
    <w:lvl w:ilvl="6">
      <w:start w:val="1"/>
      <w:numFmt w:val="bullet"/>
      <w:lvlText w:val=""/>
      <w:lvlJc w:val="left"/>
      <w:pPr>
        <w:tabs>
          <w:tab w:val="num" w:pos="0"/>
        </w:tabs>
        <w:ind w:left="1984" w:hanging="283"/>
      </w:pPr>
      <w:rPr>
        <w:rFonts w:ascii="Wingdings" w:hAnsi="Wingdings" w:cs="Times New Roman"/>
        <w:sz w:val="22"/>
        <w:szCs w:val="22"/>
      </w:rPr>
    </w:lvl>
    <w:lvl w:ilvl="7">
      <w:start w:val="1"/>
      <w:numFmt w:val="bullet"/>
      <w:lvlText w:val=""/>
      <w:lvlJc w:val="left"/>
      <w:pPr>
        <w:tabs>
          <w:tab w:val="num" w:pos="0"/>
        </w:tabs>
        <w:ind w:left="2268" w:hanging="283"/>
      </w:pPr>
      <w:rPr>
        <w:rFonts w:ascii="Wingdings" w:hAnsi="Wingdings" w:cs="Times New Roman"/>
        <w:sz w:val="22"/>
        <w:szCs w:val="22"/>
      </w:rPr>
    </w:lvl>
    <w:lvl w:ilvl="8">
      <w:start w:val="1"/>
      <w:numFmt w:val="bullet"/>
      <w:lvlText w:val=""/>
      <w:lvlJc w:val="left"/>
      <w:pPr>
        <w:tabs>
          <w:tab w:val="num" w:pos="0"/>
        </w:tabs>
        <w:ind w:left="2551" w:hanging="283"/>
      </w:pPr>
      <w:rPr>
        <w:rFonts w:ascii="Wingdings" w:hAnsi="Wingdings" w:cs="Times New Roman"/>
        <w:sz w:val="22"/>
        <w:szCs w:val="22"/>
      </w:rPr>
    </w:lvl>
  </w:abstractNum>
  <w:abstractNum w:abstractNumId="29" w15:restartNumberingAfterBreak="0">
    <w:nsid w:val="0000001E"/>
    <w:multiLevelType w:val="multilevel"/>
    <w:tmpl w:val="0000001E"/>
    <w:name w:val="WW8Num35"/>
    <w:lvl w:ilvl="0">
      <w:start w:val="1"/>
      <w:numFmt w:val="bullet"/>
      <w:lvlText w:val=""/>
      <w:lvlJc w:val="left"/>
      <w:pPr>
        <w:tabs>
          <w:tab w:val="num" w:pos="0"/>
        </w:tabs>
        <w:ind w:left="283" w:hanging="283"/>
      </w:pPr>
      <w:rPr>
        <w:rFonts w:ascii="Wingdings" w:hAnsi="Wingdings" w:cs="Times New Roman" w:hint="default"/>
        <w:b/>
        <w:bCs/>
        <w:i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567" w:hanging="283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850" w:hanging="283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4" w:hanging="283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417" w:hanging="283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701" w:hanging="283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984" w:hanging="283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268" w:hanging="283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551" w:hanging="283"/>
      </w:pPr>
      <w:rPr>
        <w:rFonts w:ascii="Symbol" w:hAnsi="Symbol" w:cs="Symbol"/>
      </w:rPr>
    </w:lvl>
  </w:abstractNum>
  <w:abstractNum w:abstractNumId="30" w15:restartNumberingAfterBreak="0">
    <w:nsid w:val="0000001F"/>
    <w:multiLevelType w:val="singleLevel"/>
    <w:tmpl w:val="0000001F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b/>
        <w:bCs/>
        <w:color w:val="000000"/>
        <w:sz w:val="18"/>
        <w:szCs w:val="18"/>
      </w:rPr>
    </w:lvl>
  </w:abstractNum>
  <w:abstractNum w:abstractNumId="31" w15:restartNumberingAfterBreak="0">
    <w:nsid w:val="00000020"/>
    <w:multiLevelType w:val="singleLevel"/>
    <w:tmpl w:val="00000020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32" w15:restartNumberingAfterBreak="0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Symbol"/>
        <w:bCs/>
        <w:sz w:val="20"/>
        <w:szCs w:val="24"/>
      </w:rPr>
    </w:lvl>
  </w:abstractNum>
  <w:abstractNum w:abstractNumId="33" w15:restartNumberingAfterBreak="0">
    <w:nsid w:val="00000022"/>
    <w:multiLevelType w:val="singleLevel"/>
    <w:tmpl w:val="00000022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Symbol"/>
        <w:color w:val="000000"/>
        <w:sz w:val="24"/>
        <w:szCs w:val="24"/>
      </w:rPr>
    </w:lvl>
  </w:abstractNum>
  <w:abstractNum w:abstractNumId="34" w15:restartNumberingAfterBreak="0">
    <w:nsid w:val="00000023"/>
    <w:multiLevelType w:val="multilevel"/>
    <w:tmpl w:val="00000023"/>
    <w:name w:val="WW8Num41"/>
    <w:lvl w:ilvl="0"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tarSymbol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tarSymbol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StarSymbol"/>
        <w:sz w:val="18"/>
        <w:szCs w:val="18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tarSymbol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StarSymbol"/>
        <w:sz w:val="18"/>
        <w:szCs w:val="18"/>
      </w:rPr>
    </w:lvl>
  </w:abstractNum>
  <w:abstractNum w:abstractNumId="35" w15:restartNumberingAfterBreak="0">
    <w:nsid w:val="00000024"/>
    <w:multiLevelType w:val="multilevel"/>
    <w:tmpl w:val="00000024"/>
    <w:name w:val="WW8Num42"/>
    <w:lvl w:ilvl="0"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0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0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00000025"/>
    <w:multiLevelType w:val="multilevel"/>
    <w:tmpl w:val="00000025"/>
    <w:name w:val="WW8Num43"/>
    <w:lvl w:ilvl="0"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  <w:sz w:val="24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00000026"/>
    <w:multiLevelType w:val="multilevel"/>
    <w:tmpl w:val="00000026"/>
    <w:name w:val="WW8Num44"/>
    <w:lvl w:ilvl="0"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hint="default"/>
        <w:sz w:val="20"/>
        <w:szCs w:val="20"/>
      </w:rPr>
    </w:lvl>
    <w:lvl w:ilvl="1"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38" w15:restartNumberingAfterBreak="0">
    <w:nsid w:val="00000027"/>
    <w:multiLevelType w:val="multilevel"/>
    <w:tmpl w:val="00000027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tarSymbol" w:eastAsia="StarSymbol" w:hAnsi="StarSymbol" w:cs="StarSymbol"/>
        <w:b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9" w15:restartNumberingAfterBreak="0">
    <w:nsid w:val="00000028"/>
    <w:multiLevelType w:val="multilevel"/>
    <w:tmpl w:val="00000028"/>
    <w:name w:val="WW8Num4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00000029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1" w15:restartNumberingAfterBreak="0">
    <w:nsid w:val="0000002A"/>
    <w:multiLevelType w:val="multilevel"/>
    <w:tmpl w:val="0000002A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New times roman" w:hint="default"/>
        <w:b w:val="0"/>
        <w:bCs/>
        <w:color w:val="auto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New times roman" w:hint="default"/>
        <w:b w:val="0"/>
        <w:bCs/>
        <w:color w:val="auto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New times roman" w:hint="default"/>
        <w:b w:val="0"/>
        <w:bCs/>
        <w:color w:val="auto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2" w15:restartNumberingAfterBreak="0">
    <w:nsid w:val="0000002B"/>
    <w:multiLevelType w:val="multilevel"/>
    <w:tmpl w:val="0000002B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788" w:hanging="360"/>
      </w:pPr>
      <w:rPr>
        <w:rFonts w:ascii="Times New Roman" w:eastAsia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508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68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228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88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8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308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68" w:hanging="360"/>
      </w:pPr>
    </w:lvl>
  </w:abstractNum>
  <w:abstractNum w:abstractNumId="43" w15:restartNumberingAfterBreak="0">
    <w:nsid w:val="0000002C"/>
    <w:multiLevelType w:val="multilevel"/>
    <w:tmpl w:val="0000002C"/>
    <w:name w:val="WW8Num5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2D"/>
    <w:multiLevelType w:val="multilevel"/>
    <w:tmpl w:val="0000002D"/>
    <w:name w:val="WW8Num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5" w15:restartNumberingAfterBreak="0">
    <w:nsid w:val="0000002E"/>
    <w:multiLevelType w:val="multilevel"/>
    <w:tmpl w:val="0000002E"/>
    <w:name w:val="WW8Num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 w:cs="Courier New" w:hint="default"/>
      </w:rPr>
    </w:lvl>
  </w:abstractNum>
  <w:abstractNum w:abstractNumId="46" w15:restartNumberingAfterBreak="0">
    <w:nsid w:val="0000002F"/>
    <w:multiLevelType w:val="multilevel"/>
    <w:tmpl w:val="0000002F"/>
    <w:name w:val="WW8Num5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eastAsia"/>
        <w:color w:val="00000A"/>
        <w:sz w:val="24"/>
        <w:szCs w:val="24"/>
        <w:shd w:val="clear" w:color="auto" w:fill="FFFF0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 w:cs="Courier New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 w:hint="eastAsia"/>
        <w:color w:val="00000A"/>
        <w:sz w:val="24"/>
        <w:szCs w:val="24"/>
        <w:shd w:val="clear" w:color="auto" w:fill="FFFF00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 w:cs="Courier New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 w:hint="eastAsia"/>
        <w:color w:val="00000A"/>
        <w:sz w:val="24"/>
        <w:szCs w:val="24"/>
        <w:shd w:val="clear" w:color="auto" w:fill="FFFF00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 w:cs="Courier New"/>
      </w:rPr>
    </w:lvl>
  </w:abstractNum>
  <w:abstractNum w:abstractNumId="47" w15:restartNumberingAfterBreak="0">
    <w:nsid w:val="00000030"/>
    <w:multiLevelType w:val="multilevel"/>
    <w:tmpl w:val="00000030"/>
    <w:name w:val="WW8Num5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Cs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hint="default"/>
        <w:bCs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  <w:bCs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8" w15:restartNumberingAfterBreak="0">
    <w:nsid w:val="00000031"/>
    <w:multiLevelType w:val="singleLevel"/>
    <w:tmpl w:val="00000031"/>
    <w:name w:val="WW8Num5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 w:hint="eastAsia"/>
      </w:rPr>
    </w:lvl>
  </w:abstractNum>
  <w:abstractNum w:abstractNumId="49" w15:restartNumberingAfterBreak="0">
    <w:nsid w:val="00000032"/>
    <w:multiLevelType w:val="singleLevel"/>
    <w:tmpl w:val="00000032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50" w15:restartNumberingAfterBreak="0">
    <w:nsid w:val="00000033"/>
    <w:multiLevelType w:val="singleLevel"/>
    <w:tmpl w:val="00000033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1150" w:hanging="360"/>
      </w:pPr>
      <w:rPr>
        <w:rFonts w:ascii="Times New Roman" w:eastAsia="Lucida Sans Unicode" w:hAnsi="Times New Roman" w:cs="Times New Roman" w:hint="default"/>
        <w:sz w:val="24"/>
        <w:szCs w:val="24"/>
        <w:lang/>
      </w:rPr>
    </w:lvl>
  </w:abstractNum>
  <w:abstractNum w:abstractNumId="51" w15:restartNumberingAfterBreak="0">
    <w:nsid w:val="00000034"/>
    <w:multiLevelType w:val="singleLevel"/>
    <w:tmpl w:val="00000034"/>
    <w:name w:val="WW8Num63"/>
    <w:lvl w:ilvl="0">
      <w:start w:val="2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Times New Roman" w:eastAsia="Times New Roman" w:hAnsi="Times New Roman" w:cs="Times New Roman" w:hint="default"/>
        <w:i w:val="0"/>
        <w:iCs w:val="0"/>
        <w:sz w:val="24"/>
        <w:szCs w:val="24"/>
      </w:rPr>
    </w:lvl>
  </w:abstractNum>
  <w:abstractNum w:abstractNumId="52" w15:restartNumberingAfterBreak="0">
    <w:nsid w:val="187F6678"/>
    <w:multiLevelType w:val="hybridMultilevel"/>
    <w:tmpl w:val="A008C1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324B3012"/>
    <w:multiLevelType w:val="hybridMultilevel"/>
    <w:tmpl w:val="FF061056"/>
    <w:lvl w:ilvl="0" w:tplc="758847C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  <w:lang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CF35620"/>
    <w:multiLevelType w:val="hybridMultilevel"/>
    <w:tmpl w:val="7E201DE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78C01DB3"/>
    <w:multiLevelType w:val="hybridMultilevel"/>
    <w:tmpl w:val="1BAAC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6"/>
  </w:num>
  <w:num w:numId="27">
    <w:abstractNumId w:val="28"/>
  </w:num>
  <w:num w:numId="28">
    <w:abstractNumId w:val="29"/>
  </w:num>
  <w:num w:numId="29">
    <w:abstractNumId w:val="30"/>
  </w:num>
  <w:num w:numId="30">
    <w:abstractNumId w:val="31"/>
  </w:num>
  <w:num w:numId="31">
    <w:abstractNumId w:val="32"/>
  </w:num>
  <w:num w:numId="32">
    <w:abstractNumId w:val="33"/>
  </w:num>
  <w:num w:numId="33">
    <w:abstractNumId w:val="34"/>
  </w:num>
  <w:num w:numId="34">
    <w:abstractNumId w:val="35"/>
  </w:num>
  <w:num w:numId="35">
    <w:abstractNumId w:val="36"/>
  </w:num>
  <w:num w:numId="36">
    <w:abstractNumId w:val="37"/>
  </w:num>
  <w:num w:numId="37">
    <w:abstractNumId w:val="38"/>
  </w:num>
  <w:num w:numId="38">
    <w:abstractNumId w:val="39"/>
  </w:num>
  <w:num w:numId="39">
    <w:abstractNumId w:val="40"/>
  </w:num>
  <w:num w:numId="40">
    <w:abstractNumId w:val="41"/>
  </w:num>
  <w:num w:numId="41">
    <w:abstractNumId w:val="42"/>
  </w:num>
  <w:num w:numId="42">
    <w:abstractNumId w:val="43"/>
  </w:num>
  <w:num w:numId="43">
    <w:abstractNumId w:val="44"/>
  </w:num>
  <w:num w:numId="44">
    <w:abstractNumId w:val="45"/>
  </w:num>
  <w:num w:numId="45">
    <w:abstractNumId w:val="47"/>
  </w:num>
  <w:num w:numId="46">
    <w:abstractNumId w:val="49"/>
  </w:num>
  <w:num w:numId="47">
    <w:abstractNumId w:val="50"/>
  </w:num>
  <w:num w:numId="48">
    <w:abstractNumId w:val="53"/>
  </w:num>
  <w:num w:numId="49">
    <w:abstractNumId w:val="55"/>
  </w:num>
  <w:num w:numId="50">
    <w:abstractNumId w:val="52"/>
  </w:num>
  <w:num w:numId="51">
    <w:abstractNumId w:val="5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55F"/>
    <w:rsid w:val="000117D1"/>
    <w:rsid w:val="00020C54"/>
    <w:rsid w:val="0006552F"/>
    <w:rsid w:val="00160182"/>
    <w:rsid w:val="00162564"/>
    <w:rsid w:val="00220285"/>
    <w:rsid w:val="00255B98"/>
    <w:rsid w:val="002E350E"/>
    <w:rsid w:val="003138EC"/>
    <w:rsid w:val="003564A6"/>
    <w:rsid w:val="004620C0"/>
    <w:rsid w:val="00464594"/>
    <w:rsid w:val="0047303D"/>
    <w:rsid w:val="00486635"/>
    <w:rsid w:val="00497696"/>
    <w:rsid w:val="004E19B3"/>
    <w:rsid w:val="004E6A4A"/>
    <w:rsid w:val="005130B4"/>
    <w:rsid w:val="00542782"/>
    <w:rsid w:val="00573D35"/>
    <w:rsid w:val="00663965"/>
    <w:rsid w:val="006C780C"/>
    <w:rsid w:val="00714B7C"/>
    <w:rsid w:val="00777101"/>
    <w:rsid w:val="007B655F"/>
    <w:rsid w:val="007D6BAE"/>
    <w:rsid w:val="007E4C6A"/>
    <w:rsid w:val="007F44DE"/>
    <w:rsid w:val="0084498A"/>
    <w:rsid w:val="008B312D"/>
    <w:rsid w:val="008E48DD"/>
    <w:rsid w:val="008E77DB"/>
    <w:rsid w:val="0091188A"/>
    <w:rsid w:val="009A1B36"/>
    <w:rsid w:val="00A37214"/>
    <w:rsid w:val="00AC5B10"/>
    <w:rsid w:val="00AE5D49"/>
    <w:rsid w:val="00AF202B"/>
    <w:rsid w:val="00BA76EB"/>
    <w:rsid w:val="00BB7088"/>
    <w:rsid w:val="00BC6E7D"/>
    <w:rsid w:val="00BF6EB0"/>
    <w:rsid w:val="00C1357C"/>
    <w:rsid w:val="00CB30F7"/>
    <w:rsid w:val="00CE749C"/>
    <w:rsid w:val="00D83F85"/>
    <w:rsid w:val="00E960B0"/>
    <w:rsid w:val="00EA71DA"/>
    <w:rsid w:val="00ED2964"/>
    <w:rsid w:val="00EE23AF"/>
    <w:rsid w:val="00F431E0"/>
    <w:rsid w:val="00FF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B48F27CC-D443-4A90-B1BA-F38609673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ind w:firstLine="709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ind w:left="0" w:firstLine="0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spacing w:before="280" w:after="280"/>
      <w:ind w:left="0" w:firstLine="0"/>
      <w:outlineLvl w:val="1"/>
    </w:pPr>
    <w:rPr>
      <w:rFonts w:ascii="Times New Roman" w:eastAsia="Times New Roman" w:hAnsi="Times New Roman" w:cs="Times New Roman"/>
      <w:b/>
      <w:bCs/>
      <w:color w:val="1E64C4"/>
      <w:sz w:val="25"/>
      <w:szCs w:val="25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ind w:left="0" w:firstLine="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Calibri" w:hAnsi="Times New Roman" w:cs="Tahoma"/>
      <w:iCs/>
      <w:color w:val="FF0000"/>
      <w:kern w:val="1"/>
      <w:sz w:val="24"/>
      <w:szCs w:val="24"/>
      <w:lang w:eastAsia="pl-PL" w:bidi="pl-PL"/>
    </w:rPr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color w:val="auto"/>
    </w:rPr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Lucida Sans Unicode" w:hAnsi="Times New Roman" w:cs="Times New Roman"/>
      <w:b/>
      <w:sz w:val="24"/>
      <w:szCs w:val="24"/>
      <w:lang/>
    </w:rPr>
  </w:style>
  <w:style w:type="character" w:customStyle="1" w:styleId="WW8Num4z0">
    <w:name w:val="WW8Num4z0"/>
    <w:rPr>
      <w:rFonts w:ascii="Symbol" w:eastAsia="Lucida Sans Unicode" w:hAnsi="Symbol" w:cs="OpenSymbol"/>
      <w:b/>
      <w:sz w:val="24"/>
      <w:szCs w:val="24"/>
      <w:lang/>
    </w:rPr>
  </w:style>
  <w:style w:type="character" w:customStyle="1" w:styleId="WW8Num5z0">
    <w:name w:val="WW8Num5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6z0">
    <w:name w:val="WW8Num6z0"/>
    <w:rPr>
      <w:rFonts w:ascii="Times New Roman" w:hAnsi="Times New Roman" w:cs="Times New Roman" w:hint="default"/>
      <w:b w:val="0"/>
      <w:i w:val="0"/>
    </w:rPr>
  </w:style>
  <w:style w:type="character" w:customStyle="1" w:styleId="WW8Num7z0">
    <w:name w:val="WW8Num7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8z0">
    <w:name w:val="WW8Num8z0"/>
    <w:rPr>
      <w:rFonts w:ascii="Times New Roman" w:hAnsi="Times New Roman" w:cs="Times New Roman" w:hint="default"/>
      <w:b w:val="0"/>
      <w:i w:val="0"/>
    </w:rPr>
  </w:style>
  <w:style w:type="character" w:customStyle="1" w:styleId="WW8Num9z0">
    <w:name w:val="WW8Num9z0"/>
    <w:rPr>
      <w:rFonts w:ascii="Symbol" w:hAnsi="Symbol" w:cs="Symbol"/>
      <w:color w:val="00000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11z0">
    <w:name w:val="WW8Num11z0"/>
    <w:rPr>
      <w:rFonts w:ascii="Symbol" w:eastAsia="Times New Roman" w:hAnsi="Symbol" w:cs="Symbol" w:hint="default"/>
      <w:sz w:val="24"/>
      <w:szCs w:val="24"/>
    </w:rPr>
  </w:style>
  <w:style w:type="character" w:customStyle="1" w:styleId="WW8Num12z0">
    <w:name w:val="WW8Num12z0"/>
    <w:rPr>
      <w:rFonts w:ascii="Symbol" w:eastAsia="Times New Roman" w:hAnsi="Symbol" w:cs="Symbol"/>
      <w:color w:val="000000"/>
      <w:sz w:val="24"/>
      <w:szCs w:val="24"/>
    </w:rPr>
  </w:style>
  <w:style w:type="character" w:customStyle="1" w:styleId="WW8Num13z0">
    <w:name w:val="WW8Num13z0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14z0">
    <w:name w:val="WW8Num14z0"/>
    <w:rPr>
      <w:rFonts w:ascii="Symbol" w:eastAsia="Lucida Sans Unicode" w:hAnsi="Symbol" w:cs="Symbol"/>
      <w:b/>
      <w:bCs/>
      <w:sz w:val="20"/>
      <w:szCs w:val="24"/>
      <w:lang/>
    </w:rPr>
  </w:style>
  <w:style w:type="character" w:customStyle="1" w:styleId="WW8Num15z0">
    <w:name w:val="WW8Num15z0"/>
    <w:rPr>
      <w:rFonts w:ascii="Symbol" w:eastAsia="Lucida Sans Unicode" w:hAnsi="Symbol" w:cs="Symbol"/>
      <w:b/>
      <w:bCs/>
      <w:sz w:val="20"/>
      <w:szCs w:val="22"/>
      <w:lang/>
    </w:rPr>
  </w:style>
  <w:style w:type="character" w:customStyle="1" w:styleId="WW8Num16z0">
    <w:name w:val="WW8Num16z0"/>
    <w:rPr>
      <w:rFonts w:ascii="Times New Roman" w:eastAsia="Times New Roman" w:hAnsi="Times New Roman" w:cs="Times New Roman"/>
      <w:b/>
      <w:color w:val="800000"/>
      <w:sz w:val="24"/>
      <w:szCs w:val="24"/>
    </w:rPr>
  </w:style>
  <w:style w:type="character" w:customStyle="1" w:styleId="WW8Num17z0">
    <w:name w:val="WW8Num17z0"/>
    <w:rPr>
      <w:rFonts w:ascii="Symbol" w:eastAsia="Times New Roman" w:hAnsi="Symbol" w:cs="Symbol"/>
      <w:sz w:val="20"/>
      <w:szCs w:val="24"/>
    </w:rPr>
  </w:style>
  <w:style w:type="character" w:customStyle="1" w:styleId="WW8Num18z0">
    <w:name w:val="WW8Num18z0"/>
    <w:rPr>
      <w:rFonts w:ascii="Symbol" w:eastAsia="Times New Roman" w:hAnsi="Symbol" w:cs="Symbol"/>
      <w:color w:val="000000"/>
      <w:sz w:val="20"/>
      <w:szCs w:val="24"/>
    </w:rPr>
  </w:style>
  <w:style w:type="character" w:customStyle="1" w:styleId="WW8Num19z0">
    <w:name w:val="WW8Num19z0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20z0">
    <w:name w:val="WW8Num20z0"/>
    <w:rPr>
      <w:rFonts w:ascii="Symbol" w:eastAsia="Times New Roman" w:hAnsi="Symbol" w:cs="Symbol" w:hint="default"/>
      <w:color w:val="000000"/>
      <w:sz w:val="24"/>
      <w:szCs w:val="24"/>
    </w:rPr>
  </w:style>
  <w:style w:type="character" w:customStyle="1" w:styleId="WW8Num21z0">
    <w:name w:val="WW8Num21z0"/>
    <w:rPr>
      <w:rFonts w:ascii="StarSymbol" w:eastAsia="StarSymbol" w:hAnsi="StarSymbol" w:cs="StarSymbol"/>
      <w:sz w:val="18"/>
      <w:szCs w:val="18"/>
    </w:rPr>
  </w:style>
  <w:style w:type="character" w:customStyle="1" w:styleId="WW8Num22z0">
    <w:name w:val="WW8Num22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3z0">
    <w:name w:val="WW8Num23z0"/>
    <w:rPr>
      <w:rFonts w:ascii="Times New Roman" w:eastAsia="Times New Roman" w:hAnsi="Times New Roman" w:cs="Times New Roman" w:hint="default"/>
      <w:i/>
      <w:color w:val="000000"/>
      <w:sz w:val="24"/>
      <w:szCs w:val="24"/>
      <w:shd w:val="clear" w:color="auto" w:fill="FFFF00"/>
    </w:rPr>
  </w:style>
  <w:style w:type="character" w:customStyle="1" w:styleId="WW8Num24z0">
    <w:name w:val="WW8Num24z0"/>
    <w:rPr>
      <w:rFonts w:ascii="Symbol" w:eastAsia="Times New Roman" w:hAnsi="Symbol" w:cs="Symbol"/>
      <w:i/>
      <w:sz w:val="20"/>
      <w:szCs w:val="24"/>
    </w:rPr>
  </w:style>
  <w:style w:type="character" w:customStyle="1" w:styleId="WW8Num25z0">
    <w:name w:val="WW8Num25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6z0">
    <w:name w:val="WW8Num26z0"/>
    <w:rPr>
      <w:rFonts w:ascii="StarSymbol" w:eastAsia="StarSymbol" w:hAnsi="StarSymbol" w:cs="StarSymbol"/>
      <w:bCs/>
      <w:sz w:val="18"/>
      <w:szCs w:val="18"/>
      <w:lang/>
    </w:rPr>
  </w:style>
  <w:style w:type="character" w:customStyle="1" w:styleId="WW8Num27z0">
    <w:name w:val="WW8Num27z0"/>
    <w:rPr>
      <w:rFonts w:ascii="StarSymbol" w:eastAsia="StarSymbol" w:hAnsi="StarSymbol" w:cs="StarSymbol"/>
      <w:sz w:val="18"/>
      <w:szCs w:val="18"/>
    </w:rPr>
  </w:style>
  <w:style w:type="character" w:customStyle="1" w:styleId="WW8Num28z0">
    <w:name w:val="WW8Num28z0"/>
    <w:rPr>
      <w:rFonts w:ascii="Times New Roman" w:eastAsia="Times New Roman" w:hAnsi="Times New Roman" w:cs="Times New Roman" w:hint="default"/>
      <w:b/>
      <w:bCs/>
      <w:sz w:val="24"/>
      <w:szCs w:val="24"/>
      <w:lang/>
    </w:rPr>
  </w:style>
  <w:style w:type="character" w:customStyle="1" w:styleId="WW8Num29z0">
    <w:name w:val="WW8Num29z0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0z0">
    <w:name w:val="WW8Num30z0"/>
    <w:rPr>
      <w:rFonts w:ascii="Symbol" w:eastAsia="Lucida Sans Unicode" w:hAnsi="Symbol" w:cs="Symbol"/>
      <w:b/>
      <w:bCs/>
      <w:i/>
      <w:sz w:val="20"/>
      <w:szCs w:val="24"/>
      <w:shd w:val="clear" w:color="auto" w:fill="FFFFFF"/>
      <w:lang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eastAsia="Times New Roman" w:hAnsi="Times New Roman" w:cs="Times New Roman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eastAsia="Times New Roman" w:hAnsi="Times New Roman" w:cs="Times New Roman"/>
      <w:b/>
      <w:sz w:val="24"/>
      <w:szCs w:val="24"/>
      <w:lang/>
    </w:rPr>
  </w:style>
  <w:style w:type="character" w:customStyle="1" w:styleId="WW8Num33z0">
    <w:name w:val="WW8Num33z0"/>
    <w:rPr>
      <w:rFonts w:ascii="StarSymbol" w:eastAsia="StarSymbol" w:hAnsi="StarSymbol" w:cs="StarSymbol"/>
      <w:b/>
      <w:bCs/>
      <w:i/>
      <w:sz w:val="18"/>
      <w:szCs w:val="18"/>
      <w:shd w:val="clear" w:color="auto" w:fill="FFFFFF"/>
      <w:lang/>
    </w:rPr>
  </w:style>
  <w:style w:type="character" w:customStyle="1" w:styleId="WW8Num33z1">
    <w:name w:val="WW8Num33z1"/>
    <w:rPr>
      <w:rFonts w:ascii="Symbol" w:hAnsi="Symbol" w:cs="Symbol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/>
      <w:sz w:val="22"/>
      <w:szCs w:val="22"/>
    </w:rPr>
  </w:style>
  <w:style w:type="character" w:customStyle="1" w:styleId="WW8Num35z0">
    <w:name w:val="WW8Num35z0"/>
    <w:rPr>
      <w:rFonts w:ascii="Times New Roman" w:eastAsia="Times New Roman" w:hAnsi="Times New Roman" w:cs="Times New Roman" w:hint="default"/>
      <w:b/>
      <w:bCs/>
      <w:i/>
      <w:sz w:val="24"/>
      <w:szCs w:val="24"/>
    </w:rPr>
  </w:style>
  <w:style w:type="character" w:customStyle="1" w:styleId="WW8Num35z1">
    <w:name w:val="WW8Num35z1"/>
    <w:rPr>
      <w:rFonts w:ascii="Symbol" w:hAnsi="Symbol" w:cs="Symbol"/>
    </w:rPr>
  </w:style>
  <w:style w:type="character" w:customStyle="1" w:styleId="WW8Num36z0">
    <w:name w:val="WW8Num36z0"/>
    <w:rPr>
      <w:rFonts w:ascii="StarSymbol" w:eastAsia="StarSymbol" w:hAnsi="StarSymbol" w:cs="StarSymbol"/>
      <w:b/>
      <w:bCs/>
      <w:color w:val="000000"/>
      <w:sz w:val="18"/>
      <w:szCs w:val="18"/>
    </w:rPr>
  </w:style>
  <w:style w:type="character" w:customStyle="1" w:styleId="WW8Num37z0">
    <w:name w:val="WW8Num37z0"/>
    <w:rPr>
      <w:rFonts w:ascii="StarSymbol" w:eastAsia="StarSymbol" w:hAnsi="StarSymbol" w:cs="StarSymbol"/>
      <w:sz w:val="18"/>
      <w:szCs w:val="18"/>
    </w:rPr>
  </w:style>
  <w:style w:type="character" w:customStyle="1" w:styleId="WW8Num38z0">
    <w:name w:val="WW8Num38z0"/>
    <w:rPr>
      <w:rFonts w:ascii="Symbol" w:eastAsia="Times New Roman" w:hAnsi="Symbol" w:cs="Symbol"/>
      <w:bCs/>
      <w:sz w:val="20"/>
      <w:szCs w:val="24"/>
    </w:rPr>
  </w:style>
  <w:style w:type="character" w:customStyle="1" w:styleId="WW8Num39z0">
    <w:name w:val="WW8Num39z0"/>
    <w:rPr>
      <w:rFonts w:ascii="Symbol" w:eastAsia="Times New Roman" w:hAnsi="Symbol" w:cs="Symbol"/>
      <w:color w:val="000000"/>
      <w:sz w:val="24"/>
      <w:szCs w:val="24"/>
    </w:rPr>
  </w:style>
  <w:style w:type="character" w:customStyle="1" w:styleId="WW8Num40z0">
    <w:name w:val="WW8Num40z0"/>
    <w:rPr>
      <w:rFonts w:ascii="Times New Roman" w:eastAsia="Lucida Sans Unicode" w:hAnsi="Times New Roman" w:cs="Times New Roman"/>
      <w:bCs/>
      <w:sz w:val="24"/>
      <w:szCs w:val="24"/>
      <w:lang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StarSymbol" w:eastAsia="StarSymbol" w:hAnsi="StarSymbol" w:cs="StarSymbol"/>
      <w:sz w:val="18"/>
      <w:szCs w:val="18"/>
    </w:rPr>
  </w:style>
  <w:style w:type="character" w:customStyle="1" w:styleId="WW8Num41z1">
    <w:name w:val="WW8Num41z1"/>
    <w:rPr>
      <w:rFonts w:ascii="StarSymbol" w:hAnsi="StarSymbol" w:cs="StarSymbol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2z1">
    <w:name w:val="WW8Num42z1"/>
    <w:rPr>
      <w:rFonts w:ascii="Courier New" w:hAnsi="Courier New" w:cs="Courier New"/>
      <w:sz w:val="20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3z0">
    <w:name w:val="WW8Num43z0"/>
    <w:rPr>
      <w:rFonts w:ascii="Symbol" w:eastAsia="Times New Roman" w:hAnsi="Symbol" w:cs="Symbol" w:hint="default"/>
      <w:sz w:val="24"/>
      <w:szCs w:val="24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0">
    <w:name w:val="WW8Num44z0"/>
    <w:rPr>
      <w:rFonts w:eastAsia="Times New Roman" w:hint="default"/>
      <w:sz w:val="20"/>
      <w:szCs w:val="2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5z0">
    <w:name w:val="WW8Num45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6z0">
    <w:name w:val="WW8Num46z0"/>
    <w:rPr>
      <w:rFonts w:ascii="StarSymbol" w:eastAsia="StarSymbol" w:hAnsi="StarSymbol" w:cs="StarSymbol"/>
      <w:b/>
      <w:bCs/>
      <w:sz w:val="18"/>
      <w:szCs w:val="18"/>
    </w:rPr>
  </w:style>
  <w:style w:type="character" w:customStyle="1" w:styleId="WW8Num46z1">
    <w:name w:val="WW8Num46z1"/>
    <w:rPr>
      <w:rFonts w:ascii="Symbol" w:hAnsi="Symbol" w:cs="Symbol"/>
    </w:rPr>
  </w:style>
  <w:style w:type="character" w:customStyle="1" w:styleId="WW8Num46z2">
    <w:name w:val="WW8Num46z2"/>
    <w:rPr>
      <w:rFonts w:ascii="Wingdings" w:hAnsi="Wingdings" w:cs="Wingdings"/>
    </w:rPr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cs="Times New Roman"/>
      <w:b/>
      <w:bCs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Times New Roman" w:hAnsi="Times New Roman" w:cs="Times New Roman"/>
      <w:sz w:val="22"/>
      <w:szCs w:val="22"/>
    </w:rPr>
  </w:style>
  <w:style w:type="character" w:customStyle="1" w:styleId="WW8Num48z1">
    <w:name w:val="WW8Num48z1"/>
  </w:style>
  <w:style w:type="character" w:customStyle="1" w:styleId="WW8Num49z0">
    <w:name w:val="WW8Num49z0"/>
    <w:rPr>
      <w:rFonts w:ascii="New times roman" w:eastAsia="Times New Roman" w:hAnsi="New times roman" w:cs="New times roman" w:hint="default"/>
      <w:b w:val="0"/>
      <w:bCs/>
      <w:color w:val="auto"/>
      <w:sz w:val="24"/>
      <w:szCs w:val="24"/>
    </w:rPr>
  </w:style>
  <w:style w:type="character" w:customStyle="1" w:styleId="WW8Num49z1">
    <w:name w:val="WW8Num49z1"/>
  </w:style>
  <w:style w:type="character" w:customStyle="1" w:styleId="WW8Num50z0">
    <w:name w:val="WW8Num50z0"/>
    <w:rPr>
      <w:rFonts w:ascii="Times New Roman" w:eastAsia="Times New Roman" w:hAnsi="Times New Roman" w:cs="Times New Roman" w:hint="default"/>
      <w:b w:val="0"/>
      <w:bCs/>
      <w:sz w:val="24"/>
      <w:szCs w:val="24"/>
    </w:rPr>
  </w:style>
  <w:style w:type="character" w:customStyle="1" w:styleId="WW8Num50z1">
    <w:name w:val="WW8Num50z1"/>
    <w:rPr>
      <w:rFonts w:hint="default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0z3">
    <w:name w:val="WW8Num50z3"/>
    <w:rPr>
      <w:rFonts w:ascii="Symbol" w:hAnsi="Symbol" w:cs="Symbol"/>
    </w:rPr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Symbol" w:hAnsi="Symbol" w:cs="Symbol" w:hint="default"/>
      <w:sz w:val="22"/>
      <w:szCs w:val="22"/>
    </w:rPr>
  </w:style>
  <w:style w:type="character" w:customStyle="1" w:styleId="WW8Num51z1">
    <w:name w:val="WW8Num51z1"/>
    <w:rPr>
      <w:rFonts w:ascii="Courier New" w:hAnsi="Courier New" w:cs="Courier New" w:hint="default"/>
    </w:rPr>
  </w:style>
  <w:style w:type="character" w:customStyle="1" w:styleId="WW8Num51z2">
    <w:name w:val="WW8Num51z2"/>
    <w:rPr>
      <w:rFonts w:ascii="Wingdings" w:hAnsi="Wingdings" w:cs="Wingdings" w:hint="default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52z1">
    <w:name w:val="WW8Num52z1"/>
  </w:style>
  <w:style w:type="character" w:customStyle="1" w:styleId="WW8Num53z0">
    <w:name w:val="WW8Num53z0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WW8Num53z1">
    <w:name w:val="WW8Num53z1"/>
  </w:style>
  <w:style w:type="character" w:customStyle="1" w:styleId="WW8Num54z0">
    <w:name w:val="WW8Num54z0"/>
    <w:rPr>
      <w:rFonts w:ascii="Symbol" w:hAnsi="Symbol" w:cs="Symbol" w:hint="default"/>
    </w:rPr>
  </w:style>
  <w:style w:type="character" w:customStyle="1" w:styleId="WW8Num54z1">
    <w:name w:val="WW8Num54z1"/>
    <w:rPr>
      <w:rFonts w:ascii="Courier New" w:hAnsi="Courier New" w:cs="Courier New" w:hint="default"/>
    </w:rPr>
  </w:style>
  <w:style w:type="character" w:customStyle="1" w:styleId="WW8Num55z0">
    <w:name w:val="WW8Num55z0"/>
    <w:rPr>
      <w:rFonts w:ascii="Times New Roman" w:eastAsia="Times New Roman" w:hAnsi="Times New Roman" w:cs="Times New Roman" w:hint="eastAsia"/>
      <w:color w:val="00000A"/>
      <w:sz w:val="24"/>
      <w:szCs w:val="24"/>
      <w:shd w:val="clear" w:color="auto" w:fill="FFFF00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6z0">
    <w:name w:val="WW8Num56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6z1">
    <w:name w:val="WW8Num56z1"/>
  </w:style>
  <w:style w:type="character" w:customStyle="1" w:styleId="WW8Num57z0">
    <w:name w:val="WW8Num57z0"/>
    <w:rPr>
      <w:rFonts w:hint="default"/>
      <w:bCs/>
    </w:rPr>
  </w:style>
  <w:style w:type="character" w:customStyle="1" w:styleId="WW8Num57z1">
    <w:name w:val="WW8Num57z1"/>
  </w:style>
  <w:style w:type="character" w:customStyle="1" w:styleId="WW8Num58z0">
    <w:name w:val="WW8Num58z0"/>
    <w:rPr>
      <w:rFonts w:ascii="Wingdings" w:hAnsi="Wingdings" w:cs="Wingdings" w:hint="eastAsia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2">
    <w:name w:val="WW8Num58z2"/>
    <w:rPr>
      <w:rFonts w:ascii="Wingdings" w:hAnsi="Wingdings" w:cs="Wingdings"/>
    </w:rPr>
  </w:style>
  <w:style w:type="character" w:customStyle="1" w:styleId="WW8Num59z0">
    <w:name w:val="WW8Num59z0"/>
    <w:rPr>
      <w:rFonts w:ascii="Times New Roman" w:hAnsi="Times New Roman" w:cs="Times New Roman" w:hint="default"/>
      <w:b w:val="0"/>
      <w:bCs/>
      <w:vertAlign w:val="superscript"/>
    </w:rPr>
  </w:style>
  <w:style w:type="character" w:customStyle="1" w:styleId="WW8Num59z1">
    <w:name w:val="WW8Num59z1"/>
    <w:rPr>
      <w:rFonts w:ascii="Courier New" w:hAnsi="Courier New" w:cs="Courier New" w:hint="default"/>
    </w:rPr>
  </w:style>
  <w:style w:type="character" w:customStyle="1" w:styleId="WW8Num59z2">
    <w:name w:val="WW8Num59z2"/>
    <w:rPr>
      <w:rFonts w:ascii="Wingdings" w:hAnsi="Wingdings" w:cs="Wingdings"/>
    </w:rPr>
  </w:style>
  <w:style w:type="character" w:customStyle="1" w:styleId="WW8Num59z3">
    <w:name w:val="WW8Num59z3"/>
    <w:rPr>
      <w:rFonts w:ascii="Symbol" w:hAnsi="Symbol" w:cs="Symbol"/>
    </w:rPr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hint="default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Times New Roman" w:eastAsia="Lucida Sans Unicode" w:hAnsi="Times New Roman" w:cs="Times New Roman" w:hint="default"/>
      <w:sz w:val="24"/>
      <w:szCs w:val="24"/>
      <w:lang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ascii="Times New Roman" w:eastAsia="Times New Roman" w:hAnsi="Times New Roman" w:cs="Times New Roman" w:hint="default"/>
      <w:i w:val="0"/>
      <w:iCs w:val="0"/>
      <w:sz w:val="24"/>
      <w:szCs w:val="24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Domylnaczcionkaakapitu6">
    <w:name w:val="Domyślna czcionka akapitu6"/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34z1">
    <w:name w:val="WW8Num34z1"/>
  </w:style>
  <w:style w:type="character" w:customStyle="1" w:styleId="WW8Num36z1">
    <w:name w:val="WW8Num36z1"/>
    <w:rPr>
      <w:rFonts w:ascii="StarSymbol" w:hAnsi="StarSymbol" w:cs="StarSymbol"/>
    </w:rPr>
  </w:style>
  <w:style w:type="character" w:customStyle="1" w:styleId="WW8Num36z2">
    <w:name w:val="WW8Num36z2"/>
    <w:rPr>
      <w:rFonts w:ascii="Wingdings" w:hAnsi="Wingdings" w:cs="Wingdings"/>
      <w:sz w:val="20"/>
    </w:rPr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  <w:rPr>
      <w:rFonts w:ascii="StarSymbol" w:hAnsi="StarSymbol" w:cs="StarSymbol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  <w:rPr>
      <w:rFonts w:ascii="Courier New" w:hAnsi="Courier New" w:cs="Courier New"/>
      <w:sz w:val="2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45z1">
    <w:name w:val="WW8Num45z1"/>
  </w:style>
  <w:style w:type="character" w:customStyle="1" w:styleId="WW8Num54z2">
    <w:name w:val="WW8Num54z2"/>
    <w:rPr>
      <w:rFonts w:ascii="Wingdings" w:hAnsi="Wingdings" w:cs="Wingdings" w:hint="default"/>
    </w:rPr>
  </w:style>
  <w:style w:type="character" w:customStyle="1" w:styleId="WW8Num54z3">
    <w:name w:val="WW8Num54z3"/>
    <w:rPr>
      <w:rFonts w:ascii="Symbol" w:hAnsi="Symbol" w:cs="Symbol"/>
    </w:rPr>
  </w:style>
  <w:style w:type="character" w:customStyle="1" w:styleId="WW8Num55z2">
    <w:name w:val="WW8Num55z2"/>
    <w:rPr>
      <w:rFonts w:ascii="Wingdings" w:hAnsi="Wingdings" w:cs="Wingdings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3">
    <w:name w:val="WW8Num56z3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8z3">
    <w:name w:val="WW8Num58z3"/>
    <w:rPr>
      <w:rFonts w:ascii="Symbol" w:hAnsi="Symbol" w:cs="Symbol"/>
    </w:rPr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Domylnaczcionkaakapitu5">
    <w:name w:val="Domyślna czcionka akapitu5"/>
  </w:style>
  <w:style w:type="character" w:customStyle="1" w:styleId="WW8Num32z1">
    <w:name w:val="WW8Num32z1"/>
  </w:style>
  <w:style w:type="character" w:customStyle="1" w:styleId="WW8Num32z3">
    <w:name w:val="WW8Num32z3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56z2">
    <w:name w:val="WW8Num56z2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Domylnaczcionkaakapitu4">
    <w:name w:val="Domyślna czcionka akapitu4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8z2">
    <w:name w:val="WW8Num38z2"/>
    <w:rPr>
      <w:rFonts w:ascii="Wingdings" w:hAnsi="Wingdings" w:cs="Wingdings"/>
      <w:sz w:val="20"/>
    </w:rPr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Domylnaczcionkaakapitu3">
    <w:name w:val="Domyślna czcionka akapitu3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  <w:rPr>
      <w:rFonts w:ascii="Courier New" w:hAnsi="Courier New" w:cs="Courier New"/>
      <w:sz w:val="20"/>
    </w:rPr>
  </w:style>
  <w:style w:type="character" w:customStyle="1" w:styleId="WW8Num14z2">
    <w:name w:val="WW8Num14z2"/>
    <w:rPr>
      <w:rFonts w:ascii="Wingdings" w:hAnsi="Wingdings" w:cs="Wingdings"/>
      <w:sz w:val="20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  <w:rPr>
      <w:rFonts w:ascii="Courier New" w:hAnsi="Courier New" w:cs="Courier New"/>
      <w:sz w:val="20"/>
    </w:rPr>
  </w:style>
  <w:style w:type="character" w:customStyle="1" w:styleId="WW8Num17z2">
    <w:name w:val="WW8Num17z2"/>
    <w:rPr>
      <w:rFonts w:ascii="Wingdings" w:hAnsi="Wingdings" w:cs="Wingdings"/>
      <w:sz w:val="20"/>
    </w:rPr>
  </w:style>
  <w:style w:type="character" w:customStyle="1" w:styleId="WW8Num18z1">
    <w:name w:val="WW8Num18z1"/>
    <w:rPr>
      <w:rFonts w:ascii="Courier New" w:hAnsi="Courier New" w:cs="Courier New"/>
      <w:sz w:val="20"/>
    </w:rPr>
  </w:style>
  <w:style w:type="character" w:customStyle="1" w:styleId="WW8Num18z2">
    <w:name w:val="WW8Num18z2"/>
    <w:rPr>
      <w:rFonts w:ascii="Wingdings" w:hAnsi="Wingdings" w:cs="Wingdings"/>
      <w:sz w:val="2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  <w:rPr>
      <w:rFonts w:ascii="Courier New" w:hAnsi="Courier New" w:cs="Courier New"/>
      <w:sz w:val="20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2z2">
    <w:name w:val="WW8Num32z2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Domylnaczcionkaakapitu2">
    <w:name w:val="Domyślna czcionka akapitu2"/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color w:val="1E64C4"/>
      <w:sz w:val="25"/>
      <w:szCs w:val="25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 w:cs="Wingdings"/>
      <w:sz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BZAZnak">
    <w:name w:val="BZA Znak"/>
    <w:rPr>
      <w:rFonts w:ascii="Arial" w:hAnsi="Arial" w:cs="Arial"/>
      <w:sz w:val="22"/>
      <w:szCs w:val="22"/>
      <w:lang w:val="pl-PL" w:eastAsia="ar-SA" w:bidi="ar-SA"/>
    </w:rPr>
  </w:style>
  <w:style w:type="character" w:customStyle="1" w:styleId="ZnakZnak1">
    <w:name w:val=" Znak Znak1"/>
    <w:rPr>
      <w:sz w:val="24"/>
      <w:szCs w:val="24"/>
    </w:rPr>
  </w:style>
  <w:style w:type="character" w:customStyle="1" w:styleId="ZnakZnak">
    <w:name w:val=" Znak Znak"/>
    <w:rPr>
      <w:rFonts w:eastAsia="Lucida Sans Unicode"/>
      <w:kern w:val="1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ZnakZnak2">
    <w:name w:val=" Znak Znak2"/>
    <w:rPr>
      <w:b/>
      <w:bCs/>
      <w:color w:val="1E64C4"/>
      <w:sz w:val="25"/>
      <w:szCs w:val="25"/>
      <w:lang w:val="pl-PL" w:eastAsia="ar-SA" w:bidi="ar-SA"/>
    </w:rPr>
  </w:style>
  <w:style w:type="character" w:customStyle="1" w:styleId="tab-details-body1">
    <w:name w:val="tab-details-body1"/>
    <w:rPr>
      <w:rFonts w:ascii="Tahoma" w:hAnsi="Tahoma" w:cs="Tahoma"/>
      <w:vanish w:val="0"/>
      <w:sz w:val="18"/>
      <w:szCs w:val="18"/>
    </w:rPr>
  </w:style>
  <w:style w:type="character" w:styleId="Pogrubienie">
    <w:name w:val="Strong"/>
    <w:qFormat/>
    <w:rPr>
      <w:b/>
      <w:bCs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PodtytuZnak">
    <w:name w:val="Podtytuł Znak"/>
    <w:rPr>
      <w:rFonts w:ascii="Arial" w:eastAsia="Lucida Sans Unicode" w:hAnsi="Arial" w:cs="Tahoma"/>
      <w:i/>
      <w:iCs/>
      <w:sz w:val="28"/>
      <w:szCs w:val="28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CharLFO2LVL1">
    <w:name w:val="WW_CharLFO2LVL1"/>
    <w:rPr>
      <w:rFonts w:ascii="StarSymbol" w:eastAsia="StarSymbol" w:hAnsi="StarSymbol" w:cs="StarSymbol"/>
      <w:sz w:val="18"/>
      <w:szCs w:val="18"/>
    </w:rPr>
  </w:style>
  <w:style w:type="character" w:customStyle="1" w:styleId="WWCharLFO2LVL2">
    <w:name w:val="WW_CharLFO2LVL2"/>
    <w:rPr>
      <w:rFonts w:ascii="StarSymbol" w:eastAsia="StarSymbol" w:hAnsi="StarSymbol" w:cs="StarSymbol"/>
      <w:sz w:val="18"/>
      <w:szCs w:val="18"/>
    </w:rPr>
  </w:style>
  <w:style w:type="character" w:customStyle="1" w:styleId="WWCharLFO2LVL3">
    <w:name w:val="WW_CharLFO2LVL3"/>
    <w:rPr>
      <w:rFonts w:ascii="StarSymbol" w:eastAsia="StarSymbol" w:hAnsi="StarSymbol" w:cs="StarSymbol"/>
      <w:sz w:val="18"/>
      <w:szCs w:val="18"/>
    </w:rPr>
  </w:style>
  <w:style w:type="character" w:customStyle="1" w:styleId="WWCharLFO2LVL4">
    <w:name w:val="WW_CharLFO2LVL4"/>
    <w:rPr>
      <w:rFonts w:ascii="StarSymbol" w:eastAsia="StarSymbol" w:hAnsi="StarSymbol" w:cs="StarSymbol"/>
      <w:sz w:val="18"/>
      <w:szCs w:val="18"/>
    </w:rPr>
  </w:style>
  <w:style w:type="character" w:customStyle="1" w:styleId="WWCharLFO2LVL5">
    <w:name w:val="WW_CharLFO2LVL5"/>
    <w:rPr>
      <w:rFonts w:ascii="StarSymbol" w:eastAsia="StarSymbol" w:hAnsi="StarSymbol" w:cs="StarSymbol"/>
      <w:sz w:val="18"/>
      <w:szCs w:val="18"/>
    </w:rPr>
  </w:style>
  <w:style w:type="character" w:customStyle="1" w:styleId="WWCharLFO2LVL6">
    <w:name w:val="WW_CharLFO2LVL6"/>
    <w:rPr>
      <w:rFonts w:ascii="StarSymbol" w:eastAsia="StarSymbol" w:hAnsi="StarSymbol" w:cs="StarSymbol"/>
      <w:sz w:val="18"/>
      <w:szCs w:val="18"/>
    </w:rPr>
  </w:style>
  <w:style w:type="character" w:customStyle="1" w:styleId="WWCharLFO2LVL7">
    <w:name w:val="WW_CharLFO2LVL7"/>
    <w:rPr>
      <w:rFonts w:ascii="StarSymbol" w:eastAsia="StarSymbol" w:hAnsi="StarSymbol" w:cs="StarSymbol"/>
      <w:sz w:val="18"/>
      <w:szCs w:val="18"/>
    </w:rPr>
  </w:style>
  <w:style w:type="character" w:customStyle="1" w:styleId="WWCharLFO2LVL8">
    <w:name w:val="WW_CharLFO2LVL8"/>
    <w:rPr>
      <w:rFonts w:ascii="StarSymbol" w:eastAsia="StarSymbol" w:hAnsi="StarSymbol" w:cs="StarSymbol"/>
      <w:sz w:val="18"/>
      <w:szCs w:val="18"/>
    </w:rPr>
  </w:style>
  <w:style w:type="character" w:customStyle="1" w:styleId="WWCharLFO2LVL9">
    <w:name w:val="WW_CharLFO2LVL9"/>
    <w:rPr>
      <w:rFonts w:ascii="StarSymbol" w:eastAsia="StarSymbol" w:hAnsi="StarSymbol" w:cs="StarSymbol"/>
      <w:sz w:val="18"/>
      <w:szCs w:val="18"/>
    </w:rPr>
  </w:style>
  <w:style w:type="character" w:customStyle="1" w:styleId="WWCharLFO3LVL1">
    <w:name w:val="WW_CharLFO3LVL1"/>
    <w:rPr>
      <w:rFonts w:ascii="StarSymbol" w:eastAsia="StarSymbol" w:hAnsi="StarSymbol" w:cs="StarSymbol"/>
      <w:sz w:val="18"/>
      <w:szCs w:val="18"/>
    </w:rPr>
  </w:style>
  <w:style w:type="character" w:customStyle="1" w:styleId="WWCharLFO3LVL2">
    <w:name w:val="WW_CharLFO3LVL2"/>
    <w:rPr>
      <w:rFonts w:ascii="StarSymbol" w:eastAsia="StarSymbol" w:hAnsi="StarSymbol" w:cs="StarSymbol"/>
      <w:sz w:val="18"/>
      <w:szCs w:val="18"/>
    </w:rPr>
  </w:style>
  <w:style w:type="character" w:customStyle="1" w:styleId="WWCharLFO3LVL3">
    <w:name w:val="WW_CharLFO3LVL3"/>
    <w:rPr>
      <w:rFonts w:ascii="StarSymbol" w:eastAsia="StarSymbol" w:hAnsi="StarSymbol" w:cs="StarSymbol"/>
      <w:sz w:val="18"/>
      <w:szCs w:val="18"/>
    </w:rPr>
  </w:style>
  <w:style w:type="character" w:customStyle="1" w:styleId="WWCharLFO3LVL4">
    <w:name w:val="WW_CharLFO3LVL4"/>
    <w:rPr>
      <w:rFonts w:ascii="StarSymbol" w:eastAsia="StarSymbol" w:hAnsi="StarSymbol" w:cs="StarSymbol"/>
      <w:sz w:val="18"/>
      <w:szCs w:val="18"/>
    </w:rPr>
  </w:style>
  <w:style w:type="character" w:customStyle="1" w:styleId="WWCharLFO3LVL5">
    <w:name w:val="WW_CharLFO3LVL5"/>
    <w:rPr>
      <w:rFonts w:ascii="StarSymbol" w:eastAsia="StarSymbol" w:hAnsi="StarSymbol" w:cs="StarSymbol"/>
      <w:sz w:val="18"/>
      <w:szCs w:val="18"/>
    </w:rPr>
  </w:style>
  <w:style w:type="character" w:customStyle="1" w:styleId="WWCharLFO3LVL6">
    <w:name w:val="WW_CharLFO3LVL6"/>
    <w:rPr>
      <w:rFonts w:ascii="StarSymbol" w:eastAsia="StarSymbol" w:hAnsi="StarSymbol" w:cs="StarSymbol"/>
      <w:sz w:val="18"/>
      <w:szCs w:val="18"/>
    </w:rPr>
  </w:style>
  <w:style w:type="character" w:customStyle="1" w:styleId="WWCharLFO3LVL7">
    <w:name w:val="WW_CharLFO3LVL7"/>
    <w:rPr>
      <w:rFonts w:ascii="StarSymbol" w:eastAsia="StarSymbol" w:hAnsi="StarSymbol" w:cs="StarSymbol"/>
      <w:sz w:val="18"/>
      <w:szCs w:val="18"/>
    </w:rPr>
  </w:style>
  <w:style w:type="character" w:customStyle="1" w:styleId="WWCharLFO3LVL8">
    <w:name w:val="WW_CharLFO3LVL8"/>
    <w:rPr>
      <w:rFonts w:ascii="StarSymbol" w:eastAsia="StarSymbol" w:hAnsi="StarSymbol" w:cs="StarSymbol"/>
      <w:sz w:val="18"/>
      <w:szCs w:val="18"/>
    </w:rPr>
  </w:style>
  <w:style w:type="character" w:customStyle="1" w:styleId="WWCharLFO3LVL9">
    <w:name w:val="WW_CharLFO3LVL9"/>
    <w:rPr>
      <w:rFonts w:ascii="StarSymbol" w:eastAsia="StarSymbol" w:hAnsi="StarSymbol" w:cs="StarSymbol"/>
      <w:sz w:val="18"/>
      <w:szCs w:val="18"/>
    </w:rPr>
  </w:style>
  <w:style w:type="character" w:customStyle="1" w:styleId="WWCharLFO5LVL1">
    <w:name w:val="WW_CharLFO5LVL1"/>
    <w:rPr>
      <w:rFonts w:ascii="StarSymbol" w:eastAsia="StarSymbol" w:hAnsi="StarSymbol" w:cs="StarSymbol"/>
      <w:sz w:val="18"/>
      <w:szCs w:val="18"/>
    </w:rPr>
  </w:style>
  <w:style w:type="character" w:customStyle="1" w:styleId="WWCharLFO5LVL2">
    <w:name w:val="WW_CharLFO5LVL2"/>
    <w:rPr>
      <w:rFonts w:ascii="StarSymbol" w:eastAsia="StarSymbol" w:hAnsi="StarSymbol" w:cs="StarSymbol"/>
      <w:sz w:val="18"/>
      <w:szCs w:val="18"/>
    </w:rPr>
  </w:style>
  <w:style w:type="character" w:customStyle="1" w:styleId="WWCharLFO5LVL3">
    <w:name w:val="WW_CharLFO5LVL3"/>
    <w:rPr>
      <w:rFonts w:ascii="StarSymbol" w:eastAsia="StarSymbol" w:hAnsi="StarSymbol" w:cs="StarSymbol"/>
      <w:sz w:val="18"/>
      <w:szCs w:val="18"/>
    </w:rPr>
  </w:style>
  <w:style w:type="character" w:customStyle="1" w:styleId="WWCharLFO5LVL4">
    <w:name w:val="WW_CharLFO5LVL4"/>
    <w:rPr>
      <w:rFonts w:ascii="StarSymbol" w:eastAsia="StarSymbol" w:hAnsi="StarSymbol" w:cs="StarSymbol"/>
      <w:sz w:val="18"/>
      <w:szCs w:val="18"/>
    </w:rPr>
  </w:style>
  <w:style w:type="character" w:customStyle="1" w:styleId="WWCharLFO5LVL5">
    <w:name w:val="WW_CharLFO5LVL5"/>
    <w:rPr>
      <w:rFonts w:ascii="StarSymbol" w:eastAsia="StarSymbol" w:hAnsi="StarSymbol" w:cs="StarSymbol"/>
      <w:sz w:val="18"/>
      <w:szCs w:val="18"/>
    </w:rPr>
  </w:style>
  <w:style w:type="character" w:customStyle="1" w:styleId="WWCharLFO5LVL6">
    <w:name w:val="WW_CharLFO5LVL6"/>
    <w:rPr>
      <w:rFonts w:ascii="StarSymbol" w:eastAsia="StarSymbol" w:hAnsi="StarSymbol" w:cs="StarSymbol"/>
      <w:sz w:val="18"/>
      <w:szCs w:val="18"/>
    </w:rPr>
  </w:style>
  <w:style w:type="character" w:customStyle="1" w:styleId="WWCharLFO5LVL7">
    <w:name w:val="WW_CharLFO5LVL7"/>
    <w:rPr>
      <w:rFonts w:ascii="StarSymbol" w:eastAsia="StarSymbol" w:hAnsi="StarSymbol" w:cs="StarSymbol"/>
      <w:sz w:val="18"/>
      <w:szCs w:val="18"/>
    </w:rPr>
  </w:style>
  <w:style w:type="character" w:customStyle="1" w:styleId="WWCharLFO5LVL8">
    <w:name w:val="WW_CharLFO5LVL8"/>
    <w:rPr>
      <w:rFonts w:ascii="StarSymbol" w:eastAsia="StarSymbol" w:hAnsi="StarSymbol" w:cs="StarSymbol"/>
      <w:sz w:val="18"/>
      <w:szCs w:val="18"/>
    </w:rPr>
  </w:style>
  <w:style w:type="character" w:customStyle="1" w:styleId="WWCharLFO5LVL9">
    <w:name w:val="WW_CharLFO5LVL9"/>
    <w:rPr>
      <w:rFonts w:ascii="StarSymbol" w:eastAsia="StarSymbol" w:hAnsi="StarSymbol" w:cs="StarSymbol"/>
      <w:sz w:val="18"/>
      <w:szCs w:val="18"/>
    </w:rPr>
  </w:style>
  <w:style w:type="character" w:customStyle="1" w:styleId="WWCharLFO6LVL1">
    <w:name w:val="WW_CharLFO6LVL1"/>
    <w:rPr>
      <w:rFonts w:ascii="StarSymbol" w:eastAsia="StarSymbol" w:hAnsi="StarSymbol" w:cs="StarSymbol"/>
      <w:sz w:val="18"/>
      <w:szCs w:val="18"/>
    </w:rPr>
  </w:style>
  <w:style w:type="character" w:customStyle="1" w:styleId="WWCharLFO6LVL2">
    <w:name w:val="WW_CharLFO6LVL2"/>
    <w:rPr>
      <w:rFonts w:ascii="StarSymbol" w:eastAsia="StarSymbol" w:hAnsi="StarSymbol" w:cs="StarSymbol"/>
      <w:sz w:val="18"/>
      <w:szCs w:val="18"/>
    </w:rPr>
  </w:style>
  <w:style w:type="character" w:customStyle="1" w:styleId="WWCharLFO6LVL3">
    <w:name w:val="WW_CharLFO6LVL3"/>
    <w:rPr>
      <w:rFonts w:ascii="StarSymbol" w:eastAsia="StarSymbol" w:hAnsi="StarSymbol" w:cs="StarSymbol"/>
      <w:sz w:val="18"/>
      <w:szCs w:val="18"/>
    </w:rPr>
  </w:style>
  <w:style w:type="character" w:customStyle="1" w:styleId="WWCharLFO6LVL4">
    <w:name w:val="WW_CharLFO6LVL4"/>
    <w:rPr>
      <w:rFonts w:ascii="StarSymbol" w:eastAsia="StarSymbol" w:hAnsi="StarSymbol" w:cs="StarSymbol"/>
      <w:sz w:val="18"/>
      <w:szCs w:val="18"/>
    </w:rPr>
  </w:style>
  <w:style w:type="character" w:customStyle="1" w:styleId="WWCharLFO6LVL5">
    <w:name w:val="WW_CharLFO6LVL5"/>
    <w:rPr>
      <w:rFonts w:ascii="StarSymbol" w:eastAsia="StarSymbol" w:hAnsi="StarSymbol" w:cs="StarSymbol"/>
      <w:sz w:val="18"/>
      <w:szCs w:val="18"/>
    </w:rPr>
  </w:style>
  <w:style w:type="character" w:customStyle="1" w:styleId="WWCharLFO6LVL6">
    <w:name w:val="WW_CharLFO6LVL6"/>
    <w:rPr>
      <w:rFonts w:ascii="StarSymbol" w:eastAsia="StarSymbol" w:hAnsi="StarSymbol" w:cs="StarSymbol"/>
      <w:sz w:val="18"/>
      <w:szCs w:val="18"/>
    </w:rPr>
  </w:style>
  <w:style w:type="character" w:customStyle="1" w:styleId="WWCharLFO6LVL7">
    <w:name w:val="WW_CharLFO6LVL7"/>
    <w:rPr>
      <w:rFonts w:ascii="StarSymbol" w:eastAsia="StarSymbol" w:hAnsi="StarSymbol" w:cs="StarSymbol"/>
      <w:sz w:val="18"/>
      <w:szCs w:val="18"/>
    </w:rPr>
  </w:style>
  <w:style w:type="character" w:customStyle="1" w:styleId="WWCharLFO6LVL8">
    <w:name w:val="WW_CharLFO6LVL8"/>
    <w:rPr>
      <w:rFonts w:ascii="StarSymbol" w:eastAsia="StarSymbol" w:hAnsi="StarSymbol" w:cs="StarSymbol"/>
      <w:sz w:val="18"/>
      <w:szCs w:val="18"/>
    </w:rPr>
  </w:style>
  <w:style w:type="character" w:customStyle="1" w:styleId="WWCharLFO6LVL9">
    <w:name w:val="WW_CharLFO6LVL9"/>
    <w:rPr>
      <w:rFonts w:ascii="StarSymbol" w:eastAsia="StarSymbol" w:hAnsi="StarSymbol" w:cs="StarSymbol"/>
      <w:sz w:val="18"/>
      <w:szCs w:val="18"/>
    </w:rPr>
  </w:style>
  <w:style w:type="character" w:customStyle="1" w:styleId="WWCharLFO7LVL1">
    <w:name w:val="WW_CharLFO7LVL1"/>
    <w:rPr>
      <w:rFonts w:ascii="StarSymbol" w:eastAsia="StarSymbol" w:hAnsi="StarSymbol" w:cs="StarSymbol"/>
      <w:sz w:val="18"/>
      <w:szCs w:val="18"/>
    </w:rPr>
  </w:style>
  <w:style w:type="character" w:customStyle="1" w:styleId="WWCharLFO7LVL2">
    <w:name w:val="WW_CharLFO7LVL2"/>
    <w:rPr>
      <w:rFonts w:ascii="StarSymbol" w:eastAsia="StarSymbol" w:hAnsi="StarSymbol" w:cs="StarSymbol"/>
      <w:sz w:val="18"/>
      <w:szCs w:val="18"/>
    </w:rPr>
  </w:style>
  <w:style w:type="character" w:customStyle="1" w:styleId="WWCharLFO7LVL3">
    <w:name w:val="WW_CharLFO7LVL3"/>
    <w:rPr>
      <w:rFonts w:ascii="StarSymbol" w:eastAsia="StarSymbol" w:hAnsi="StarSymbol" w:cs="StarSymbol"/>
      <w:sz w:val="18"/>
      <w:szCs w:val="18"/>
    </w:rPr>
  </w:style>
  <w:style w:type="character" w:customStyle="1" w:styleId="WWCharLFO7LVL4">
    <w:name w:val="WW_CharLFO7LVL4"/>
    <w:rPr>
      <w:rFonts w:ascii="StarSymbol" w:eastAsia="StarSymbol" w:hAnsi="StarSymbol" w:cs="StarSymbol"/>
      <w:sz w:val="18"/>
      <w:szCs w:val="18"/>
    </w:rPr>
  </w:style>
  <w:style w:type="character" w:customStyle="1" w:styleId="WWCharLFO7LVL5">
    <w:name w:val="WW_CharLFO7LVL5"/>
    <w:rPr>
      <w:rFonts w:ascii="StarSymbol" w:eastAsia="StarSymbol" w:hAnsi="StarSymbol" w:cs="StarSymbol"/>
      <w:sz w:val="18"/>
      <w:szCs w:val="18"/>
    </w:rPr>
  </w:style>
  <w:style w:type="character" w:customStyle="1" w:styleId="WWCharLFO7LVL6">
    <w:name w:val="WW_CharLFO7LVL6"/>
    <w:rPr>
      <w:rFonts w:ascii="StarSymbol" w:eastAsia="StarSymbol" w:hAnsi="StarSymbol" w:cs="StarSymbol"/>
      <w:sz w:val="18"/>
      <w:szCs w:val="18"/>
    </w:rPr>
  </w:style>
  <w:style w:type="character" w:customStyle="1" w:styleId="WWCharLFO7LVL7">
    <w:name w:val="WW_CharLFO7LVL7"/>
    <w:rPr>
      <w:rFonts w:ascii="StarSymbol" w:eastAsia="StarSymbol" w:hAnsi="StarSymbol" w:cs="StarSymbol"/>
      <w:sz w:val="18"/>
      <w:szCs w:val="18"/>
    </w:rPr>
  </w:style>
  <w:style w:type="character" w:customStyle="1" w:styleId="WWCharLFO7LVL8">
    <w:name w:val="WW_CharLFO7LVL8"/>
    <w:rPr>
      <w:rFonts w:ascii="StarSymbol" w:eastAsia="StarSymbol" w:hAnsi="StarSymbol" w:cs="StarSymbol"/>
      <w:sz w:val="18"/>
      <w:szCs w:val="18"/>
    </w:rPr>
  </w:style>
  <w:style w:type="character" w:customStyle="1" w:styleId="WWCharLFO7LVL9">
    <w:name w:val="WW_CharLFO7LVL9"/>
    <w:rPr>
      <w:rFonts w:ascii="StarSymbol" w:eastAsia="StarSymbol" w:hAnsi="StarSymbol" w:cs="StarSymbol"/>
      <w:sz w:val="18"/>
      <w:szCs w:val="18"/>
    </w:rPr>
  </w:style>
  <w:style w:type="character" w:customStyle="1" w:styleId="WWCharLFO8LVL1">
    <w:name w:val="WW_CharLFO8LVL1"/>
    <w:rPr>
      <w:rFonts w:ascii="StarSymbol" w:eastAsia="StarSymbol" w:hAnsi="StarSymbol" w:cs="StarSymbol"/>
      <w:sz w:val="18"/>
      <w:szCs w:val="18"/>
    </w:rPr>
  </w:style>
  <w:style w:type="character" w:customStyle="1" w:styleId="WWCharLFO8LVL2">
    <w:name w:val="WW_CharLFO8LVL2"/>
    <w:rPr>
      <w:rFonts w:ascii="StarSymbol" w:eastAsia="StarSymbol" w:hAnsi="StarSymbol" w:cs="StarSymbol"/>
      <w:sz w:val="18"/>
      <w:szCs w:val="18"/>
    </w:rPr>
  </w:style>
  <w:style w:type="character" w:customStyle="1" w:styleId="WWCharLFO8LVL3">
    <w:name w:val="WW_CharLFO8LVL3"/>
    <w:rPr>
      <w:rFonts w:ascii="StarSymbol" w:eastAsia="StarSymbol" w:hAnsi="StarSymbol" w:cs="StarSymbol"/>
      <w:sz w:val="18"/>
      <w:szCs w:val="18"/>
    </w:rPr>
  </w:style>
  <w:style w:type="character" w:customStyle="1" w:styleId="WWCharLFO8LVL4">
    <w:name w:val="WW_CharLFO8LVL4"/>
    <w:rPr>
      <w:rFonts w:ascii="StarSymbol" w:eastAsia="StarSymbol" w:hAnsi="StarSymbol" w:cs="StarSymbol"/>
      <w:sz w:val="18"/>
      <w:szCs w:val="18"/>
    </w:rPr>
  </w:style>
  <w:style w:type="character" w:customStyle="1" w:styleId="WWCharLFO8LVL5">
    <w:name w:val="WW_CharLFO8LVL5"/>
    <w:rPr>
      <w:rFonts w:ascii="StarSymbol" w:eastAsia="StarSymbol" w:hAnsi="StarSymbol" w:cs="StarSymbol"/>
      <w:sz w:val="18"/>
      <w:szCs w:val="18"/>
    </w:rPr>
  </w:style>
  <w:style w:type="character" w:customStyle="1" w:styleId="WWCharLFO8LVL6">
    <w:name w:val="WW_CharLFO8LVL6"/>
    <w:rPr>
      <w:rFonts w:ascii="StarSymbol" w:eastAsia="StarSymbol" w:hAnsi="StarSymbol" w:cs="StarSymbol"/>
      <w:sz w:val="18"/>
      <w:szCs w:val="18"/>
    </w:rPr>
  </w:style>
  <w:style w:type="character" w:customStyle="1" w:styleId="WWCharLFO8LVL7">
    <w:name w:val="WW_CharLFO8LVL7"/>
    <w:rPr>
      <w:rFonts w:ascii="StarSymbol" w:eastAsia="StarSymbol" w:hAnsi="StarSymbol" w:cs="StarSymbol"/>
      <w:sz w:val="18"/>
      <w:szCs w:val="18"/>
    </w:rPr>
  </w:style>
  <w:style w:type="character" w:customStyle="1" w:styleId="WWCharLFO8LVL8">
    <w:name w:val="WW_CharLFO8LVL8"/>
    <w:rPr>
      <w:rFonts w:ascii="StarSymbol" w:eastAsia="StarSymbol" w:hAnsi="StarSymbol" w:cs="StarSymbol"/>
      <w:sz w:val="18"/>
      <w:szCs w:val="18"/>
    </w:rPr>
  </w:style>
  <w:style w:type="character" w:customStyle="1" w:styleId="WWCharLFO8LVL9">
    <w:name w:val="WW_CharLFO8LVL9"/>
    <w:rPr>
      <w:rFonts w:ascii="StarSymbol" w:eastAsia="StarSymbol" w:hAnsi="StarSymbol" w:cs="StarSymbol"/>
      <w:sz w:val="18"/>
      <w:szCs w:val="18"/>
    </w:rPr>
  </w:style>
  <w:style w:type="character" w:customStyle="1" w:styleId="WWCharLFO9LVL1">
    <w:name w:val="WW_CharLFO9LVL1"/>
    <w:rPr>
      <w:rFonts w:ascii="StarSymbol" w:eastAsia="StarSymbol" w:hAnsi="StarSymbol" w:cs="StarSymbol"/>
      <w:sz w:val="18"/>
      <w:szCs w:val="18"/>
    </w:rPr>
  </w:style>
  <w:style w:type="character" w:customStyle="1" w:styleId="WWCharLFO9LVL2">
    <w:name w:val="WW_CharLFO9LVL2"/>
    <w:rPr>
      <w:rFonts w:ascii="StarSymbol" w:eastAsia="StarSymbol" w:hAnsi="StarSymbol" w:cs="StarSymbol"/>
      <w:sz w:val="18"/>
      <w:szCs w:val="18"/>
    </w:rPr>
  </w:style>
  <w:style w:type="character" w:customStyle="1" w:styleId="WWCharLFO9LVL3">
    <w:name w:val="WW_CharLFO9LVL3"/>
    <w:rPr>
      <w:rFonts w:ascii="StarSymbol" w:eastAsia="StarSymbol" w:hAnsi="StarSymbol" w:cs="StarSymbol"/>
      <w:sz w:val="18"/>
      <w:szCs w:val="18"/>
    </w:rPr>
  </w:style>
  <w:style w:type="character" w:customStyle="1" w:styleId="WWCharLFO9LVL4">
    <w:name w:val="WW_CharLFO9LVL4"/>
    <w:rPr>
      <w:rFonts w:ascii="StarSymbol" w:eastAsia="StarSymbol" w:hAnsi="StarSymbol" w:cs="StarSymbol"/>
      <w:sz w:val="18"/>
      <w:szCs w:val="18"/>
    </w:rPr>
  </w:style>
  <w:style w:type="character" w:customStyle="1" w:styleId="WWCharLFO9LVL5">
    <w:name w:val="WW_CharLFO9LVL5"/>
    <w:rPr>
      <w:rFonts w:ascii="StarSymbol" w:eastAsia="StarSymbol" w:hAnsi="StarSymbol" w:cs="StarSymbol"/>
      <w:sz w:val="18"/>
      <w:szCs w:val="18"/>
    </w:rPr>
  </w:style>
  <w:style w:type="character" w:customStyle="1" w:styleId="WWCharLFO9LVL6">
    <w:name w:val="WW_CharLFO9LVL6"/>
    <w:rPr>
      <w:rFonts w:ascii="StarSymbol" w:eastAsia="StarSymbol" w:hAnsi="StarSymbol" w:cs="StarSymbol"/>
      <w:sz w:val="18"/>
      <w:szCs w:val="18"/>
    </w:rPr>
  </w:style>
  <w:style w:type="character" w:customStyle="1" w:styleId="WWCharLFO9LVL7">
    <w:name w:val="WW_CharLFO9LVL7"/>
    <w:rPr>
      <w:rFonts w:ascii="StarSymbol" w:eastAsia="StarSymbol" w:hAnsi="StarSymbol" w:cs="StarSymbol"/>
      <w:sz w:val="18"/>
      <w:szCs w:val="18"/>
    </w:rPr>
  </w:style>
  <w:style w:type="character" w:customStyle="1" w:styleId="WWCharLFO9LVL8">
    <w:name w:val="WW_CharLFO9LVL8"/>
    <w:rPr>
      <w:rFonts w:ascii="StarSymbol" w:eastAsia="StarSymbol" w:hAnsi="StarSymbol" w:cs="StarSymbol"/>
      <w:sz w:val="18"/>
      <w:szCs w:val="18"/>
    </w:rPr>
  </w:style>
  <w:style w:type="character" w:customStyle="1" w:styleId="WWCharLFO9LVL9">
    <w:name w:val="WW_CharLFO9LVL9"/>
    <w:rPr>
      <w:rFonts w:ascii="StarSymbol" w:eastAsia="StarSymbol" w:hAnsi="StarSymbol" w:cs="StarSymbol"/>
      <w:sz w:val="18"/>
      <w:szCs w:val="18"/>
    </w:rPr>
  </w:style>
  <w:style w:type="character" w:customStyle="1" w:styleId="WWCharLFO10LVL1">
    <w:name w:val="WW_CharLFO10LVL1"/>
    <w:rPr>
      <w:rFonts w:ascii="StarSymbol" w:eastAsia="StarSymbol" w:hAnsi="StarSymbol" w:cs="StarSymbol"/>
      <w:sz w:val="18"/>
      <w:szCs w:val="18"/>
    </w:rPr>
  </w:style>
  <w:style w:type="character" w:customStyle="1" w:styleId="WWCharLFO10LVL2">
    <w:name w:val="WW_CharLFO10LVL2"/>
    <w:rPr>
      <w:rFonts w:ascii="StarSymbol" w:eastAsia="StarSymbol" w:hAnsi="StarSymbol" w:cs="StarSymbol"/>
      <w:sz w:val="18"/>
      <w:szCs w:val="18"/>
    </w:rPr>
  </w:style>
  <w:style w:type="character" w:customStyle="1" w:styleId="WWCharLFO10LVL3">
    <w:name w:val="WW_CharLFO10LVL3"/>
    <w:rPr>
      <w:rFonts w:ascii="StarSymbol" w:eastAsia="StarSymbol" w:hAnsi="StarSymbol" w:cs="StarSymbol"/>
      <w:sz w:val="18"/>
      <w:szCs w:val="18"/>
    </w:rPr>
  </w:style>
  <w:style w:type="character" w:customStyle="1" w:styleId="WWCharLFO10LVL4">
    <w:name w:val="WW_CharLFO10LVL4"/>
    <w:rPr>
      <w:rFonts w:ascii="StarSymbol" w:eastAsia="StarSymbol" w:hAnsi="StarSymbol" w:cs="StarSymbol"/>
      <w:sz w:val="18"/>
      <w:szCs w:val="18"/>
    </w:rPr>
  </w:style>
  <w:style w:type="character" w:customStyle="1" w:styleId="WWCharLFO10LVL5">
    <w:name w:val="WW_CharLFO10LVL5"/>
    <w:rPr>
      <w:rFonts w:ascii="StarSymbol" w:eastAsia="StarSymbol" w:hAnsi="StarSymbol" w:cs="StarSymbol"/>
      <w:sz w:val="18"/>
      <w:szCs w:val="18"/>
    </w:rPr>
  </w:style>
  <w:style w:type="character" w:customStyle="1" w:styleId="WWCharLFO10LVL6">
    <w:name w:val="WW_CharLFO10LVL6"/>
    <w:rPr>
      <w:rFonts w:ascii="StarSymbol" w:eastAsia="StarSymbol" w:hAnsi="StarSymbol" w:cs="StarSymbol"/>
      <w:sz w:val="18"/>
      <w:szCs w:val="18"/>
    </w:rPr>
  </w:style>
  <w:style w:type="character" w:customStyle="1" w:styleId="WWCharLFO10LVL7">
    <w:name w:val="WW_CharLFO10LVL7"/>
    <w:rPr>
      <w:rFonts w:ascii="StarSymbol" w:eastAsia="StarSymbol" w:hAnsi="StarSymbol" w:cs="StarSymbol"/>
      <w:sz w:val="18"/>
      <w:szCs w:val="18"/>
    </w:rPr>
  </w:style>
  <w:style w:type="character" w:customStyle="1" w:styleId="WWCharLFO10LVL8">
    <w:name w:val="WW_CharLFO10LVL8"/>
    <w:rPr>
      <w:rFonts w:ascii="StarSymbol" w:eastAsia="StarSymbol" w:hAnsi="StarSymbol" w:cs="StarSymbol"/>
      <w:sz w:val="18"/>
      <w:szCs w:val="18"/>
    </w:rPr>
  </w:style>
  <w:style w:type="character" w:customStyle="1" w:styleId="WWCharLFO10LVL9">
    <w:name w:val="WW_CharLFO10LVL9"/>
    <w:rPr>
      <w:rFonts w:ascii="StarSymbol" w:eastAsia="StarSymbol" w:hAnsi="StarSymbol" w:cs="StarSymbol"/>
      <w:sz w:val="18"/>
      <w:szCs w:val="18"/>
    </w:rPr>
  </w:style>
  <w:style w:type="character" w:customStyle="1" w:styleId="WWCharLFO11LVL1">
    <w:name w:val="WW_CharLFO11LVL1"/>
    <w:rPr>
      <w:rFonts w:ascii="StarSymbol" w:eastAsia="StarSymbol" w:hAnsi="StarSymbol" w:cs="StarSymbol"/>
      <w:sz w:val="18"/>
      <w:szCs w:val="18"/>
    </w:rPr>
  </w:style>
  <w:style w:type="character" w:customStyle="1" w:styleId="WWCharLFO11LVL2">
    <w:name w:val="WW_CharLFO11LVL2"/>
    <w:rPr>
      <w:rFonts w:ascii="StarSymbol" w:eastAsia="StarSymbol" w:hAnsi="StarSymbol" w:cs="StarSymbol"/>
      <w:sz w:val="18"/>
      <w:szCs w:val="18"/>
    </w:rPr>
  </w:style>
  <w:style w:type="character" w:customStyle="1" w:styleId="WWCharLFO11LVL3">
    <w:name w:val="WW_CharLFO11LVL3"/>
    <w:rPr>
      <w:rFonts w:ascii="StarSymbol" w:eastAsia="StarSymbol" w:hAnsi="StarSymbol" w:cs="StarSymbol"/>
      <w:sz w:val="18"/>
      <w:szCs w:val="18"/>
    </w:rPr>
  </w:style>
  <w:style w:type="character" w:customStyle="1" w:styleId="WWCharLFO11LVL4">
    <w:name w:val="WW_CharLFO11LVL4"/>
    <w:rPr>
      <w:rFonts w:ascii="StarSymbol" w:eastAsia="StarSymbol" w:hAnsi="StarSymbol" w:cs="StarSymbol"/>
      <w:sz w:val="18"/>
      <w:szCs w:val="18"/>
    </w:rPr>
  </w:style>
  <w:style w:type="character" w:customStyle="1" w:styleId="WWCharLFO11LVL5">
    <w:name w:val="WW_CharLFO11LVL5"/>
    <w:rPr>
      <w:rFonts w:ascii="StarSymbol" w:eastAsia="StarSymbol" w:hAnsi="StarSymbol" w:cs="StarSymbol"/>
      <w:sz w:val="18"/>
      <w:szCs w:val="18"/>
    </w:rPr>
  </w:style>
  <w:style w:type="character" w:customStyle="1" w:styleId="WWCharLFO11LVL6">
    <w:name w:val="WW_CharLFO11LVL6"/>
    <w:rPr>
      <w:rFonts w:ascii="StarSymbol" w:eastAsia="StarSymbol" w:hAnsi="StarSymbol" w:cs="StarSymbol"/>
      <w:sz w:val="18"/>
      <w:szCs w:val="18"/>
    </w:rPr>
  </w:style>
  <w:style w:type="character" w:customStyle="1" w:styleId="WWCharLFO11LVL7">
    <w:name w:val="WW_CharLFO11LVL7"/>
    <w:rPr>
      <w:rFonts w:ascii="StarSymbol" w:eastAsia="StarSymbol" w:hAnsi="StarSymbol" w:cs="StarSymbol"/>
      <w:sz w:val="18"/>
      <w:szCs w:val="18"/>
    </w:rPr>
  </w:style>
  <w:style w:type="character" w:customStyle="1" w:styleId="WWCharLFO11LVL8">
    <w:name w:val="WW_CharLFO11LVL8"/>
    <w:rPr>
      <w:rFonts w:ascii="StarSymbol" w:eastAsia="StarSymbol" w:hAnsi="StarSymbol" w:cs="StarSymbol"/>
      <w:sz w:val="18"/>
      <w:szCs w:val="18"/>
    </w:rPr>
  </w:style>
  <w:style w:type="character" w:customStyle="1" w:styleId="WWCharLFO11LVL9">
    <w:name w:val="WW_CharLFO11LVL9"/>
    <w:rPr>
      <w:rFonts w:ascii="StarSymbol" w:eastAsia="StarSymbol" w:hAnsi="StarSymbol" w:cs="StarSymbol"/>
      <w:sz w:val="18"/>
      <w:szCs w:val="18"/>
    </w:rPr>
  </w:style>
  <w:style w:type="character" w:customStyle="1" w:styleId="WWCharLFO12LVL1">
    <w:name w:val="WW_CharLFO12LVL1"/>
    <w:rPr>
      <w:rFonts w:ascii="StarSymbol" w:eastAsia="StarSymbol" w:hAnsi="StarSymbol" w:cs="StarSymbol"/>
      <w:sz w:val="18"/>
      <w:szCs w:val="18"/>
    </w:rPr>
  </w:style>
  <w:style w:type="character" w:customStyle="1" w:styleId="WWCharLFO12LVL2">
    <w:name w:val="WW_CharLFO12LVL2"/>
    <w:rPr>
      <w:rFonts w:ascii="StarSymbol" w:eastAsia="StarSymbol" w:hAnsi="StarSymbol" w:cs="StarSymbol"/>
      <w:sz w:val="18"/>
      <w:szCs w:val="18"/>
    </w:rPr>
  </w:style>
  <w:style w:type="character" w:customStyle="1" w:styleId="WWCharLFO12LVL3">
    <w:name w:val="WW_CharLFO12LVL3"/>
    <w:rPr>
      <w:rFonts w:ascii="StarSymbol" w:eastAsia="StarSymbol" w:hAnsi="StarSymbol" w:cs="StarSymbol"/>
      <w:sz w:val="18"/>
      <w:szCs w:val="18"/>
    </w:rPr>
  </w:style>
  <w:style w:type="character" w:customStyle="1" w:styleId="WWCharLFO12LVL4">
    <w:name w:val="WW_CharLFO12LVL4"/>
    <w:rPr>
      <w:rFonts w:ascii="StarSymbol" w:eastAsia="StarSymbol" w:hAnsi="StarSymbol" w:cs="StarSymbol"/>
      <w:sz w:val="18"/>
      <w:szCs w:val="18"/>
    </w:rPr>
  </w:style>
  <w:style w:type="character" w:customStyle="1" w:styleId="WWCharLFO12LVL5">
    <w:name w:val="WW_CharLFO12LVL5"/>
    <w:rPr>
      <w:rFonts w:ascii="StarSymbol" w:eastAsia="StarSymbol" w:hAnsi="StarSymbol" w:cs="StarSymbol"/>
      <w:sz w:val="18"/>
      <w:szCs w:val="18"/>
    </w:rPr>
  </w:style>
  <w:style w:type="character" w:customStyle="1" w:styleId="WWCharLFO12LVL6">
    <w:name w:val="WW_CharLFO12LVL6"/>
    <w:rPr>
      <w:rFonts w:ascii="StarSymbol" w:eastAsia="StarSymbol" w:hAnsi="StarSymbol" w:cs="StarSymbol"/>
      <w:sz w:val="18"/>
      <w:szCs w:val="18"/>
    </w:rPr>
  </w:style>
  <w:style w:type="character" w:customStyle="1" w:styleId="WWCharLFO12LVL7">
    <w:name w:val="WW_CharLFO12LVL7"/>
    <w:rPr>
      <w:rFonts w:ascii="StarSymbol" w:eastAsia="StarSymbol" w:hAnsi="StarSymbol" w:cs="StarSymbol"/>
      <w:sz w:val="18"/>
      <w:szCs w:val="18"/>
    </w:rPr>
  </w:style>
  <w:style w:type="character" w:customStyle="1" w:styleId="WWCharLFO12LVL8">
    <w:name w:val="WW_CharLFO12LVL8"/>
    <w:rPr>
      <w:rFonts w:ascii="StarSymbol" w:eastAsia="StarSymbol" w:hAnsi="StarSymbol" w:cs="StarSymbol"/>
      <w:sz w:val="18"/>
      <w:szCs w:val="18"/>
    </w:rPr>
  </w:style>
  <w:style w:type="character" w:customStyle="1" w:styleId="WWCharLFO12LVL9">
    <w:name w:val="WW_CharLFO12LVL9"/>
    <w:rPr>
      <w:rFonts w:ascii="StarSymbol" w:eastAsia="StarSymbol" w:hAnsi="StarSymbol" w:cs="StarSymbol"/>
      <w:sz w:val="18"/>
      <w:szCs w:val="18"/>
    </w:rPr>
  </w:style>
  <w:style w:type="character" w:customStyle="1" w:styleId="TekstprzypisudolnegoZnak">
    <w:name w:val="Tekst przypisu dolnego Znak"/>
    <w:rPr>
      <w:rFonts w:eastAsia="SimSun" w:cs="Mangal"/>
      <w:kern w:val="1"/>
      <w:lang w:eastAsia="hi-IN" w:bidi="hi-IN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widowControl w:val="0"/>
      <w:spacing w:after="120"/>
      <w:ind w:firstLine="0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  <w:ind w:firstLine="0"/>
    </w:pPr>
    <w:rPr>
      <w:rFonts w:ascii="Times New Roman" w:eastAsia="Times New Roman" w:hAnsi="Times New Roman" w:cs="Tahoma"/>
      <w:sz w:val="24"/>
      <w:szCs w:val="24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  <w:ind w:firstLine="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  <w:ind w:firstLine="0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ind w:firstLine="0"/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NormalnyWeb">
    <w:name w:val="Normal (Web)"/>
    <w:basedOn w:val="Normalny"/>
    <w:pPr>
      <w:spacing w:before="280" w:after="280"/>
      <w:ind w:firstLine="0"/>
    </w:pPr>
    <w:rPr>
      <w:rFonts w:ascii="Arial" w:eastAsia="SimSun" w:hAnsi="Arial" w:cs="Arial"/>
      <w:sz w:val="17"/>
      <w:szCs w:val="17"/>
    </w:rPr>
  </w:style>
  <w:style w:type="paragraph" w:customStyle="1" w:styleId="Normal">
    <w:name w:val="Normal"/>
    <w:basedOn w:val="Normalny"/>
    <w:pPr>
      <w:widowControl w:val="0"/>
      <w:autoSpaceDE w:val="0"/>
      <w:ind w:firstLine="0"/>
    </w:pPr>
    <w:rPr>
      <w:rFonts w:ascii="Times New Roman" w:eastAsia="Lucida Sans Unicode" w:hAnsi="Times New Roman" w:cs="Tahoma"/>
      <w:sz w:val="24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next w:val="Podtytu"/>
    <w:qFormat/>
    <w:pPr>
      <w:ind w:firstLine="0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gwektabeli">
    <w:name w:val="Nagłówek tabeli"/>
    <w:basedOn w:val="Normalny"/>
    <w:pPr>
      <w:suppressLineNumbers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dymka">
    <w:name w:val="Balloon Text"/>
    <w:basedOn w:val="Normalny"/>
    <w:pPr>
      <w:ind w:firstLine="0"/>
    </w:pPr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ZAwyliczenie">
    <w:name w:val="BZA wyliczenie"/>
    <w:basedOn w:val="Normalny"/>
    <w:pPr>
      <w:tabs>
        <w:tab w:val="left" w:pos="1440"/>
      </w:tabs>
      <w:spacing w:after="60"/>
      <w:ind w:left="-360" w:firstLine="0"/>
      <w:jc w:val="both"/>
    </w:pPr>
    <w:rPr>
      <w:rFonts w:ascii="Arial" w:eastAsia="Times New Roman" w:hAnsi="Arial" w:cs="Times New Roman"/>
    </w:rPr>
  </w:style>
  <w:style w:type="paragraph" w:styleId="Tekstprzypisukocowego">
    <w:name w:val="endnote text"/>
    <w:basedOn w:val="Normalny"/>
    <w:pPr>
      <w:ind w:firstLine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qFormat/>
    <w:pPr>
      <w:keepLines/>
      <w:numPr>
        <w:numId w:val="0"/>
      </w:numPr>
      <w:suppressAutoHyphens w:val="0"/>
      <w:spacing w:before="480" w:after="0" w:line="276" w:lineRule="auto"/>
    </w:pPr>
    <w:rPr>
      <w:rFonts w:ascii="Cambria" w:hAnsi="Cambria" w:cs="Times New Roman"/>
      <w:color w:val="365F91"/>
      <w:sz w:val="28"/>
      <w:szCs w:val="28"/>
    </w:rPr>
  </w:style>
  <w:style w:type="paragraph" w:styleId="Spistreci1">
    <w:name w:val="toc 1"/>
    <w:basedOn w:val="Normalny"/>
    <w:next w:val="Normalny"/>
    <w:pPr>
      <w:tabs>
        <w:tab w:val="right" w:leader="dot" w:pos="9060"/>
      </w:tabs>
      <w:ind w:firstLine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pPr>
      <w:ind w:firstLine="0"/>
    </w:pPr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bidi="pl-PL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ListParagraph">
    <w:name w:val="List Paragraph"/>
    <w:basedOn w:val="Normalny"/>
    <w:pPr>
      <w:spacing w:after="160" w:line="252" w:lineRule="auto"/>
      <w:ind w:left="720" w:firstLine="0"/>
    </w:pPr>
    <w:rPr>
      <w:rFonts w:eastAsia="SimSun" w:cs="font414"/>
    </w:rPr>
  </w:style>
  <w:style w:type="paragraph" w:customStyle="1" w:styleId="Normalny1">
    <w:name w:val="Normalny1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customStyle="1" w:styleId="Normalny2">
    <w:name w:val="Normalny2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styleId="Tekstprzypisudolnego">
    <w:name w:val="footnote text"/>
    <w:basedOn w:val="Standard"/>
    <w:rPr>
      <w:rFonts w:eastAsia="SimSun" w:cs="Mangal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4DBC4-E151-4907-BFDC-AB33B163D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Błachut</dc:creator>
  <cp:keywords/>
  <cp:lastModifiedBy>Sylwester Wesołowski</cp:lastModifiedBy>
  <cp:revision>2</cp:revision>
  <cp:lastPrinted>2019-12-04T12:26:00Z</cp:lastPrinted>
  <dcterms:created xsi:type="dcterms:W3CDTF">2020-11-13T16:37:00Z</dcterms:created>
  <dcterms:modified xsi:type="dcterms:W3CDTF">2020-11-13T16:37:00Z</dcterms:modified>
</cp:coreProperties>
</file>