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E48DD" w:rsidRDefault="008E48DD">
      <w:pPr>
        <w:pageBreakBefore/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bookmarkStart w:id="0" w:name="_Hlk529875217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Załącznik Nr 5 do </w:t>
      </w:r>
      <w:r w:rsidR="00F431E0">
        <w:rPr>
          <w:rFonts w:ascii="Times New Roman" w:eastAsia="Times New Roman" w:hAnsi="Times New Roman" w:cs="Times New Roman"/>
          <w:b/>
          <w:sz w:val="24"/>
          <w:szCs w:val="24"/>
        </w:rPr>
        <w:t>ogłoszenia</w:t>
      </w:r>
    </w:p>
    <w:p w:rsidR="008E48DD" w:rsidRDefault="008E48DD">
      <w:pPr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8E48DD" w:rsidRDefault="008E48DD">
      <w:pPr>
        <w:autoSpaceDE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WYKONAWCY O PRZYNALEŻNOŚCI/</w:t>
      </w:r>
    </w:p>
    <w:p w:rsidR="008E48DD" w:rsidRDefault="008E48DD">
      <w:pPr>
        <w:autoSpaceDE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BRAKU PRZYNALEŻNOŚCI DO TEJ SAMEJ GRUPY KAPITAŁOWEJ,</w:t>
      </w:r>
    </w:p>
    <w:p w:rsidR="008E48DD" w:rsidRDefault="008E48DD">
      <w:pPr>
        <w:autoSpaceDE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48DD" w:rsidRDefault="008E48DD">
      <w:pPr>
        <w:autoSpaceDE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której mowa w art. 24 ust. 1 pkt. 23 ustawy Prawo zamówień publicznych </w:t>
      </w:r>
    </w:p>
    <w:p w:rsidR="008E48DD" w:rsidRDefault="008E48DD">
      <w:pPr>
        <w:autoSpaceDE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(zwanej dalej Pzp.) tj. w rozumieniu ustawy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16 lutego 2007 r. o ochronie konkurencji i konsumentów </w:t>
      </w:r>
    </w:p>
    <w:p w:rsidR="008E48DD" w:rsidRDefault="008E48DD">
      <w:pPr>
        <w:autoSpaceDE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(Dz. U. z 20</w:t>
      </w:r>
      <w:r w:rsidR="00EF4110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poz. </w:t>
      </w:r>
      <w:r w:rsidR="00EF4110">
        <w:rPr>
          <w:rFonts w:ascii="Times New Roman" w:hAnsi="Times New Roman" w:cs="Times New Roman"/>
          <w:b/>
          <w:bCs/>
          <w:sz w:val="24"/>
          <w:szCs w:val="24"/>
        </w:rPr>
        <w:t>1076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późn. zm.)</w:t>
      </w:r>
    </w:p>
    <w:p w:rsidR="008E48DD" w:rsidRDefault="008E48DD">
      <w:pPr>
        <w:autoSpaceDE w:val="0"/>
        <w:ind w:firstLine="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8E48DD" w:rsidRDefault="008E48DD">
      <w:pPr>
        <w:pBdr>
          <w:top w:val="single" w:sz="4" w:space="1" w:color="000000"/>
        </w:pBdr>
        <w:autoSpaceDE w:val="0"/>
        <w:spacing w:line="36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48DD" w:rsidRDefault="008E48DD">
      <w:pPr>
        <w:autoSpaceDE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Nazwa Wykonawcy ..........................................................................................................</w:t>
      </w:r>
    </w:p>
    <w:p w:rsidR="008E48DD" w:rsidRDefault="008E48DD">
      <w:pPr>
        <w:autoSpaceDE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8DD" w:rsidRDefault="008E48DD">
      <w:pPr>
        <w:autoSpaceDE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 Wykonawcy ............................................................................................................</w:t>
      </w:r>
    </w:p>
    <w:p w:rsidR="008E48DD" w:rsidRDefault="008E48DD">
      <w:pPr>
        <w:autoSpaceDE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8DD" w:rsidRDefault="008E48DD">
      <w:pPr>
        <w:autoSpaceDE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Numer tel. .................................................................................................................</w:t>
      </w:r>
    </w:p>
    <w:p w:rsidR="008E48DD" w:rsidRDefault="008E48DD">
      <w:pPr>
        <w:autoSpaceDE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8DD" w:rsidRDefault="008E48DD">
      <w:pPr>
        <w:autoSpaceDE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e-mail: ...............................................................................................................................</w:t>
      </w:r>
    </w:p>
    <w:p w:rsidR="008E48DD" w:rsidRDefault="008E48DD">
      <w:pPr>
        <w:pBdr>
          <w:bottom w:val="single" w:sz="4" w:space="1" w:color="000000"/>
        </w:pBdr>
        <w:autoSpaceDE w:val="0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8DD" w:rsidRDefault="008E48DD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8DD" w:rsidRDefault="008E48DD">
      <w:pPr>
        <w:widowControl w:val="0"/>
        <w:tabs>
          <w:tab w:val="left" w:pos="3315"/>
        </w:tabs>
        <w:ind w:firstLine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Przystępując do postępowania o zamówienie na usługi społeczne  „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 xml:space="preserve">Świadczenie w okresie 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br/>
        <w:t>od 01.01.202</w:t>
      </w:r>
      <w:r w:rsidR="00FD442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>1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 xml:space="preserve"> r. Do 31.12.202</w:t>
      </w:r>
      <w:r w:rsidR="00FD442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>1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 xml:space="preserve"> r. usług opiekuńczych, w tym</w:t>
      </w:r>
      <w:r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 specjalistycznych usług opiekuńczych,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 xml:space="preserve"> w miejscu zamieszkania podopiecznych Miejskiego Ośrodka Pomocy Społecznej w Ostrowcu Świętokrzyskim ” o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świadczam, że:</w:t>
      </w:r>
    </w:p>
    <w:p w:rsidR="008E48DD" w:rsidRDefault="008E48DD">
      <w:pPr>
        <w:widowControl w:val="0"/>
        <w:tabs>
          <w:tab w:val="left" w:pos="3315"/>
        </w:tabs>
        <w:ind w:firstLine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p w:rsidR="008E48DD" w:rsidRDefault="008E48DD" w:rsidP="008E48DD">
      <w:pPr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nie należymy do grupy kapitałowej w rozumieniu ustawy o Ochronie konkurencji i konsumentów z dnia 16 lutego 2007 r.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(Dz. U. z 20</w:t>
      </w:r>
      <w:r w:rsidR="00964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r. poz. </w:t>
      </w:r>
      <w:r w:rsidR="00964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1076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z późn. zm.)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 wykonawcami składającymi ofertę*;</w:t>
      </w:r>
    </w:p>
    <w:p w:rsidR="008E48DD" w:rsidRDefault="008E48DD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DD" w:rsidRDefault="008E48DD" w:rsidP="008E48DD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należymy wraz z wykonawcą, który złożył ofertę 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8E48DD" w:rsidRDefault="008E48DD">
      <w:pPr>
        <w:tabs>
          <w:tab w:val="left" w:pos="600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(dane wykonawcy)</w:t>
      </w:r>
    </w:p>
    <w:p w:rsidR="008E48DD" w:rsidRDefault="008E48DD">
      <w:pPr>
        <w:spacing w:after="5" w:line="264" w:lineRule="auto"/>
        <w:ind w:left="708" w:right="5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tej samej grupy kapitałowej w rozumieniu ustawy o Ochronie konkurencji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konsumentów z dnia 16 lutego 2007 r. (</w:t>
      </w:r>
      <w:r w:rsidR="00964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Dz. U. z 2020 r. poz. 1076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późn. zm.)*; </w:t>
      </w:r>
    </w:p>
    <w:p w:rsidR="008E48DD" w:rsidRDefault="008E48DD">
      <w:pPr>
        <w:spacing w:after="5" w:line="264" w:lineRule="auto"/>
        <w:ind w:right="5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DD" w:rsidRDefault="008E48DD">
      <w:pPr>
        <w:spacing w:after="5" w:line="264" w:lineRule="auto"/>
        <w:ind w:right="5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*Nie podlegamy jednak wykluczeniu w trybie art. 24 ust 1 pkt 23 Pzp. ponieważ istniejące w grupie kapitałowej powiązania nie prowadzą do zachowania uczciwej konkurencji pomiędzy wykonawcami  w postępowaniu o udzielenie zamówienia, na dowód czego składamy w ofercie listy podmiotów należących do grupy kapitałowej w skład której wchodzimy wraz z wyjaśnieniem dlaczego nasza przynależność do grupy kapitałowej nie narusza przepisów o ochronie konkurencji  w przedmiotowym postępowaniu*. </w:t>
      </w:r>
    </w:p>
    <w:p w:rsidR="008E48DD" w:rsidRDefault="008E48DD">
      <w:pPr>
        <w:spacing w:after="5" w:line="264" w:lineRule="auto"/>
        <w:ind w:right="5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Lista podmiotów wraz z wyjaśnieniami:</w:t>
      </w:r>
    </w:p>
    <w:p w:rsidR="008E48DD" w:rsidRDefault="008E48DD">
      <w:pPr>
        <w:spacing w:after="5" w:line="264" w:lineRule="auto"/>
        <w:ind w:right="5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 </w:t>
      </w:r>
    </w:p>
    <w:p w:rsidR="008E48DD" w:rsidRDefault="008E48DD">
      <w:pPr>
        <w:spacing w:after="5" w:line="264" w:lineRule="auto"/>
        <w:ind w:right="5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 </w:t>
      </w:r>
    </w:p>
    <w:p w:rsidR="008E48DD" w:rsidRDefault="008E48DD">
      <w:pPr>
        <w:spacing w:after="5" w:line="264" w:lineRule="auto"/>
        <w:ind w:right="5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 </w:t>
      </w:r>
    </w:p>
    <w:p w:rsidR="008E48DD" w:rsidRDefault="008E48DD">
      <w:pPr>
        <w:spacing w:after="5" w:line="264" w:lineRule="auto"/>
        <w:ind w:right="5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 </w:t>
      </w:r>
    </w:p>
    <w:p w:rsidR="008E48DD" w:rsidRDefault="008E48DD">
      <w:pPr>
        <w:spacing w:after="5" w:line="264" w:lineRule="auto"/>
        <w:ind w:right="5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 </w:t>
      </w:r>
    </w:p>
    <w:p w:rsidR="008E48DD" w:rsidRDefault="008E48DD">
      <w:pPr>
        <w:spacing w:after="5" w:line="264" w:lineRule="auto"/>
        <w:ind w:right="5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 </w:t>
      </w:r>
    </w:p>
    <w:p w:rsidR="008E48DD" w:rsidRDefault="008E48DD">
      <w:pPr>
        <w:spacing w:after="5" w:line="264" w:lineRule="auto"/>
        <w:ind w:right="5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 </w:t>
      </w:r>
    </w:p>
    <w:p w:rsidR="008E48DD" w:rsidRDefault="008E48DD">
      <w:pPr>
        <w:spacing w:after="5" w:line="264" w:lineRule="auto"/>
        <w:ind w:right="5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itd.  </w:t>
      </w:r>
    </w:p>
    <w:p w:rsidR="008E48DD" w:rsidRDefault="008E48DD">
      <w:pPr>
        <w:spacing w:after="5" w:line="264" w:lineRule="auto"/>
        <w:ind w:right="5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Wraz ze złożeniem oświadczenia Wykonawca może przedstawić dowody, że powiązania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innym Wykonawcą nie prowadzą do zakłócenia konkurencji w postępowaniu o udzielenie zamówienia. </w:t>
      </w:r>
    </w:p>
    <w:p w:rsidR="008E48DD" w:rsidRDefault="008E48DD">
      <w:pPr>
        <w:spacing w:after="5" w:line="264" w:lineRule="auto"/>
        <w:ind w:right="5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E48DD" w:rsidRDefault="008E48DD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DD" w:rsidRDefault="008E48DD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DD" w:rsidRDefault="008E48DD">
      <w:pPr>
        <w:autoSpaceDE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…….……....                                       .…………………….……………………</w:t>
      </w:r>
    </w:p>
    <w:p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(miejscowość i data)                                (podpis i pieczątka osoby/osób uprawnionych</w:t>
      </w:r>
    </w:p>
    <w:p w:rsidR="008E48DD" w:rsidRDefault="008E48DD">
      <w:pPr>
        <w:autoSpaceDE w:val="0"/>
        <w:ind w:firstLine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do występowania w imieniu Wykonawcy)</w:t>
      </w:r>
    </w:p>
    <w:p w:rsidR="008E48DD" w:rsidRDefault="008E48DD">
      <w:pPr>
        <w:autoSpaceDE w:val="0"/>
        <w:ind w:firstLine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E48DD" w:rsidRDefault="008E48DD">
      <w:pPr>
        <w:autoSpaceDE w:val="0"/>
        <w:ind w:firstLine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Wykonawców wspólnie ubiegających się o udzielenie zamówienia (np. spółka cywilna, konsorcjum), wypełnia każdy Wykonawca z osobna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DD" w:rsidRDefault="008E48DD">
      <w:pPr>
        <w:ind w:left="360" w:firstLine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niepotrzebne skreślić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Wykonawca w terminie 3 dni od dnia zamieszczenia na stronie internetowej Zamawiającego informacji o których mowa w art. 86 ust. 5 ustawy Pzp, przekazuje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</w:t>
      </w:r>
    </w:p>
    <w:p w:rsidR="008E48DD" w:rsidRDefault="008E48DD">
      <w:pPr>
        <w:tabs>
          <w:tab w:val="left" w:pos="2461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DD" w:rsidRDefault="008E48DD">
      <w:pPr>
        <w:widowControl w:val="0"/>
        <w:autoSpaceDE w:val="0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</w:pPr>
    </w:p>
    <w:p w:rsidR="008E48DD" w:rsidRDefault="008E48DD">
      <w:pPr>
        <w:widowControl w:val="0"/>
        <w:autoSpaceDE w:val="0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</w:pPr>
    </w:p>
    <w:bookmarkEnd w:id="0"/>
    <w:p w:rsidR="008E48DD" w:rsidRDefault="008E48DD">
      <w:pPr>
        <w:widowControl w:val="0"/>
        <w:autoSpaceDE w:val="0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</w:pPr>
    </w:p>
    <w:sectPr w:rsidR="008E48DD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62A" w:rsidRDefault="00EF562A">
      <w:r>
        <w:separator/>
      </w:r>
    </w:p>
  </w:endnote>
  <w:endnote w:type="continuationSeparator" w:id="0">
    <w:p w:rsidR="00EF562A" w:rsidRDefault="00EF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537FB">
      <w:rPr>
        <w:noProof/>
      </w:rPr>
      <w:t>2</w:t>
    </w:r>
    <w:r>
      <w:fldChar w:fldCharType="end"/>
    </w:r>
  </w:p>
  <w:p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62A" w:rsidRDefault="00EF562A">
      <w:r>
        <w:separator/>
      </w:r>
    </w:p>
  </w:footnote>
  <w:footnote w:type="continuationSeparator" w:id="0">
    <w:p w:rsidR="00EF562A" w:rsidRDefault="00EF5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  <w:lang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  <w:lang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  <w:lang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  <w:lang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  <w:lang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  <w:lang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  <w:lang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  <w:lang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  <w:lang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47"/>
  </w:num>
  <w:num w:numId="46">
    <w:abstractNumId w:val="49"/>
  </w:num>
  <w:num w:numId="47">
    <w:abstractNumId w:val="50"/>
  </w:num>
  <w:num w:numId="48">
    <w:abstractNumId w:val="53"/>
  </w:num>
  <w:num w:numId="49">
    <w:abstractNumId w:val="55"/>
  </w:num>
  <w:num w:numId="50">
    <w:abstractNumId w:val="52"/>
  </w:num>
  <w:num w:numId="51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5F"/>
    <w:rsid w:val="000117D1"/>
    <w:rsid w:val="0006552F"/>
    <w:rsid w:val="00160182"/>
    <w:rsid w:val="00220285"/>
    <w:rsid w:val="00255B98"/>
    <w:rsid w:val="002E350E"/>
    <w:rsid w:val="003138EC"/>
    <w:rsid w:val="00333C60"/>
    <w:rsid w:val="00407F97"/>
    <w:rsid w:val="004620C0"/>
    <w:rsid w:val="00464594"/>
    <w:rsid w:val="0047303D"/>
    <w:rsid w:val="004E19B3"/>
    <w:rsid w:val="004E6A4A"/>
    <w:rsid w:val="005130B4"/>
    <w:rsid w:val="00542782"/>
    <w:rsid w:val="00573D35"/>
    <w:rsid w:val="00663965"/>
    <w:rsid w:val="00714B7C"/>
    <w:rsid w:val="007420CC"/>
    <w:rsid w:val="00777101"/>
    <w:rsid w:val="007A128A"/>
    <w:rsid w:val="007A35F3"/>
    <w:rsid w:val="007B655F"/>
    <w:rsid w:val="007D6BAE"/>
    <w:rsid w:val="007E4C6A"/>
    <w:rsid w:val="007F44DE"/>
    <w:rsid w:val="0084498A"/>
    <w:rsid w:val="008B312D"/>
    <w:rsid w:val="008E48DD"/>
    <w:rsid w:val="008E77DB"/>
    <w:rsid w:val="0091188A"/>
    <w:rsid w:val="00964905"/>
    <w:rsid w:val="009A4C02"/>
    <w:rsid w:val="00A2759B"/>
    <w:rsid w:val="00A37214"/>
    <w:rsid w:val="00AC5B10"/>
    <w:rsid w:val="00AE5D49"/>
    <w:rsid w:val="00B42778"/>
    <w:rsid w:val="00BA76EB"/>
    <w:rsid w:val="00BB7088"/>
    <w:rsid w:val="00BC6E7D"/>
    <w:rsid w:val="00BF6EB0"/>
    <w:rsid w:val="00C1357C"/>
    <w:rsid w:val="00C537FB"/>
    <w:rsid w:val="00E62335"/>
    <w:rsid w:val="00E960B0"/>
    <w:rsid w:val="00ED2964"/>
    <w:rsid w:val="00EE23AF"/>
    <w:rsid w:val="00EF4110"/>
    <w:rsid w:val="00EF562A"/>
    <w:rsid w:val="00F431E0"/>
    <w:rsid w:val="00FD442A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64BE765-1076-4182-9AF8-FE984019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  <w:lang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  <w:lang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  <w:lang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  <w:lang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  <w:lang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  <w:lang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  <w:lang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  <w:lang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  <w:lang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  <w:lang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  <w:lang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 Znak Znak1"/>
    <w:rPr>
      <w:sz w:val="24"/>
      <w:szCs w:val="24"/>
    </w:rPr>
  </w:style>
  <w:style w:type="character" w:customStyle="1" w:styleId="ZnakZnak">
    <w:name w:val=" 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 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">
    <w:name w:val="Normal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ListParagraph">
    <w:name w:val="List Paragraph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B6D77-A599-4E29-A506-CA210C63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Sylwester Wesołowski</cp:lastModifiedBy>
  <cp:revision>2</cp:revision>
  <cp:lastPrinted>2019-12-04T12:26:00Z</cp:lastPrinted>
  <dcterms:created xsi:type="dcterms:W3CDTF">2020-11-13T16:39:00Z</dcterms:created>
  <dcterms:modified xsi:type="dcterms:W3CDTF">2020-11-13T16:39:00Z</dcterms:modified>
</cp:coreProperties>
</file>