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8DD" w:rsidRDefault="008E48DD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Załącznik Nr 6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WYKAZ USŁUG</w:t>
      </w: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Dotyczy realizacji zadania: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Świadczenie w okresie od 01.01.202</w:t>
      </w:r>
      <w:r w:rsidR="00685140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r. do 31.12.202</w:t>
      </w:r>
      <w:r w:rsidR="00685140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r. usług opiekuńczych, w tym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 specjalistycznych usług opiekuńczych,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w miejscu zamieszkania podopiecznych Miejskiego Ośrodka Pomocy Społecznej w Ostrowcu Świętokrzyskim ”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 wykonanych lub wykonywanych w sposób określony w pkt V.2.3 tiret 1 </w:t>
      </w:r>
      <w:r w:rsidR="00542782">
        <w:rPr>
          <w:rFonts w:ascii="Times New Roman" w:eastAsia="Times New Roman" w:hAnsi="Times New Roman" w:cs="Times New Roman"/>
          <w:sz w:val="24"/>
          <w:szCs w:val="24"/>
        </w:rPr>
        <w:t xml:space="preserve">ogłoszenia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usług</w:t>
      </w:r>
      <w:r w:rsidR="00542782">
        <w:rPr>
          <w:rFonts w:ascii="Times New Roman" w:eastAsia="Times New Roman" w:hAnsi="Times New Roman" w:cs="Times New Roman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zakresie niezbędnym do wykazania spełnienia warunku wiedzy i doświadczenia w okresie ostatnich 3 lat przed upływem terminu składania ofert, a jeżeli okres prowadzenia działalności jest krótszy - w tym okresie, z podaniem ich wartości, przedmiotu, dat wykonania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odbiorców oraz załączenie dokumentów potwierdzających, wartość i należyte wykonanie usług.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2644"/>
        <w:gridCol w:w="1660"/>
        <w:gridCol w:w="1847"/>
        <w:gridCol w:w="1740"/>
      </w:tblGrid>
      <w:tr w:rsidR="008E48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8E48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8E48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wykazu załączamy …………. szt. referencji.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(Podpis  Wykonawcy)</w:t>
      </w:r>
      <w:bookmarkStart w:id="1" w:name="_GoBack"/>
      <w:bookmarkEnd w:id="0"/>
      <w:bookmarkEnd w:id="1"/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0D" w:rsidRDefault="0002540D">
      <w:r>
        <w:separator/>
      </w:r>
    </w:p>
  </w:endnote>
  <w:endnote w:type="continuationSeparator" w:id="0">
    <w:p w:rsidR="0002540D" w:rsidRDefault="0002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0D" w:rsidRDefault="0002540D">
      <w:r>
        <w:separator/>
      </w:r>
    </w:p>
  </w:footnote>
  <w:footnote w:type="continuationSeparator" w:id="0">
    <w:p w:rsidR="0002540D" w:rsidRDefault="0002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  <w:lang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  <w:lang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  <w:lang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  <w:lang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  <w:lang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F"/>
    <w:rsid w:val="000117D1"/>
    <w:rsid w:val="0002540D"/>
    <w:rsid w:val="0006552F"/>
    <w:rsid w:val="00160182"/>
    <w:rsid w:val="00220285"/>
    <w:rsid w:val="00255B98"/>
    <w:rsid w:val="00256E02"/>
    <w:rsid w:val="002C6A6C"/>
    <w:rsid w:val="002E350E"/>
    <w:rsid w:val="003138EC"/>
    <w:rsid w:val="003D6925"/>
    <w:rsid w:val="003E44C8"/>
    <w:rsid w:val="003F169B"/>
    <w:rsid w:val="004620C0"/>
    <w:rsid w:val="00464594"/>
    <w:rsid w:val="0047303D"/>
    <w:rsid w:val="004E19B3"/>
    <w:rsid w:val="004E6A4A"/>
    <w:rsid w:val="005130B4"/>
    <w:rsid w:val="00542782"/>
    <w:rsid w:val="00573D35"/>
    <w:rsid w:val="00663965"/>
    <w:rsid w:val="00685140"/>
    <w:rsid w:val="00714B7C"/>
    <w:rsid w:val="00777101"/>
    <w:rsid w:val="007B655F"/>
    <w:rsid w:val="007D6BAE"/>
    <w:rsid w:val="007E4C6A"/>
    <w:rsid w:val="007F44DE"/>
    <w:rsid w:val="0084498A"/>
    <w:rsid w:val="008B312D"/>
    <w:rsid w:val="008E48DD"/>
    <w:rsid w:val="008E77DB"/>
    <w:rsid w:val="0091188A"/>
    <w:rsid w:val="00A37214"/>
    <w:rsid w:val="00AC5B10"/>
    <w:rsid w:val="00AE5D49"/>
    <w:rsid w:val="00BA76EB"/>
    <w:rsid w:val="00BB7088"/>
    <w:rsid w:val="00BC6E7D"/>
    <w:rsid w:val="00BF6EB0"/>
    <w:rsid w:val="00C1357C"/>
    <w:rsid w:val="00D45001"/>
    <w:rsid w:val="00D55597"/>
    <w:rsid w:val="00E62335"/>
    <w:rsid w:val="00E960B0"/>
    <w:rsid w:val="00ED2964"/>
    <w:rsid w:val="00EE23AF"/>
    <w:rsid w:val="00F13B7D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42A900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  <w:lang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  <w:lang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  <w:lang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  <w:lang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  <w:lang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  <w:lang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  <w:lang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  <w:lang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istParagraph">
    <w:name w:val="List Paragraph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Sylwester Wesołowski</cp:lastModifiedBy>
  <cp:revision>3</cp:revision>
  <cp:lastPrinted>2019-12-04T12:26:00Z</cp:lastPrinted>
  <dcterms:created xsi:type="dcterms:W3CDTF">2020-11-13T16:40:00Z</dcterms:created>
  <dcterms:modified xsi:type="dcterms:W3CDTF">2020-11-13T16:40:00Z</dcterms:modified>
</cp:coreProperties>
</file>